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0509" w:rsidRPr="009F0509" w:rsidRDefault="0091606A" w:rsidP="009F0509">
      <w:bookmarkStart w:id="0" w:name="_GoBack"/>
      <w:r>
        <w:rPr>
          <w:noProof/>
        </w:rPr>
        <w:drawing>
          <wp:anchor distT="0" distB="0" distL="114300" distR="114300" simplePos="0" relativeHeight="251666432" behindDoc="0" locked="0" layoutInCell="1" allowOverlap="0" wp14:anchorId="14ED287E" wp14:editId="693719A7">
            <wp:simplePos x="0" y="0"/>
            <wp:positionH relativeFrom="page">
              <wp:posOffset>50165</wp:posOffset>
            </wp:positionH>
            <wp:positionV relativeFrom="page">
              <wp:posOffset>350520</wp:posOffset>
            </wp:positionV>
            <wp:extent cx="7556500" cy="10363200"/>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6500" cy="10363200"/>
                    </a:xfrm>
                    <a:prstGeom prst="rect">
                      <a:avLst/>
                    </a:prstGeom>
                  </pic:spPr>
                </pic:pic>
              </a:graphicData>
            </a:graphic>
          </wp:anchor>
        </w:drawing>
      </w:r>
      <w:bookmarkEnd w:id="0"/>
    </w:p>
    <w:p w:rsidR="00134F28" w:rsidRPr="00025666" w:rsidRDefault="00134F28" w:rsidP="00766C2F">
      <w:pPr>
        <w:pStyle w:val="33"/>
        <w:rPr>
          <w:sz w:val="24"/>
          <w:szCs w:val="24"/>
        </w:rPr>
      </w:pPr>
      <w:r w:rsidRPr="00025666">
        <w:rPr>
          <w:sz w:val="24"/>
          <w:szCs w:val="24"/>
        </w:rPr>
        <w:lastRenderedPageBreak/>
        <w:t>Содержание</w:t>
      </w:r>
    </w:p>
    <w:p w:rsidR="00134F28" w:rsidRPr="00025666" w:rsidRDefault="00134F28" w:rsidP="009C4807">
      <w:pPr>
        <w:pStyle w:val="a8"/>
        <w:numPr>
          <w:ilvl w:val="0"/>
          <w:numId w:val="10"/>
        </w:numPr>
        <w:tabs>
          <w:tab w:val="left" w:pos="10206"/>
        </w:tabs>
        <w:ind w:right="163"/>
        <w:jc w:val="both"/>
        <w:rPr>
          <w:rFonts w:ascii="Times New Roman" w:hAnsi="Times New Roman"/>
          <w:b/>
          <w:szCs w:val="24"/>
        </w:rPr>
      </w:pPr>
      <w:r w:rsidRPr="00025666">
        <w:rPr>
          <w:rFonts w:ascii="Times New Roman" w:hAnsi="Times New Roman"/>
          <w:b/>
          <w:szCs w:val="24"/>
        </w:rPr>
        <w:t xml:space="preserve">Целевой </w:t>
      </w:r>
      <w:proofErr w:type="gramStart"/>
      <w:r w:rsidRPr="00025666">
        <w:rPr>
          <w:rFonts w:ascii="Times New Roman" w:hAnsi="Times New Roman"/>
          <w:b/>
          <w:szCs w:val="24"/>
        </w:rPr>
        <w:t>раздел  -------------------------------------------------------------</w:t>
      </w:r>
      <w:r w:rsidR="00FD021E" w:rsidRPr="00025666">
        <w:rPr>
          <w:rFonts w:ascii="Times New Roman" w:hAnsi="Times New Roman"/>
          <w:b/>
          <w:szCs w:val="24"/>
        </w:rPr>
        <w:t>--</w:t>
      </w:r>
      <w:r w:rsidR="004571CC" w:rsidRPr="00025666">
        <w:rPr>
          <w:rFonts w:ascii="Times New Roman" w:hAnsi="Times New Roman"/>
          <w:b/>
          <w:szCs w:val="24"/>
        </w:rPr>
        <w:t>-------------------------------</w:t>
      </w:r>
      <w:proofErr w:type="gramEnd"/>
      <w:r w:rsidR="004571CC" w:rsidRPr="00025666">
        <w:rPr>
          <w:rFonts w:ascii="Times New Roman" w:hAnsi="Times New Roman"/>
          <w:b/>
          <w:szCs w:val="24"/>
        </w:rPr>
        <w:t xml:space="preserve">  </w:t>
      </w:r>
      <w:r w:rsidR="00C30781" w:rsidRPr="00025666">
        <w:rPr>
          <w:rFonts w:ascii="Times New Roman" w:hAnsi="Times New Roman"/>
          <w:b/>
          <w:szCs w:val="24"/>
        </w:rPr>
        <w:t>5</w:t>
      </w:r>
    </w:p>
    <w:p w:rsidR="00134F28" w:rsidRPr="00025666" w:rsidRDefault="00134F28" w:rsidP="009C4807">
      <w:pPr>
        <w:pStyle w:val="a8"/>
        <w:numPr>
          <w:ilvl w:val="1"/>
          <w:numId w:val="10"/>
        </w:numPr>
        <w:tabs>
          <w:tab w:val="left" w:pos="10206"/>
        </w:tabs>
        <w:ind w:hanging="513"/>
        <w:jc w:val="both"/>
        <w:rPr>
          <w:rFonts w:ascii="Times New Roman" w:hAnsi="Times New Roman"/>
          <w:b/>
          <w:szCs w:val="24"/>
        </w:rPr>
      </w:pPr>
      <w:r w:rsidRPr="00025666">
        <w:rPr>
          <w:rFonts w:ascii="Times New Roman" w:hAnsi="Times New Roman"/>
          <w:b/>
          <w:szCs w:val="24"/>
        </w:rPr>
        <w:t>Пояснительная записка-------------------------------------------</w:t>
      </w:r>
      <w:r w:rsidR="00C30781" w:rsidRPr="00025666">
        <w:rPr>
          <w:rFonts w:ascii="Times New Roman" w:hAnsi="Times New Roman"/>
          <w:b/>
          <w:szCs w:val="24"/>
        </w:rPr>
        <w:t>------------------------------</w:t>
      </w:r>
      <w:r w:rsidR="00FD021E" w:rsidRPr="00025666">
        <w:rPr>
          <w:rFonts w:ascii="Times New Roman" w:hAnsi="Times New Roman"/>
          <w:b/>
          <w:szCs w:val="24"/>
        </w:rPr>
        <w:t>--------</w:t>
      </w:r>
      <w:r w:rsidR="00C30781" w:rsidRPr="00025666">
        <w:rPr>
          <w:rFonts w:ascii="Times New Roman" w:hAnsi="Times New Roman"/>
          <w:b/>
          <w:szCs w:val="24"/>
        </w:rPr>
        <w:t>5</w:t>
      </w:r>
    </w:p>
    <w:p w:rsidR="00134F28" w:rsidRPr="00025666" w:rsidRDefault="00134F28" w:rsidP="009C4807">
      <w:pPr>
        <w:pStyle w:val="a8"/>
        <w:numPr>
          <w:ilvl w:val="2"/>
          <w:numId w:val="10"/>
        </w:numPr>
        <w:tabs>
          <w:tab w:val="left" w:pos="10206"/>
        </w:tabs>
        <w:ind w:left="1560" w:hanging="709"/>
        <w:jc w:val="both"/>
        <w:rPr>
          <w:rFonts w:ascii="Times New Roman" w:hAnsi="Times New Roman"/>
          <w:b/>
          <w:szCs w:val="24"/>
        </w:rPr>
      </w:pPr>
      <w:r w:rsidRPr="00025666">
        <w:rPr>
          <w:rFonts w:ascii="Times New Roman" w:hAnsi="Times New Roman"/>
          <w:b/>
          <w:szCs w:val="24"/>
        </w:rPr>
        <w:t>Цели и задачи реализации ООО---------------------------</w:t>
      </w:r>
      <w:r w:rsidR="001D3CCF" w:rsidRPr="00025666">
        <w:rPr>
          <w:rFonts w:ascii="Times New Roman" w:hAnsi="Times New Roman"/>
          <w:b/>
          <w:szCs w:val="24"/>
        </w:rPr>
        <w:t>-------------------------------</w:t>
      </w:r>
      <w:r w:rsidR="00FD021E" w:rsidRPr="00025666">
        <w:rPr>
          <w:rFonts w:ascii="Times New Roman" w:hAnsi="Times New Roman"/>
          <w:b/>
          <w:szCs w:val="24"/>
        </w:rPr>
        <w:t>---</w:t>
      </w:r>
      <w:r w:rsidR="004571CC" w:rsidRPr="00025666">
        <w:rPr>
          <w:rFonts w:ascii="Times New Roman" w:hAnsi="Times New Roman"/>
          <w:b/>
          <w:szCs w:val="24"/>
        </w:rPr>
        <w:t>---</w:t>
      </w:r>
      <w:r w:rsidR="001D3CCF" w:rsidRPr="00025666">
        <w:rPr>
          <w:rFonts w:ascii="Times New Roman" w:hAnsi="Times New Roman"/>
          <w:b/>
          <w:szCs w:val="24"/>
        </w:rPr>
        <w:t>6</w:t>
      </w:r>
    </w:p>
    <w:p w:rsidR="00134F28" w:rsidRPr="00025666" w:rsidRDefault="00134F28" w:rsidP="009C4807">
      <w:pPr>
        <w:pStyle w:val="a8"/>
        <w:numPr>
          <w:ilvl w:val="2"/>
          <w:numId w:val="10"/>
        </w:numPr>
        <w:tabs>
          <w:tab w:val="left" w:pos="10206"/>
        </w:tabs>
        <w:ind w:left="1560" w:hanging="709"/>
        <w:jc w:val="both"/>
        <w:rPr>
          <w:rFonts w:ascii="Times New Roman" w:hAnsi="Times New Roman"/>
          <w:b/>
          <w:szCs w:val="24"/>
        </w:rPr>
      </w:pPr>
      <w:r w:rsidRPr="00025666">
        <w:rPr>
          <w:rFonts w:ascii="Times New Roman" w:hAnsi="Times New Roman"/>
          <w:b/>
          <w:szCs w:val="24"/>
        </w:rPr>
        <w:t>Принципы и подходы к формированию</w:t>
      </w:r>
      <w:r w:rsidR="001D3CCF" w:rsidRPr="00025666">
        <w:rPr>
          <w:rFonts w:ascii="Times New Roman" w:hAnsi="Times New Roman"/>
          <w:b/>
          <w:szCs w:val="24"/>
        </w:rPr>
        <w:t xml:space="preserve"> образовательной программы</w:t>
      </w:r>
      <w:r w:rsidR="00FD021E" w:rsidRPr="00025666">
        <w:rPr>
          <w:rFonts w:ascii="Times New Roman" w:hAnsi="Times New Roman"/>
          <w:b/>
          <w:szCs w:val="24"/>
        </w:rPr>
        <w:t xml:space="preserve"> </w:t>
      </w:r>
      <w:r w:rsidR="001D3CCF" w:rsidRPr="00025666">
        <w:rPr>
          <w:rFonts w:ascii="Times New Roman" w:hAnsi="Times New Roman"/>
          <w:b/>
          <w:szCs w:val="24"/>
        </w:rPr>
        <w:t>ООО</w:t>
      </w:r>
      <w:r w:rsidR="00FD021E" w:rsidRPr="00025666">
        <w:rPr>
          <w:rFonts w:ascii="Times New Roman" w:hAnsi="Times New Roman"/>
          <w:b/>
          <w:szCs w:val="24"/>
        </w:rPr>
        <w:t>--</w:t>
      </w:r>
      <w:r w:rsidR="004571CC" w:rsidRPr="00025666">
        <w:rPr>
          <w:rFonts w:ascii="Times New Roman" w:hAnsi="Times New Roman"/>
          <w:b/>
          <w:szCs w:val="24"/>
        </w:rPr>
        <w:t>---</w:t>
      </w:r>
      <w:r w:rsidR="001D3CCF" w:rsidRPr="00025666">
        <w:rPr>
          <w:rFonts w:ascii="Times New Roman" w:hAnsi="Times New Roman"/>
          <w:b/>
          <w:szCs w:val="24"/>
        </w:rPr>
        <w:t>7</w:t>
      </w:r>
    </w:p>
    <w:p w:rsidR="00134F28" w:rsidRPr="00025666" w:rsidRDefault="00134F28" w:rsidP="009C4807">
      <w:pPr>
        <w:pStyle w:val="a8"/>
        <w:numPr>
          <w:ilvl w:val="1"/>
          <w:numId w:val="10"/>
        </w:numPr>
        <w:tabs>
          <w:tab w:val="left" w:pos="10206"/>
        </w:tabs>
        <w:ind w:hanging="513"/>
        <w:jc w:val="both"/>
        <w:rPr>
          <w:rFonts w:ascii="Times New Roman" w:hAnsi="Times New Roman"/>
          <w:b/>
          <w:szCs w:val="24"/>
        </w:rPr>
      </w:pPr>
      <w:r w:rsidRPr="00025666">
        <w:rPr>
          <w:rFonts w:ascii="Times New Roman" w:hAnsi="Times New Roman"/>
          <w:b/>
          <w:szCs w:val="24"/>
        </w:rPr>
        <w:t>Планируемые результаты освоения обучающими</w:t>
      </w:r>
      <w:r w:rsidR="001D3CCF" w:rsidRPr="00025666">
        <w:rPr>
          <w:rFonts w:ascii="Times New Roman" w:hAnsi="Times New Roman"/>
          <w:b/>
          <w:szCs w:val="24"/>
        </w:rPr>
        <w:t>ся ООП ООО---------------------</w:t>
      </w:r>
      <w:r w:rsidR="004571CC" w:rsidRPr="00025666">
        <w:rPr>
          <w:rFonts w:ascii="Times New Roman" w:hAnsi="Times New Roman"/>
          <w:b/>
          <w:szCs w:val="24"/>
        </w:rPr>
        <w:t>-------</w:t>
      </w:r>
      <w:r w:rsidR="00535AF1">
        <w:rPr>
          <w:rFonts w:ascii="Times New Roman" w:hAnsi="Times New Roman"/>
          <w:b/>
          <w:szCs w:val="24"/>
        </w:rPr>
        <w:t>7</w:t>
      </w:r>
    </w:p>
    <w:p w:rsidR="00134F28" w:rsidRPr="00025666" w:rsidRDefault="006E42A3" w:rsidP="009C4807">
      <w:pPr>
        <w:pStyle w:val="a8"/>
        <w:numPr>
          <w:ilvl w:val="2"/>
          <w:numId w:val="10"/>
        </w:numPr>
        <w:tabs>
          <w:tab w:val="left" w:pos="10206"/>
        </w:tabs>
        <w:jc w:val="both"/>
        <w:rPr>
          <w:rFonts w:ascii="Times New Roman" w:hAnsi="Times New Roman"/>
          <w:b/>
          <w:szCs w:val="24"/>
        </w:rPr>
      </w:pPr>
      <w:r w:rsidRPr="00025666">
        <w:rPr>
          <w:rFonts w:ascii="Times New Roman" w:hAnsi="Times New Roman"/>
          <w:b/>
          <w:szCs w:val="24"/>
        </w:rPr>
        <w:t xml:space="preserve"> </w:t>
      </w:r>
      <w:r w:rsidR="00134F28" w:rsidRPr="00025666">
        <w:rPr>
          <w:rFonts w:ascii="Times New Roman" w:hAnsi="Times New Roman"/>
          <w:b/>
          <w:szCs w:val="24"/>
        </w:rPr>
        <w:t>Общие положения. ---------------------------------------------</w:t>
      </w:r>
      <w:r w:rsidR="001D3CCF" w:rsidRPr="00025666">
        <w:rPr>
          <w:rFonts w:ascii="Times New Roman" w:hAnsi="Times New Roman"/>
          <w:b/>
          <w:szCs w:val="24"/>
        </w:rPr>
        <w:t>-------------------------------</w:t>
      </w:r>
      <w:r w:rsidR="004571CC" w:rsidRPr="00025666">
        <w:rPr>
          <w:rFonts w:ascii="Times New Roman" w:hAnsi="Times New Roman"/>
          <w:b/>
          <w:szCs w:val="24"/>
        </w:rPr>
        <w:t>-----</w:t>
      </w:r>
      <w:r w:rsidR="00535AF1">
        <w:rPr>
          <w:rFonts w:ascii="Times New Roman" w:hAnsi="Times New Roman"/>
          <w:b/>
          <w:szCs w:val="24"/>
        </w:rPr>
        <w:t>8</w:t>
      </w:r>
    </w:p>
    <w:p w:rsidR="00134F28" w:rsidRPr="00025666" w:rsidRDefault="006E42A3" w:rsidP="009C4807">
      <w:pPr>
        <w:pStyle w:val="a8"/>
        <w:numPr>
          <w:ilvl w:val="2"/>
          <w:numId w:val="10"/>
        </w:numPr>
        <w:tabs>
          <w:tab w:val="left" w:pos="10206"/>
        </w:tabs>
        <w:jc w:val="both"/>
        <w:rPr>
          <w:rFonts w:ascii="Times New Roman" w:hAnsi="Times New Roman"/>
          <w:b/>
          <w:szCs w:val="24"/>
        </w:rPr>
      </w:pPr>
      <w:r w:rsidRPr="00025666">
        <w:rPr>
          <w:rFonts w:ascii="Times New Roman" w:hAnsi="Times New Roman"/>
          <w:b/>
          <w:szCs w:val="24"/>
        </w:rPr>
        <w:t xml:space="preserve"> </w:t>
      </w:r>
      <w:r w:rsidR="00134F28" w:rsidRPr="00025666">
        <w:rPr>
          <w:rFonts w:ascii="Times New Roman" w:hAnsi="Times New Roman"/>
          <w:b/>
          <w:szCs w:val="24"/>
        </w:rPr>
        <w:t>Ведущие целевые установки и основные ожид</w:t>
      </w:r>
      <w:r w:rsidR="001D3CCF" w:rsidRPr="00025666">
        <w:rPr>
          <w:rFonts w:ascii="Times New Roman" w:hAnsi="Times New Roman"/>
          <w:b/>
          <w:szCs w:val="24"/>
        </w:rPr>
        <w:t xml:space="preserve">аемые результаты------------- </w:t>
      </w:r>
      <w:r w:rsidR="004571CC" w:rsidRPr="00025666">
        <w:rPr>
          <w:rFonts w:ascii="Times New Roman" w:hAnsi="Times New Roman"/>
          <w:b/>
          <w:szCs w:val="24"/>
        </w:rPr>
        <w:t>-----</w:t>
      </w:r>
      <w:r w:rsidR="001D3CCF" w:rsidRPr="00025666">
        <w:rPr>
          <w:rFonts w:ascii="Times New Roman" w:hAnsi="Times New Roman"/>
          <w:b/>
          <w:szCs w:val="24"/>
        </w:rPr>
        <w:t>9</w:t>
      </w:r>
    </w:p>
    <w:p w:rsidR="00134F28" w:rsidRPr="00025666" w:rsidRDefault="00134F28" w:rsidP="009C4807">
      <w:pPr>
        <w:pStyle w:val="a8"/>
        <w:numPr>
          <w:ilvl w:val="2"/>
          <w:numId w:val="10"/>
        </w:numPr>
        <w:tabs>
          <w:tab w:val="left" w:pos="10206"/>
        </w:tabs>
        <w:jc w:val="both"/>
        <w:rPr>
          <w:rFonts w:ascii="Times New Roman" w:hAnsi="Times New Roman"/>
          <w:b/>
          <w:szCs w:val="24"/>
        </w:rPr>
      </w:pPr>
      <w:r w:rsidRPr="00025666">
        <w:rPr>
          <w:rFonts w:ascii="Times New Roman" w:hAnsi="Times New Roman"/>
          <w:b/>
          <w:szCs w:val="24"/>
        </w:rPr>
        <w:t xml:space="preserve"> Планируемые результаты освоения учебных и междисциплинарных программ----------------------------------------------------------</w:t>
      </w:r>
      <w:r w:rsidR="001D3CCF" w:rsidRPr="00025666">
        <w:rPr>
          <w:rFonts w:ascii="Times New Roman" w:hAnsi="Times New Roman"/>
          <w:b/>
          <w:szCs w:val="24"/>
        </w:rPr>
        <w:t xml:space="preserve">----------------------------- </w:t>
      </w:r>
      <w:proofErr w:type="gramStart"/>
      <w:r w:rsidR="004571CC" w:rsidRPr="00025666">
        <w:rPr>
          <w:rFonts w:ascii="Times New Roman" w:hAnsi="Times New Roman"/>
          <w:b/>
          <w:szCs w:val="24"/>
        </w:rPr>
        <w:t>---------------------</w:t>
      </w:r>
      <w:r w:rsidR="00025666" w:rsidRPr="00025666">
        <w:rPr>
          <w:rFonts w:ascii="Times New Roman" w:hAnsi="Times New Roman"/>
          <w:b/>
          <w:szCs w:val="24"/>
        </w:rPr>
        <w:t xml:space="preserve">  </w:t>
      </w:r>
      <w:r w:rsidR="001D3CCF" w:rsidRPr="00025666">
        <w:rPr>
          <w:rFonts w:ascii="Times New Roman" w:hAnsi="Times New Roman"/>
          <w:b/>
          <w:szCs w:val="24"/>
        </w:rPr>
        <w:t>10</w:t>
      </w:r>
      <w:proofErr w:type="gramEnd"/>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Формирование универсальных учебных</w:t>
      </w:r>
      <w:r w:rsidR="001D3CCF" w:rsidRPr="00025666">
        <w:rPr>
          <w:rFonts w:ascii="Times New Roman" w:hAnsi="Times New Roman"/>
          <w:b/>
          <w:szCs w:val="24"/>
        </w:rPr>
        <w:t xml:space="preserve"> действий--------------------</w:t>
      </w:r>
      <w:r w:rsidR="004571CC" w:rsidRPr="00025666">
        <w:rPr>
          <w:rFonts w:ascii="Times New Roman" w:hAnsi="Times New Roman"/>
          <w:b/>
          <w:szCs w:val="24"/>
        </w:rPr>
        <w:t>----------</w:t>
      </w:r>
      <w:r w:rsidR="00535AF1">
        <w:rPr>
          <w:rFonts w:ascii="Times New Roman" w:hAnsi="Times New Roman"/>
          <w:b/>
          <w:szCs w:val="24"/>
        </w:rPr>
        <w:t xml:space="preserve"> 11</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Формирование ИКТ-Компетентност</w:t>
      </w:r>
      <w:r w:rsidR="001D3CCF" w:rsidRPr="00025666">
        <w:rPr>
          <w:rFonts w:ascii="Times New Roman" w:hAnsi="Times New Roman"/>
          <w:b/>
          <w:szCs w:val="24"/>
        </w:rPr>
        <w:t>и обучающихся-----------------</w:t>
      </w:r>
      <w:r w:rsidR="004571CC" w:rsidRPr="00025666">
        <w:rPr>
          <w:rFonts w:ascii="Times New Roman" w:hAnsi="Times New Roman"/>
          <w:b/>
          <w:szCs w:val="24"/>
        </w:rPr>
        <w:t>------------</w:t>
      </w:r>
      <w:r w:rsidR="00535AF1">
        <w:rPr>
          <w:rFonts w:ascii="Times New Roman" w:hAnsi="Times New Roman"/>
          <w:b/>
          <w:szCs w:val="24"/>
        </w:rPr>
        <w:t>16</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Основы учебно-исследовательск</w:t>
      </w:r>
      <w:r w:rsidR="001D3CCF" w:rsidRPr="00025666">
        <w:rPr>
          <w:rFonts w:ascii="Times New Roman" w:hAnsi="Times New Roman"/>
          <w:b/>
          <w:szCs w:val="24"/>
        </w:rPr>
        <w:t>ой и проектной деятельности---</w:t>
      </w:r>
      <w:r w:rsidR="004571CC" w:rsidRPr="00025666">
        <w:rPr>
          <w:rFonts w:ascii="Times New Roman" w:hAnsi="Times New Roman"/>
          <w:b/>
          <w:szCs w:val="24"/>
        </w:rPr>
        <w:t>------------</w:t>
      </w:r>
      <w:r w:rsidR="00535AF1">
        <w:rPr>
          <w:rFonts w:ascii="Times New Roman" w:hAnsi="Times New Roman"/>
          <w:b/>
          <w:szCs w:val="24"/>
        </w:rPr>
        <w:t>18</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 xml:space="preserve">Стратегии смыслового чтения и работа </w:t>
      </w:r>
      <w:r w:rsidR="001D3CCF" w:rsidRPr="00025666">
        <w:rPr>
          <w:rFonts w:ascii="Times New Roman" w:hAnsi="Times New Roman"/>
          <w:b/>
          <w:szCs w:val="24"/>
        </w:rPr>
        <w:t>с текстом</w:t>
      </w:r>
      <w:proofErr w:type="gramStart"/>
      <w:r w:rsidR="001D3CCF" w:rsidRPr="00025666">
        <w:rPr>
          <w:rFonts w:ascii="Times New Roman" w:hAnsi="Times New Roman"/>
          <w:b/>
          <w:szCs w:val="24"/>
        </w:rPr>
        <w:t>---------------  ----</w:t>
      </w:r>
      <w:r w:rsidR="004571CC" w:rsidRPr="00025666">
        <w:rPr>
          <w:rFonts w:ascii="Times New Roman" w:hAnsi="Times New Roman"/>
          <w:b/>
          <w:szCs w:val="24"/>
        </w:rPr>
        <w:t>-----------</w:t>
      </w:r>
      <w:proofErr w:type="gramEnd"/>
      <w:r w:rsidR="00535AF1">
        <w:rPr>
          <w:rFonts w:ascii="Times New Roman" w:hAnsi="Times New Roman"/>
          <w:b/>
          <w:szCs w:val="24"/>
        </w:rPr>
        <w:t>19</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РУССКИЙ ЯЗЫК</w:t>
      </w:r>
      <w:proofErr w:type="gramStart"/>
      <w:r w:rsidRPr="00025666">
        <w:rPr>
          <w:rFonts w:ascii="Times New Roman" w:hAnsi="Times New Roman"/>
          <w:b/>
          <w:szCs w:val="24"/>
        </w:rPr>
        <w:t>-----------------------------------------------</w:t>
      </w:r>
      <w:r w:rsidR="001D3CCF" w:rsidRPr="00025666">
        <w:rPr>
          <w:rFonts w:ascii="Times New Roman" w:hAnsi="Times New Roman"/>
          <w:b/>
          <w:szCs w:val="24"/>
        </w:rPr>
        <w:t>--------------</w:t>
      </w:r>
      <w:r w:rsidR="00622232" w:rsidRPr="00025666">
        <w:rPr>
          <w:rFonts w:ascii="Times New Roman" w:hAnsi="Times New Roman"/>
          <w:b/>
          <w:szCs w:val="24"/>
        </w:rPr>
        <w:t>---------</w:t>
      </w:r>
      <w:r w:rsidR="001D3CCF" w:rsidRPr="00025666">
        <w:rPr>
          <w:rFonts w:ascii="Times New Roman" w:hAnsi="Times New Roman"/>
          <w:b/>
          <w:szCs w:val="24"/>
        </w:rPr>
        <w:t>--</w:t>
      </w:r>
      <w:r w:rsidR="004571CC" w:rsidRPr="00025666">
        <w:rPr>
          <w:rFonts w:ascii="Times New Roman" w:hAnsi="Times New Roman"/>
          <w:b/>
          <w:szCs w:val="24"/>
        </w:rPr>
        <w:t xml:space="preserve">-  </w:t>
      </w:r>
      <w:r w:rsidR="00535AF1">
        <w:rPr>
          <w:rFonts w:ascii="Times New Roman" w:hAnsi="Times New Roman"/>
          <w:b/>
          <w:szCs w:val="24"/>
        </w:rPr>
        <w:t>20</w:t>
      </w:r>
      <w:proofErr w:type="gramEnd"/>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ЛИТЕРАТУРА</w:t>
      </w:r>
      <w:proofErr w:type="gramStart"/>
      <w:r w:rsidRPr="00025666">
        <w:rPr>
          <w:rFonts w:ascii="Times New Roman" w:hAnsi="Times New Roman"/>
          <w:b/>
          <w:szCs w:val="24"/>
        </w:rPr>
        <w:t>-------------------------------------</w:t>
      </w:r>
      <w:r w:rsidR="001D3CCF" w:rsidRPr="00025666">
        <w:rPr>
          <w:rFonts w:ascii="Times New Roman" w:hAnsi="Times New Roman"/>
          <w:b/>
          <w:szCs w:val="24"/>
        </w:rPr>
        <w:t>----------------------------</w:t>
      </w:r>
      <w:r w:rsidR="00622232" w:rsidRPr="00025666">
        <w:rPr>
          <w:rFonts w:ascii="Times New Roman" w:hAnsi="Times New Roman"/>
          <w:b/>
          <w:szCs w:val="24"/>
        </w:rPr>
        <w:t>---</w:t>
      </w:r>
      <w:r w:rsidR="001D3CCF" w:rsidRPr="00025666">
        <w:rPr>
          <w:rFonts w:ascii="Times New Roman" w:hAnsi="Times New Roman"/>
          <w:b/>
          <w:szCs w:val="24"/>
        </w:rPr>
        <w:t>--</w:t>
      </w:r>
      <w:r w:rsidR="004571CC" w:rsidRPr="00025666">
        <w:rPr>
          <w:rFonts w:ascii="Times New Roman" w:hAnsi="Times New Roman"/>
          <w:b/>
          <w:szCs w:val="24"/>
        </w:rPr>
        <w:t xml:space="preserve">------- </w:t>
      </w:r>
      <w:r w:rsidR="00535AF1">
        <w:rPr>
          <w:rFonts w:ascii="Times New Roman" w:hAnsi="Times New Roman"/>
          <w:b/>
          <w:szCs w:val="24"/>
        </w:rPr>
        <w:t xml:space="preserve"> 25</w:t>
      </w:r>
      <w:proofErr w:type="gramEnd"/>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Родной язык и родная литература------------</w:t>
      </w:r>
      <w:r w:rsidR="001D3CCF" w:rsidRPr="00025666">
        <w:rPr>
          <w:rFonts w:ascii="Times New Roman" w:hAnsi="Times New Roman"/>
          <w:b/>
          <w:szCs w:val="24"/>
        </w:rPr>
        <w:t>------------------------------</w:t>
      </w:r>
      <w:r w:rsidR="004571CC" w:rsidRPr="00025666">
        <w:rPr>
          <w:rFonts w:ascii="Times New Roman" w:hAnsi="Times New Roman"/>
          <w:b/>
          <w:szCs w:val="24"/>
        </w:rPr>
        <w:t>-----------</w:t>
      </w:r>
      <w:r w:rsidR="00535AF1">
        <w:rPr>
          <w:rFonts w:ascii="Times New Roman" w:hAnsi="Times New Roman"/>
          <w:b/>
          <w:szCs w:val="24"/>
        </w:rPr>
        <w:t>27</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ИНОСТРАННЫЙ ЯЗЫК (немецкий)--------</w:t>
      </w:r>
      <w:r w:rsidR="001D3CCF" w:rsidRPr="00025666">
        <w:rPr>
          <w:rFonts w:ascii="Times New Roman" w:hAnsi="Times New Roman"/>
          <w:b/>
          <w:szCs w:val="24"/>
        </w:rPr>
        <w:t>------------------------------</w:t>
      </w:r>
      <w:r w:rsidR="004571CC" w:rsidRPr="00025666">
        <w:rPr>
          <w:rFonts w:ascii="Times New Roman" w:hAnsi="Times New Roman"/>
          <w:b/>
          <w:szCs w:val="24"/>
        </w:rPr>
        <w:t>-----------</w:t>
      </w:r>
      <w:r w:rsidR="00535AF1">
        <w:rPr>
          <w:rFonts w:ascii="Times New Roman" w:hAnsi="Times New Roman"/>
          <w:b/>
          <w:szCs w:val="24"/>
        </w:rPr>
        <w:t>28</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Второй иностранный язык----------------------</w:t>
      </w:r>
      <w:r w:rsidR="001D3CCF" w:rsidRPr="00025666">
        <w:rPr>
          <w:rFonts w:ascii="Times New Roman" w:hAnsi="Times New Roman"/>
          <w:b/>
          <w:szCs w:val="24"/>
        </w:rPr>
        <w:t>-----------------------------</w:t>
      </w:r>
      <w:r w:rsidR="004571CC" w:rsidRPr="00025666">
        <w:rPr>
          <w:rFonts w:ascii="Times New Roman" w:hAnsi="Times New Roman"/>
          <w:b/>
          <w:szCs w:val="24"/>
        </w:rPr>
        <w:t>----------</w:t>
      </w:r>
      <w:r w:rsidR="001D3CCF" w:rsidRPr="00025666">
        <w:rPr>
          <w:rFonts w:ascii="Times New Roman" w:hAnsi="Times New Roman"/>
          <w:b/>
          <w:szCs w:val="24"/>
        </w:rPr>
        <w:t>-</w:t>
      </w:r>
      <w:r w:rsidR="004571CC" w:rsidRPr="00025666">
        <w:rPr>
          <w:rFonts w:ascii="Times New Roman" w:hAnsi="Times New Roman"/>
          <w:b/>
          <w:szCs w:val="24"/>
        </w:rPr>
        <w:t>-</w:t>
      </w:r>
      <w:r w:rsidR="00535AF1">
        <w:rPr>
          <w:rFonts w:ascii="Times New Roman" w:hAnsi="Times New Roman"/>
          <w:b/>
          <w:szCs w:val="24"/>
        </w:rPr>
        <w:t>31</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 xml:space="preserve"> ИСТОРИЯ РОССИИ. ВСЕОБЩАЯ </w:t>
      </w:r>
      <w:r w:rsidR="001D3CCF" w:rsidRPr="00025666">
        <w:rPr>
          <w:rFonts w:ascii="Times New Roman" w:hAnsi="Times New Roman"/>
          <w:b/>
          <w:szCs w:val="24"/>
        </w:rPr>
        <w:t>ИСТОРИЯ-----------------------</w:t>
      </w:r>
      <w:r w:rsidR="00535AF1">
        <w:rPr>
          <w:rFonts w:ascii="Times New Roman" w:hAnsi="Times New Roman"/>
          <w:b/>
          <w:szCs w:val="24"/>
        </w:rPr>
        <w:t>-----------35</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ОБЩЕСТВОЗНАНИЕ---------------------------</w:t>
      </w:r>
      <w:r w:rsidR="001D3CCF" w:rsidRPr="00025666">
        <w:rPr>
          <w:rFonts w:ascii="Times New Roman" w:hAnsi="Times New Roman"/>
          <w:b/>
          <w:szCs w:val="24"/>
        </w:rPr>
        <w:t>------------------------------</w:t>
      </w:r>
      <w:r w:rsidR="00535AF1">
        <w:rPr>
          <w:rFonts w:ascii="Times New Roman" w:hAnsi="Times New Roman"/>
          <w:b/>
          <w:szCs w:val="24"/>
        </w:rPr>
        <w:t>----------- 37</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ГЕОГРАФИЯ------------------------------------------------</w:t>
      </w:r>
      <w:r w:rsidR="001D3CCF" w:rsidRPr="00025666">
        <w:rPr>
          <w:rFonts w:ascii="Times New Roman" w:hAnsi="Times New Roman"/>
          <w:b/>
          <w:szCs w:val="24"/>
        </w:rPr>
        <w:t>---------------------</w:t>
      </w:r>
      <w:r w:rsidR="004571CC" w:rsidRPr="00025666">
        <w:rPr>
          <w:rFonts w:ascii="Times New Roman" w:hAnsi="Times New Roman"/>
          <w:b/>
          <w:szCs w:val="24"/>
        </w:rPr>
        <w:t xml:space="preserve">---------- </w:t>
      </w:r>
      <w:r w:rsidR="009445E0">
        <w:rPr>
          <w:rFonts w:ascii="Times New Roman" w:hAnsi="Times New Roman"/>
          <w:b/>
          <w:szCs w:val="24"/>
        </w:rPr>
        <w:t>41</w:t>
      </w:r>
    </w:p>
    <w:p w:rsidR="00134F28" w:rsidRPr="00025666" w:rsidRDefault="00134F28" w:rsidP="009C4807">
      <w:pPr>
        <w:pStyle w:val="a8"/>
        <w:numPr>
          <w:ilvl w:val="3"/>
          <w:numId w:val="10"/>
        </w:numPr>
        <w:tabs>
          <w:tab w:val="left" w:pos="10065"/>
          <w:tab w:val="left" w:pos="10206"/>
        </w:tabs>
        <w:ind w:hanging="1026"/>
        <w:jc w:val="both"/>
        <w:rPr>
          <w:rFonts w:ascii="Times New Roman" w:hAnsi="Times New Roman"/>
          <w:b/>
          <w:szCs w:val="24"/>
        </w:rPr>
      </w:pPr>
      <w:r w:rsidRPr="00025666">
        <w:rPr>
          <w:rFonts w:ascii="Times New Roman" w:hAnsi="Times New Roman"/>
          <w:b/>
          <w:szCs w:val="24"/>
        </w:rPr>
        <w:t>ОДНКНР---------------------------------------------</w:t>
      </w:r>
      <w:r w:rsidR="001D3CCF" w:rsidRPr="00025666">
        <w:rPr>
          <w:rFonts w:ascii="Times New Roman" w:hAnsi="Times New Roman"/>
          <w:b/>
          <w:szCs w:val="24"/>
        </w:rPr>
        <w:t>-----------------------------</w:t>
      </w:r>
      <w:r w:rsidR="004571CC" w:rsidRPr="00025666">
        <w:rPr>
          <w:rFonts w:ascii="Times New Roman" w:hAnsi="Times New Roman"/>
          <w:b/>
          <w:szCs w:val="24"/>
        </w:rPr>
        <w:t xml:space="preserve">----------- </w:t>
      </w:r>
      <w:r w:rsidR="009445E0">
        <w:rPr>
          <w:rFonts w:ascii="Times New Roman" w:hAnsi="Times New Roman"/>
          <w:b/>
          <w:szCs w:val="24"/>
        </w:rPr>
        <w:t>44</w:t>
      </w:r>
    </w:p>
    <w:p w:rsidR="00134F28" w:rsidRPr="00025666" w:rsidRDefault="00134F28" w:rsidP="009C4807">
      <w:pPr>
        <w:pStyle w:val="a8"/>
        <w:numPr>
          <w:ilvl w:val="3"/>
          <w:numId w:val="10"/>
        </w:numPr>
        <w:tabs>
          <w:tab w:val="left" w:pos="10065"/>
          <w:tab w:val="left" w:pos="10206"/>
        </w:tabs>
        <w:ind w:hanging="1026"/>
        <w:jc w:val="both"/>
        <w:rPr>
          <w:rFonts w:ascii="Times New Roman" w:hAnsi="Times New Roman"/>
          <w:b/>
          <w:szCs w:val="24"/>
        </w:rPr>
      </w:pPr>
      <w:r w:rsidRPr="00025666">
        <w:rPr>
          <w:rFonts w:ascii="Times New Roman" w:hAnsi="Times New Roman"/>
          <w:b/>
          <w:szCs w:val="24"/>
        </w:rPr>
        <w:t>МАТЕМАТИКА-----------------------------------</w:t>
      </w:r>
      <w:r w:rsidR="001D3CCF" w:rsidRPr="00025666">
        <w:rPr>
          <w:rFonts w:ascii="Times New Roman" w:hAnsi="Times New Roman"/>
          <w:b/>
          <w:szCs w:val="24"/>
        </w:rPr>
        <w:t>-----------------------------</w:t>
      </w:r>
      <w:r w:rsidR="004571CC" w:rsidRPr="00025666">
        <w:rPr>
          <w:rFonts w:ascii="Times New Roman" w:hAnsi="Times New Roman"/>
          <w:b/>
          <w:szCs w:val="24"/>
        </w:rPr>
        <w:t>-----------</w:t>
      </w:r>
      <w:r w:rsidR="001D3CCF" w:rsidRPr="00025666">
        <w:rPr>
          <w:rFonts w:ascii="Times New Roman" w:hAnsi="Times New Roman"/>
          <w:b/>
          <w:szCs w:val="24"/>
        </w:rPr>
        <w:t>-</w:t>
      </w:r>
      <w:r w:rsidR="004571CC" w:rsidRPr="00025666">
        <w:rPr>
          <w:rFonts w:ascii="Times New Roman" w:hAnsi="Times New Roman"/>
          <w:b/>
          <w:szCs w:val="24"/>
        </w:rPr>
        <w:t xml:space="preserve"> </w:t>
      </w:r>
      <w:r w:rsidR="009445E0">
        <w:rPr>
          <w:rFonts w:ascii="Times New Roman" w:hAnsi="Times New Roman"/>
          <w:b/>
          <w:szCs w:val="24"/>
        </w:rPr>
        <w:t>44</w:t>
      </w:r>
    </w:p>
    <w:p w:rsidR="00134F28" w:rsidRPr="00025666" w:rsidRDefault="00134F28" w:rsidP="00766C2F">
      <w:pPr>
        <w:pStyle w:val="a8"/>
        <w:tabs>
          <w:tab w:val="left" w:pos="10206"/>
        </w:tabs>
        <w:ind w:left="1440" w:hanging="1026"/>
        <w:jc w:val="both"/>
        <w:rPr>
          <w:rFonts w:ascii="Times New Roman" w:hAnsi="Times New Roman"/>
          <w:b/>
          <w:szCs w:val="24"/>
        </w:rPr>
      </w:pPr>
      <w:r w:rsidRPr="00025666">
        <w:rPr>
          <w:rFonts w:ascii="Times New Roman" w:hAnsi="Times New Roman"/>
          <w:b/>
          <w:szCs w:val="24"/>
        </w:rPr>
        <w:t xml:space="preserve">                       Алгебра</w:t>
      </w:r>
    </w:p>
    <w:p w:rsidR="00134F28" w:rsidRPr="00025666" w:rsidRDefault="006E42A3" w:rsidP="00766C2F">
      <w:pPr>
        <w:pStyle w:val="a8"/>
        <w:tabs>
          <w:tab w:val="left" w:pos="10206"/>
        </w:tabs>
        <w:ind w:left="1440"/>
        <w:jc w:val="both"/>
        <w:rPr>
          <w:rFonts w:ascii="Times New Roman" w:hAnsi="Times New Roman"/>
          <w:b/>
          <w:szCs w:val="24"/>
        </w:rPr>
      </w:pPr>
      <w:r w:rsidRPr="00025666">
        <w:rPr>
          <w:rFonts w:ascii="Times New Roman" w:hAnsi="Times New Roman"/>
          <w:b/>
          <w:szCs w:val="24"/>
        </w:rPr>
        <w:t xml:space="preserve">      </w:t>
      </w:r>
      <w:r w:rsidR="00134F28" w:rsidRPr="00025666">
        <w:rPr>
          <w:rFonts w:ascii="Times New Roman" w:hAnsi="Times New Roman"/>
          <w:b/>
          <w:szCs w:val="24"/>
        </w:rPr>
        <w:t>Геометрия</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ИНФОРМАТИКА---------------------------------</w:t>
      </w:r>
      <w:r w:rsidR="001D3CCF" w:rsidRPr="00025666">
        <w:rPr>
          <w:rFonts w:ascii="Times New Roman" w:hAnsi="Times New Roman"/>
          <w:b/>
          <w:szCs w:val="24"/>
        </w:rPr>
        <w:t>-----------------------------</w:t>
      </w:r>
      <w:r w:rsidR="004571CC" w:rsidRPr="00025666">
        <w:rPr>
          <w:rFonts w:ascii="Times New Roman" w:hAnsi="Times New Roman"/>
          <w:b/>
          <w:szCs w:val="24"/>
        </w:rPr>
        <w:t>------------</w:t>
      </w:r>
      <w:r w:rsidR="009445E0">
        <w:rPr>
          <w:rFonts w:ascii="Times New Roman" w:hAnsi="Times New Roman"/>
          <w:b/>
          <w:szCs w:val="24"/>
        </w:rPr>
        <w:t>-60</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ФИЗИКА---------------------------------------------</w:t>
      </w:r>
      <w:r w:rsidR="001D3CCF" w:rsidRPr="00025666">
        <w:rPr>
          <w:rFonts w:ascii="Times New Roman" w:hAnsi="Times New Roman"/>
          <w:b/>
          <w:szCs w:val="24"/>
        </w:rPr>
        <w:t>------------------------------</w:t>
      </w:r>
      <w:r w:rsidR="004571CC" w:rsidRPr="00025666">
        <w:rPr>
          <w:rFonts w:ascii="Times New Roman" w:hAnsi="Times New Roman"/>
          <w:b/>
          <w:szCs w:val="24"/>
        </w:rPr>
        <w:t>------------</w:t>
      </w:r>
      <w:r w:rsidR="009445E0">
        <w:rPr>
          <w:rFonts w:ascii="Times New Roman" w:hAnsi="Times New Roman"/>
          <w:b/>
          <w:szCs w:val="24"/>
        </w:rPr>
        <w:t>63</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БИОЛОГИЯ-----------------------------------------</w:t>
      </w:r>
      <w:r w:rsidR="001D3CCF" w:rsidRPr="00025666">
        <w:rPr>
          <w:rFonts w:ascii="Times New Roman" w:hAnsi="Times New Roman"/>
          <w:b/>
          <w:szCs w:val="24"/>
        </w:rPr>
        <w:t>------------------------------</w:t>
      </w:r>
      <w:r w:rsidR="004571CC" w:rsidRPr="00025666">
        <w:rPr>
          <w:rFonts w:ascii="Times New Roman" w:hAnsi="Times New Roman"/>
          <w:b/>
          <w:szCs w:val="24"/>
        </w:rPr>
        <w:t>-----------</w:t>
      </w:r>
      <w:r w:rsidR="009445E0">
        <w:rPr>
          <w:rFonts w:ascii="Times New Roman" w:hAnsi="Times New Roman"/>
          <w:b/>
          <w:szCs w:val="24"/>
        </w:rPr>
        <w:t>67</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ХИМИЯ-----------------------------------------------</w:t>
      </w:r>
      <w:r w:rsidR="001D3CCF" w:rsidRPr="00025666">
        <w:rPr>
          <w:rFonts w:ascii="Times New Roman" w:hAnsi="Times New Roman"/>
          <w:b/>
          <w:szCs w:val="24"/>
        </w:rPr>
        <w:t>------------------------------</w:t>
      </w:r>
      <w:r w:rsidR="004571CC" w:rsidRPr="00025666">
        <w:rPr>
          <w:rFonts w:ascii="Times New Roman" w:hAnsi="Times New Roman"/>
          <w:b/>
          <w:szCs w:val="24"/>
        </w:rPr>
        <w:t>-----------</w:t>
      </w:r>
      <w:r w:rsidR="009445E0">
        <w:rPr>
          <w:rFonts w:ascii="Times New Roman" w:hAnsi="Times New Roman"/>
          <w:b/>
          <w:szCs w:val="24"/>
        </w:rPr>
        <w:t>71</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ИЗОБРАЗИТЕЛЬНОЕ ИСКУССТВО-------</w:t>
      </w:r>
      <w:r w:rsidR="001D3CCF" w:rsidRPr="00025666">
        <w:rPr>
          <w:rFonts w:ascii="Times New Roman" w:hAnsi="Times New Roman"/>
          <w:b/>
          <w:szCs w:val="24"/>
        </w:rPr>
        <w:t>------------------------------</w:t>
      </w:r>
      <w:r w:rsidR="004571CC" w:rsidRPr="00025666">
        <w:rPr>
          <w:rFonts w:ascii="Times New Roman" w:hAnsi="Times New Roman"/>
          <w:b/>
          <w:szCs w:val="24"/>
        </w:rPr>
        <w:t>------------</w:t>
      </w:r>
      <w:r w:rsidR="009445E0">
        <w:rPr>
          <w:rFonts w:ascii="Times New Roman" w:hAnsi="Times New Roman"/>
          <w:b/>
          <w:szCs w:val="24"/>
        </w:rPr>
        <w:t>73</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МУЗЫКА---------------------------------------------</w:t>
      </w:r>
      <w:r w:rsidR="001D3CCF" w:rsidRPr="00025666">
        <w:rPr>
          <w:rFonts w:ascii="Times New Roman" w:hAnsi="Times New Roman"/>
          <w:b/>
          <w:szCs w:val="24"/>
        </w:rPr>
        <w:t>------------------------------</w:t>
      </w:r>
      <w:r w:rsidR="004571CC" w:rsidRPr="00025666">
        <w:rPr>
          <w:rFonts w:ascii="Times New Roman" w:hAnsi="Times New Roman"/>
          <w:b/>
          <w:szCs w:val="24"/>
        </w:rPr>
        <w:t>-----------</w:t>
      </w:r>
      <w:r w:rsidR="009445E0">
        <w:rPr>
          <w:rFonts w:ascii="Times New Roman" w:hAnsi="Times New Roman"/>
          <w:b/>
          <w:szCs w:val="24"/>
        </w:rPr>
        <w:t>78</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ТЕХНОЛОГИЯ-------------------------------------------------------------------</w:t>
      </w:r>
      <w:r w:rsidR="004571CC" w:rsidRPr="00025666">
        <w:rPr>
          <w:rFonts w:ascii="Times New Roman" w:hAnsi="Times New Roman"/>
          <w:b/>
          <w:szCs w:val="24"/>
        </w:rPr>
        <w:t>-----------</w:t>
      </w:r>
      <w:r w:rsidR="009445E0">
        <w:rPr>
          <w:rFonts w:ascii="Times New Roman" w:hAnsi="Times New Roman"/>
          <w:b/>
          <w:szCs w:val="24"/>
        </w:rPr>
        <w:t>81</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ФИЗИЧЕСКАЯ КУЛЬТУРА-------------------</w:t>
      </w:r>
      <w:r w:rsidR="001D3CCF" w:rsidRPr="00025666">
        <w:rPr>
          <w:rFonts w:ascii="Times New Roman" w:hAnsi="Times New Roman"/>
          <w:b/>
          <w:szCs w:val="24"/>
        </w:rPr>
        <w:t>-----------------------------</w:t>
      </w:r>
      <w:r w:rsidR="004571CC" w:rsidRPr="00025666">
        <w:rPr>
          <w:rFonts w:ascii="Times New Roman" w:hAnsi="Times New Roman"/>
          <w:b/>
          <w:szCs w:val="24"/>
        </w:rPr>
        <w:t>------------</w:t>
      </w:r>
      <w:r w:rsidR="009445E0">
        <w:rPr>
          <w:rFonts w:ascii="Times New Roman" w:hAnsi="Times New Roman"/>
          <w:b/>
          <w:szCs w:val="24"/>
        </w:rPr>
        <w:t>-86</w:t>
      </w:r>
    </w:p>
    <w:p w:rsidR="00134F28" w:rsidRPr="00025666" w:rsidRDefault="00134F28" w:rsidP="009C4807">
      <w:pPr>
        <w:pStyle w:val="a8"/>
        <w:numPr>
          <w:ilvl w:val="3"/>
          <w:numId w:val="10"/>
        </w:numPr>
        <w:tabs>
          <w:tab w:val="left" w:pos="10206"/>
        </w:tabs>
        <w:ind w:hanging="1026"/>
        <w:jc w:val="both"/>
        <w:rPr>
          <w:rFonts w:ascii="Times New Roman" w:hAnsi="Times New Roman"/>
          <w:b/>
          <w:szCs w:val="24"/>
        </w:rPr>
      </w:pPr>
      <w:r w:rsidRPr="00025666">
        <w:rPr>
          <w:rFonts w:ascii="Times New Roman" w:hAnsi="Times New Roman"/>
          <w:b/>
          <w:szCs w:val="24"/>
        </w:rPr>
        <w:t>ОСНОВЫ БЕЗОПАСНОС</w:t>
      </w:r>
      <w:r w:rsidR="001D3CCF" w:rsidRPr="00025666">
        <w:rPr>
          <w:rFonts w:ascii="Times New Roman" w:hAnsi="Times New Roman"/>
          <w:b/>
          <w:szCs w:val="24"/>
        </w:rPr>
        <w:t>ТИ ЖИЗНЕДЕЯТЕЛЬНОСТИ----------</w:t>
      </w:r>
      <w:r w:rsidR="004571CC" w:rsidRPr="00025666">
        <w:rPr>
          <w:rFonts w:ascii="Times New Roman" w:hAnsi="Times New Roman"/>
          <w:b/>
          <w:szCs w:val="24"/>
        </w:rPr>
        <w:t>------------</w:t>
      </w:r>
      <w:r w:rsidR="009445E0">
        <w:rPr>
          <w:rFonts w:ascii="Times New Roman" w:hAnsi="Times New Roman"/>
          <w:b/>
          <w:szCs w:val="24"/>
        </w:rPr>
        <w:t>87</w:t>
      </w:r>
    </w:p>
    <w:p w:rsidR="00134F28" w:rsidRPr="00025666" w:rsidRDefault="00134F28" w:rsidP="009C4807">
      <w:pPr>
        <w:pStyle w:val="a8"/>
        <w:numPr>
          <w:ilvl w:val="1"/>
          <w:numId w:val="72"/>
        </w:numPr>
        <w:tabs>
          <w:tab w:val="left" w:pos="567"/>
          <w:tab w:val="left" w:pos="10206"/>
        </w:tabs>
        <w:ind w:left="1418" w:hanging="851"/>
        <w:jc w:val="both"/>
        <w:rPr>
          <w:rFonts w:ascii="Times New Roman" w:hAnsi="Times New Roman"/>
          <w:b/>
          <w:szCs w:val="24"/>
        </w:rPr>
      </w:pPr>
      <w:r w:rsidRPr="00025666">
        <w:rPr>
          <w:rFonts w:ascii="Times New Roman" w:hAnsi="Times New Roman"/>
          <w:b/>
          <w:szCs w:val="24"/>
        </w:rPr>
        <w:t>Система оценки достижения планируемых результатов освоения ООП ООО---</w:t>
      </w:r>
      <w:r w:rsidR="004571CC" w:rsidRPr="00025666">
        <w:rPr>
          <w:rFonts w:ascii="Times New Roman" w:hAnsi="Times New Roman"/>
          <w:b/>
          <w:szCs w:val="24"/>
        </w:rPr>
        <w:t>-</w:t>
      </w:r>
      <w:r w:rsidR="009445E0">
        <w:rPr>
          <w:rFonts w:ascii="Times New Roman" w:hAnsi="Times New Roman"/>
          <w:b/>
          <w:szCs w:val="24"/>
        </w:rPr>
        <w:t>90</w:t>
      </w:r>
    </w:p>
    <w:p w:rsidR="00134F28" w:rsidRPr="00025666" w:rsidRDefault="00134F28" w:rsidP="009C4807">
      <w:pPr>
        <w:pStyle w:val="a8"/>
        <w:numPr>
          <w:ilvl w:val="2"/>
          <w:numId w:val="72"/>
        </w:numPr>
        <w:tabs>
          <w:tab w:val="left" w:pos="10206"/>
        </w:tabs>
        <w:ind w:left="1701" w:hanging="850"/>
        <w:jc w:val="both"/>
        <w:rPr>
          <w:rFonts w:ascii="Times New Roman" w:hAnsi="Times New Roman"/>
          <w:b/>
          <w:szCs w:val="24"/>
        </w:rPr>
      </w:pPr>
      <w:r w:rsidRPr="00025666">
        <w:rPr>
          <w:rFonts w:ascii="Times New Roman" w:hAnsi="Times New Roman"/>
          <w:b/>
          <w:szCs w:val="24"/>
        </w:rPr>
        <w:t>Общие положения------------------------------------------</w:t>
      </w:r>
      <w:r w:rsidR="001D3CCF" w:rsidRPr="00025666">
        <w:rPr>
          <w:rFonts w:ascii="Times New Roman" w:hAnsi="Times New Roman"/>
          <w:b/>
          <w:szCs w:val="24"/>
        </w:rPr>
        <w:t>----------------------</w:t>
      </w:r>
      <w:r w:rsidR="00CF0052" w:rsidRPr="00025666">
        <w:rPr>
          <w:rFonts w:ascii="Times New Roman" w:hAnsi="Times New Roman"/>
          <w:b/>
          <w:szCs w:val="24"/>
        </w:rPr>
        <w:t>---</w:t>
      </w:r>
      <w:r w:rsidR="004571CC" w:rsidRPr="00025666">
        <w:rPr>
          <w:rFonts w:ascii="Times New Roman" w:hAnsi="Times New Roman"/>
          <w:b/>
          <w:szCs w:val="24"/>
        </w:rPr>
        <w:t>--------------</w:t>
      </w:r>
      <w:r w:rsidR="009445E0">
        <w:rPr>
          <w:rFonts w:ascii="Times New Roman" w:hAnsi="Times New Roman"/>
          <w:b/>
          <w:szCs w:val="24"/>
        </w:rPr>
        <w:t>90</w:t>
      </w:r>
    </w:p>
    <w:p w:rsidR="00134F28" w:rsidRPr="00025666" w:rsidRDefault="00134F28" w:rsidP="009C4807">
      <w:pPr>
        <w:pStyle w:val="a8"/>
        <w:numPr>
          <w:ilvl w:val="2"/>
          <w:numId w:val="72"/>
        </w:numPr>
        <w:tabs>
          <w:tab w:val="left" w:pos="10206"/>
          <w:tab w:val="left" w:pos="10348"/>
        </w:tabs>
        <w:ind w:left="1701" w:hanging="850"/>
        <w:jc w:val="both"/>
        <w:rPr>
          <w:rFonts w:ascii="Times New Roman" w:hAnsi="Times New Roman"/>
          <w:b/>
          <w:szCs w:val="24"/>
        </w:rPr>
      </w:pPr>
      <w:r w:rsidRPr="00025666">
        <w:rPr>
          <w:rFonts w:ascii="Times New Roman" w:hAnsi="Times New Roman"/>
          <w:b/>
          <w:szCs w:val="24"/>
        </w:rPr>
        <w:t>Особенности оценки личностных, метапредметных и предметных результатов--------------------------------------------</w:t>
      </w:r>
      <w:r w:rsidR="001D3CCF" w:rsidRPr="00025666">
        <w:rPr>
          <w:rFonts w:ascii="Times New Roman" w:hAnsi="Times New Roman"/>
          <w:b/>
          <w:szCs w:val="24"/>
        </w:rPr>
        <w:t>-------------------------------</w:t>
      </w:r>
      <w:r w:rsidR="00371247" w:rsidRPr="00025666">
        <w:rPr>
          <w:rFonts w:ascii="Times New Roman" w:hAnsi="Times New Roman"/>
          <w:b/>
          <w:szCs w:val="24"/>
        </w:rPr>
        <w:t>--------------------------------</w:t>
      </w:r>
      <w:r w:rsidR="00D91765" w:rsidRPr="00025666">
        <w:rPr>
          <w:rFonts w:ascii="Times New Roman" w:hAnsi="Times New Roman"/>
          <w:b/>
          <w:szCs w:val="24"/>
        </w:rPr>
        <w:t>--</w:t>
      </w:r>
      <w:r w:rsidR="009445E0">
        <w:rPr>
          <w:rFonts w:ascii="Times New Roman" w:hAnsi="Times New Roman"/>
          <w:b/>
          <w:szCs w:val="24"/>
        </w:rPr>
        <w:t xml:space="preserve"> 91</w:t>
      </w:r>
    </w:p>
    <w:p w:rsidR="00134F28" w:rsidRPr="00025666" w:rsidRDefault="00134F28" w:rsidP="009C4807">
      <w:pPr>
        <w:pStyle w:val="a8"/>
        <w:numPr>
          <w:ilvl w:val="2"/>
          <w:numId w:val="72"/>
        </w:numPr>
        <w:tabs>
          <w:tab w:val="left" w:pos="10206"/>
        </w:tabs>
        <w:ind w:left="1701" w:hanging="850"/>
        <w:jc w:val="both"/>
        <w:rPr>
          <w:rFonts w:ascii="Times New Roman" w:hAnsi="Times New Roman"/>
          <w:b/>
          <w:szCs w:val="24"/>
        </w:rPr>
      </w:pPr>
      <w:r w:rsidRPr="00025666">
        <w:rPr>
          <w:rFonts w:ascii="Times New Roman" w:hAnsi="Times New Roman"/>
          <w:b/>
          <w:szCs w:val="24"/>
        </w:rPr>
        <w:t>Организация и содержание оценочных процедур---</w:t>
      </w:r>
      <w:r w:rsidR="00AB5266" w:rsidRPr="00025666">
        <w:rPr>
          <w:rFonts w:ascii="Times New Roman" w:hAnsi="Times New Roman"/>
          <w:b/>
          <w:szCs w:val="24"/>
        </w:rPr>
        <w:t>---------------------------</w:t>
      </w:r>
      <w:r w:rsidR="00371247" w:rsidRPr="00025666">
        <w:rPr>
          <w:rFonts w:ascii="Times New Roman" w:hAnsi="Times New Roman"/>
          <w:b/>
          <w:szCs w:val="24"/>
        </w:rPr>
        <w:t>-------</w:t>
      </w:r>
      <w:r w:rsidR="009445E0">
        <w:rPr>
          <w:rFonts w:ascii="Times New Roman" w:hAnsi="Times New Roman"/>
          <w:b/>
          <w:szCs w:val="24"/>
        </w:rPr>
        <w:t>--93</w:t>
      </w:r>
    </w:p>
    <w:p w:rsidR="00134F28" w:rsidRPr="00025666" w:rsidRDefault="00134F28" w:rsidP="009C4807">
      <w:pPr>
        <w:pStyle w:val="a8"/>
        <w:numPr>
          <w:ilvl w:val="2"/>
          <w:numId w:val="72"/>
        </w:numPr>
        <w:tabs>
          <w:tab w:val="left" w:pos="10065"/>
          <w:tab w:val="left" w:pos="10206"/>
        </w:tabs>
        <w:ind w:left="1701" w:hanging="850"/>
        <w:jc w:val="both"/>
        <w:rPr>
          <w:rFonts w:ascii="Times New Roman" w:hAnsi="Times New Roman"/>
          <w:b/>
          <w:szCs w:val="24"/>
        </w:rPr>
      </w:pPr>
      <w:r w:rsidRPr="00025666">
        <w:rPr>
          <w:rFonts w:ascii="Times New Roman" w:hAnsi="Times New Roman"/>
          <w:b/>
          <w:szCs w:val="24"/>
        </w:rPr>
        <w:t>Система внутришкольного мониторинга образовательных достижений и портфель достижений как инстр</w:t>
      </w:r>
      <w:r w:rsidR="00D03513" w:rsidRPr="00025666">
        <w:rPr>
          <w:rFonts w:ascii="Times New Roman" w:hAnsi="Times New Roman"/>
          <w:b/>
          <w:szCs w:val="24"/>
        </w:rPr>
        <w:t xml:space="preserve">ументы динамики образовательных </w:t>
      </w:r>
      <w:r w:rsidRPr="00025666">
        <w:rPr>
          <w:rFonts w:ascii="Times New Roman" w:hAnsi="Times New Roman"/>
          <w:b/>
          <w:szCs w:val="24"/>
        </w:rPr>
        <w:t>достижений---------------------</w:t>
      </w:r>
      <w:r w:rsidR="00AB5266" w:rsidRPr="00025666">
        <w:rPr>
          <w:rFonts w:ascii="Times New Roman" w:hAnsi="Times New Roman"/>
          <w:b/>
          <w:szCs w:val="24"/>
        </w:rPr>
        <w:t>-----------------------------</w:t>
      </w:r>
      <w:r w:rsidR="00371247" w:rsidRPr="00025666">
        <w:rPr>
          <w:rFonts w:ascii="Times New Roman" w:hAnsi="Times New Roman"/>
          <w:b/>
          <w:szCs w:val="24"/>
        </w:rPr>
        <w:t>--------------------------------------</w:t>
      </w:r>
      <w:r w:rsidR="00D91765" w:rsidRPr="00025666">
        <w:rPr>
          <w:rFonts w:ascii="Times New Roman" w:hAnsi="Times New Roman"/>
          <w:b/>
          <w:szCs w:val="24"/>
        </w:rPr>
        <w:t>-</w:t>
      </w:r>
      <w:r w:rsidR="009445E0">
        <w:rPr>
          <w:rFonts w:ascii="Times New Roman" w:hAnsi="Times New Roman"/>
          <w:b/>
          <w:szCs w:val="24"/>
        </w:rPr>
        <w:t>95</w:t>
      </w:r>
    </w:p>
    <w:p w:rsidR="00134F28" w:rsidRPr="00025666" w:rsidRDefault="00134F28" w:rsidP="009C4807">
      <w:pPr>
        <w:pStyle w:val="a8"/>
        <w:numPr>
          <w:ilvl w:val="2"/>
          <w:numId w:val="72"/>
        </w:numPr>
        <w:tabs>
          <w:tab w:val="left" w:pos="10065"/>
          <w:tab w:val="left" w:pos="10206"/>
        </w:tabs>
        <w:ind w:left="1701" w:hanging="850"/>
        <w:jc w:val="both"/>
        <w:rPr>
          <w:rFonts w:ascii="Times New Roman" w:hAnsi="Times New Roman"/>
          <w:b/>
          <w:szCs w:val="24"/>
        </w:rPr>
      </w:pPr>
      <w:r w:rsidRPr="00025666">
        <w:rPr>
          <w:rFonts w:ascii="Times New Roman" w:hAnsi="Times New Roman"/>
          <w:b/>
          <w:szCs w:val="24"/>
        </w:rPr>
        <w:t>Итоговая оценка выпускника и её использование при переходе от основного к среднему (полному) общему образованию------------</w:t>
      </w:r>
      <w:r w:rsidR="00AB5266" w:rsidRPr="00025666">
        <w:rPr>
          <w:rFonts w:ascii="Times New Roman" w:hAnsi="Times New Roman"/>
          <w:b/>
          <w:szCs w:val="24"/>
        </w:rPr>
        <w:t>-----</w:t>
      </w:r>
      <w:r w:rsidR="00D03513" w:rsidRPr="00025666">
        <w:rPr>
          <w:rFonts w:ascii="Times New Roman" w:hAnsi="Times New Roman"/>
          <w:b/>
          <w:szCs w:val="24"/>
        </w:rPr>
        <w:t>-------------------------------</w:t>
      </w:r>
      <w:r w:rsidR="00D91765" w:rsidRPr="00025666">
        <w:rPr>
          <w:rFonts w:ascii="Times New Roman" w:hAnsi="Times New Roman"/>
          <w:b/>
          <w:szCs w:val="24"/>
        </w:rPr>
        <w:t>-</w:t>
      </w:r>
      <w:r w:rsidR="009445E0">
        <w:rPr>
          <w:rFonts w:ascii="Times New Roman" w:hAnsi="Times New Roman"/>
          <w:b/>
          <w:szCs w:val="24"/>
        </w:rPr>
        <w:t>97</w:t>
      </w:r>
    </w:p>
    <w:p w:rsidR="00134F28" w:rsidRPr="00025666" w:rsidRDefault="00134F28" w:rsidP="009C4807">
      <w:pPr>
        <w:pStyle w:val="a8"/>
        <w:numPr>
          <w:ilvl w:val="2"/>
          <w:numId w:val="72"/>
        </w:numPr>
        <w:tabs>
          <w:tab w:val="left" w:pos="10065"/>
          <w:tab w:val="left" w:pos="10206"/>
        </w:tabs>
        <w:ind w:left="1701" w:hanging="850"/>
        <w:jc w:val="both"/>
        <w:rPr>
          <w:rFonts w:ascii="Times New Roman" w:hAnsi="Times New Roman"/>
          <w:b/>
          <w:szCs w:val="24"/>
        </w:rPr>
      </w:pPr>
      <w:r w:rsidRPr="00025666">
        <w:rPr>
          <w:rFonts w:ascii="Times New Roman" w:hAnsi="Times New Roman"/>
          <w:b/>
          <w:szCs w:val="24"/>
        </w:rPr>
        <w:t xml:space="preserve">Оценка результатов деятельности </w:t>
      </w:r>
      <w:r w:rsidR="0020084A">
        <w:rPr>
          <w:rFonts w:ascii="Times New Roman" w:hAnsi="Times New Roman"/>
          <w:b/>
          <w:szCs w:val="24"/>
        </w:rPr>
        <w:t>МКОУ Есиповская СОШ</w:t>
      </w:r>
      <w:r w:rsidR="00AB5266" w:rsidRPr="00025666">
        <w:rPr>
          <w:rFonts w:ascii="Times New Roman" w:hAnsi="Times New Roman"/>
          <w:b/>
          <w:szCs w:val="24"/>
        </w:rPr>
        <w:t>--------</w:t>
      </w:r>
      <w:r w:rsidR="00D03513" w:rsidRPr="00025666">
        <w:rPr>
          <w:rFonts w:ascii="Times New Roman" w:hAnsi="Times New Roman"/>
          <w:b/>
          <w:szCs w:val="24"/>
        </w:rPr>
        <w:t>--------------</w:t>
      </w:r>
      <w:r w:rsidR="00D91765" w:rsidRPr="00025666">
        <w:rPr>
          <w:rFonts w:ascii="Times New Roman" w:hAnsi="Times New Roman"/>
          <w:b/>
          <w:szCs w:val="24"/>
        </w:rPr>
        <w:t>-</w:t>
      </w:r>
      <w:r w:rsidR="009445E0">
        <w:rPr>
          <w:rFonts w:ascii="Times New Roman" w:hAnsi="Times New Roman"/>
          <w:b/>
          <w:szCs w:val="24"/>
        </w:rPr>
        <w:t>97</w:t>
      </w:r>
    </w:p>
    <w:p w:rsidR="00134F28" w:rsidRPr="00025666" w:rsidRDefault="00134F28" w:rsidP="009C4807">
      <w:pPr>
        <w:pStyle w:val="a8"/>
        <w:numPr>
          <w:ilvl w:val="0"/>
          <w:numId w:val="72"/>
        </w:numPr>
        <w:tabs>
          <w:tab w:val="left" w:pos="567"/>
          <w:tab w:val="left" w:pos="2127"/>
          <w:tab w:val="left" w:pos="10065"/>
          <w:tab w:val="left" w:pos="10206"/>
        </w:tabs>
        <w:ind w:left="709" w:hanging="283"/>
        <w:jc w:val="both"/>
        <w:rPr>
          <w:rFonts w:ascii="Times New Roman" w:hAnsi="Times New Roman"/>
          <w:b/>
          <w:szCs w:val="24"/>
        </w:rPr>
      </w:pPr>
      <w:r w:rsidRPr="00025666">
        <w:rPr>
          <w:rFonts w:ascii="Times New Roman" w:hAnsi="Times New Roman"/>
          <w:b/>
          <w:szCs w:val="24"/>
        </w:rPr>
        <w:t>Содержательный раздел---------------------------------------------------</w:t>
      </w:r>
      <w:r w:rsidR="00D037B8" w:rsidRPr="00025666">
        <w:rPr>
          <w:rFonts w:ascii="Times New Roman" w:hAnsi="Times New Roman"/>
          <w:b/>
          <w:szCs w:val="24"/>
        </w:rPr>
        <w:t>-----------------------------</w:t>
      </w:r>
      <w:r w:rsidR="00CF0052" w:rsidRPr="00025666">
        <w:rPr>
          <w:rFonts w:ascii="Times New Roman" w:hAnsi="Times New Roman"/>
          <w:b/>
          <w:szCs w:val="24"/>
        </w:rPr>
        <w:t>--</w:t>
      </w:r>
      <w:r w:rsidR="00D03513" w:rsidRPr="00025666">
        <w:rPr>
          <w:rFonts w:ascii="Times New Roman" w:hAnsi="Times New Roman"/>
          <w:b/>
          <w:szCs w:val="24"/>
        </w:rPr>
        <w:t>--</w:t>
      </w:r>
      <w:r w:rsidR="009445E0">
        <w:rPr>
          <w:rFonts w:ascii="Times New Roman" w:hAnsi="Times New Roman"/>
          <w:b/>
          <w:szCs w:val="24"/>
        </w:rPr>
        <w:t>97</w:t>
      </w:r>
    </w:p>
    <w:p w:rsidR="00134F28" w:rsidRPr="00025666" w:rsidRDefault="00371247" w:rsidP="009C4807">
      <w:pPr>
        <w:pStyle w:val="a8"/>
        <w:numPr>
          <w:ilvl w:val="1"/>
          <w:numId w:val="73"/>
        </w:numPr>
        <w:tabs>
          <w:tab w:val="left" w:pos="567"/>
          <w:tab w:val="left" w:pos="1134"/>
          <w:tab w:val="left" w:pos="10065"/>
          <w:tab w:val="left" w:pos="10206"/>
        </w:tabs>
        <w:ind w:left="1560" w:hanging="993"/>
        <w:jc w:val="both"/>
        <w:rPr>
          <w:rFonts w:ascii="Times New Roman" w:hAnsi="Times New Roman"/>
          <w:b/>
          <w:szCs w:val="24"/>
        </w:rPr>
      </w:pPr>
      <w:r w:rsidRPr="00025666">
        <w:rPr>
          <w:rFonts w:ascii="Times New Roman" w:hAnsi="Times New Roman"/>
          <w:b/>
          <w:szCs w:val="24"/>
        </w:rPr>
        <w:t xml:space="preserve">    </w:t>
      </w:r>
      <w:r w:rsidR="00134F28" w:rsidRPr="00025666">
        <w:rPr>
          <w:rFonts w:ascii="Times New Roman" w:hAnsi="Times New Roman"/>
          <w:b/>
          <w:szCs w:val="24"/>
        </w:rPr>
        <w:t>Программа развития УУД ---------------------------------------</w:t>
      </w:r>
      <w:r w:rsidR="00D037B8" w:rsidRPr="00025666">
        <w:rPr>
          <w:rFonts w:ascii="Times New Roman" w:hAnsi="Times New Roman"/>
          <w:b/>
          <w:szCs w:val="24"/>
        </w:rPr>
        <w:t>-----------------------------</w:t>
      </w:r>
      <w:r w:rsidR="00CF0052" w:rsidRPr="00025666">
        <w:rPr>
          <w:rFonts w:ascii="Times New Roman" w:hAnsi="Times New Roman"/>
          <w:b/>
          <w:szCs w:val="24"/>
        </w:rPr>
        <w:t>----</w:t>
      </w:r>
      <w:r w:rsidR="009445E0">
        <w:rPr>
          <w:rFonts w:ascii="Times New Roman" w:hAnsi="Times New Roman"/>
          <w:b/>
          <w:szCs w:val="24"/>
        </w:rPr>
        <w:t>97</w:t>
      </w:r>
    </w:p>
    <w:p w:rsidR="00134F28" w:rsidRPr="00025666" w:rsidRDefault="00371247" w:rsidP="009C4807">
      <w:pPr>
        <w:pStyle w:val="a8"/>
        <w:numPr>
          <w:ilvl w:val="1"/>
          <w:numId w:val="73"/>
        </w:numPr>
        <w:tabs>
          <w:tab w:val="left" w:pos="567"/>
          <w:tab w:val="left" w:pos="1134"/>
          <w:tab w:val="left" w:pos="10065"/>
          <w:tab w:val="left" w:pos="10206"/>
        </w:tabs>
        <w:ind w:left="1560" w:hanging="993"/>
        <w:jc w:val="both"/>
        <w:rPr>
          <w:rFonts w:ascii="Times New Roman" w:hAnsi="Times New Roman"/>
          <w:b/>
          <w:szCs w:val="24"/>
        </w:rPr>
      </w:pPr>
      <w:r w:rsidRPr="00025666">
        <w:rPr>
          <w:rFonts w:ascii="Times New Roman" w:hAnsi="Times New Roman"/>
          <w:b/>
          <w:szCs w:val="24"/>
        </w:rPr>
        <w:t xml:space="preserve">    </w:t>
      </w:r>
      <w:r w:rsidR="00134F28" w:rsidRPr="00025666">
        <w:rPr>
          <w:rFonts w:ascii="Times New Roman" w:hAnsi="Times New Roman"/>
          <w:b/>
          <w:szCs w:val="24"/>
        </w:rPr>
        <w:t>Программы учебных предметов, курсов--------------------</w:t>
      </w:r>
      <w:r w:rsidR="00D037B8" w:rsidRPr="00025666">
        <w:rPr>
          <w:rFonts w:ascii="Times New Roman" w:hAnsi="Times New Roman"/>
          <w:b/>
          <w:szCs w:val="24"/>
        </w:rPr>
        <w:t>-----------------------------</w:t>
      </w:r>
      <w:r w:rsidR="00CF0052" w:rsidRPr="00025666">
        <w:rPr>
          <w:rFonts w:ascii="Times New Roman" w:hAnsi="Times New Roman"/>
          <w:b/>
          <w:szCs w:val="24"/>
        </w:rPr>
        <w:t>-----</w:t>
      </w:r>
      <w:r w:rsidR="00D91765" w:rsidRPr="00025666">
        <w:rPr>
          <w:rFonts w:ascii="Times New Roman" w:hAnsi="Times New Roman"/>
          <w:b/>
          <w:szCs w:val="24"/>
        </w:rPr>
        <w:t>-</w:t>
      </w:r>
      <w:r w:rsidR="009445E0">
        <w:rPr>
          <w:rFonts w:ascii="Times New Roman" w:hAnsi="Times New Roman"/>
          <w:b/>
          <w:szCs w:val="24"/>
        </w:rPr>
        <w:t>109</w:t>
      </w:r>
    </w:p>
    <w:p w:rsidR="004571CC" w:rsidRPr="00025666" w:rsidRDefault="00371247" w:rsidP="009C4807">
      <w:pPr>
        <w:pStyle w:val="a8"/>
        <w:numPr>
          <w:ilvl w:val="2"/>
          <w:numId w:val="74"/>
        </w:numPr>
        <w:tabs>
          <w:tab w:val="left" w:pos="851"/>
          <w:tab w:val="left" w:pos="1560"/>
          <w:tab w:val="left" w:pos="1843"/>
          <w:tab w:val="left" w:pos="10206"/>
        </w:tabs>
        <w:ind w:left="1985" w:hanging="1134"/>
        <w:jc w:val="both"/>
        <w:rPr>
          <w:rFonts w:ascii="Times New Roman" w:hAnsi="Times New Roman"/>
          <w:b/>
          <w:szCs w:val="24"/>
        </w:rPr>
      </w:pPr>
      <w:r w:rsidRPr="00025666">
        <w:rPr>
          <w:rFonts w:ascii="Times New Roman" w:hAnsi="Times New Roman"/>
          <w:b/>
          <w:szCs w:val="24"/>
        </w:rPr>
        <w:t xml:space="preserve"> </w:t>
      </w:r>
      <w:r w:rsidR="004571CC" w:rsidRPr="00025666">
        <w:rPr>
          <w:rFonts w:ascii="Times New Roman" w:hAnsi="Times New Roman"/>
          <w:b/>
          <w:szCs w:val="24"/>
        </w:rPr>
        <w:t xml:space="preserve">Общие </w:t>
      </w:r>
      <w:r w:rsidR="00134F28" w:rsidRPr="00025666">
        <w:rPr>
          <w:rFonts w:ascii="Times New Roman" w:hAnsi="Times New Roman"/>
          <w:b/>
          <w:szCs w:val="24"/>
        </w:rPr>
        <w:t>положения----------------------------------------------</w:t>
      </w:r>
      <w:r w:rsidR="004571CC" w:rsidRPr="00025666">
        <w:rPr>
          <w:rFonts w:ascii="Times New Roman" w:hAnsi="Times New Roman"/>
          <w:b/>
          <w:szCs w:val="24"/>
        </w:rPr>
        <w:t>---------------------------</w:t>
      </w:r>
      <w:r w:rsidR="00D03513" w:rsidRPr="00025666">
        <w:rPr>
          <w:rFonts w:ascii="Times New Roman" w:hAnsi="Times New Roman"/>
          <w:b/>
          <w:szCs w:val="24"/>
        </w:rPr>
        <w:t>------</w:t>
      </w:r>
      <w:r w:rsidR="00D91765" w:rsidRPr="00025666">
        <w:rPr>
          <w:rFonts w:ascii="Times New Roman" w:hAnsi="Times New Roman"/>
          <w:b/>
          <w:szCs w:val="24"/>
        </w:rPr>
        <w:t>-</w:t>
      </w:r>
      <w:r w:rsidR="00D03513" w:rsidRPr="00025666">
        <w:rPr>
          <w:rFonts w:ascii="Times New Roman" w:hAnsi="Times New Roman"/>
          <w:b/>
          <w:szCs w:val="24"/>
        </w:rPr>
        <w:t>-</w:t>
      </w:r>
      <w:r w:rsidR="009445E0">
        <w:rPr>
          <w:rFonts w:ascii="Times New Roman" w:hAnsi="Times New Roman"/>
          <w:b/>
          <w:szCs w:val="24"/>
        </w:rPr>
        <w:t>109</w:t>
      </w:r>
      <w:r w:rsidR="004571CC" w:rsidRPr="00025666">
        <w:rPr>
          <w:rFonts w:ascii="Times New Roman" w:hAnsi="Times New Roman"/>
          <w:b/>
          <w:szCs w:val="24"/>
        </w:rPr>
        <w:t xml:space="preserve">    </w:t>
      </w:r>
    </w:p>
    <w:p w:rsidR="00134F28" w:rsidRPr="00025666" w:rsidRDefault="00371247" w:rsidP="009C4807">
      <w:pPr>
        <w:pStyle w:val="a8"/>
        <w:numPr>
          <w:ilvl w:val="2"/>
          <w:numId w:val="74"/>
        </w:numPr>
        <w:tabs>
          <w:tab w:val="left" w:pos="851"/>
          <w:tab w:val="left" w:pos="1560"/>
          <w:tab w:val="left" w:pos="10206"/>
        </w:tabs>
        <w:ind w:left="1985" w:hanging="1134"/>
        <w:jc w:val="both"/>
        <w:rPr>
          <w:rFonts w:ascii="Times New Roman" w:hAnsi="Times New Roman"/>
          <w:b/>
          <w:szCs w:val="24"/>
        </w:rPr>
      </w:pPr>
      <w:r w:rsidRPr="00025666">
        <w:rPr>
          <w:rFonts w:ascii="Times New Roman" w:hAnsi="Times New Roman"/>
          <w:b/>
          <w:szCs w:val="24"/>
        </w:rPr>
        <w:t xml:space="preserve"> </w:t>
      </w:r>
      <w:r w:rsidR="00134F28" w:rsidRPr="00025666">
        <w:rPr>
          <w:rFonts w:ascii="Times New Roman" w:hAnsi="Times New Roman"/>
          <w:b/>
          <w:szCs w:val="24"/>
        </w:rPr>
        <w:t>Основное содержание учебных предметов</w:t>
      </w:r>
    </w:p>
    <w:p w:rsidR="00134F28" w:rsidRPr="00025666" w:rsidRDefault="003C1793"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134F28" w:rsidRPr="00025666">
        <w:rPr>
          <w:rFonts w:ascii="Times New Roman" w:hAnsi="Times New Roman"/>
          <w:b/>
          <w:szCs w:val="24"/>
        </w:rPr>
        <w:t>РУССКИЙ ЯЗЫК---------------------------------</w:t>
      </w:r>
      <w:r w:rsidR="00D037B8" w:rsidRPr="00025666">
        <w:rPr>
          <w:rFonts w:ascii="Times New Roman" w:hAnsi="Times New Roman"/>
          <w:b/>
          <w:szCs w:val="24"/>
        </w:rPr>
        <w:t>-----------------------------</w:t>
      </w:r>
      <w:r w:rsidR="00D03513" w:rsidRPr="00025666">
        <w:rPr>
          <w:rFonts w:ascii="Times New Roman" w:hAnsi="Times New Roman"/>
          <w:b/>
          <w:szCs w:val="24"/>
        </w:rPr>
        <w:t>-------------</w:t>
      </w:r>
      <w:r w:rsidR="00D91765" w:rsidRPr="00025666">
        <w:rPr>
          <w:rFonts w:ascii="Times New Roman" w:hAnsi="Times New Roman"/>
          <w:b/>
          <w:szCs w:val="24"/>
        </w:rPr>
        <w:t>-</w:t>
      </w:r>
      <w:r w:rsidR="009445E0">
        <w:rPr>
          <w:rFonts w:ascii="Times New Roman" w:hAnsi="Times New Roman"/>
          <w:b/>
          <w:szCs w:val="24"/>
        </w:rPr>
        <w:t>110</w:t>
      </w:r>
    </w:p>
    <w:p w:rsidR="00134F28" w:rsidRPr="00025666" w:rsidRDefault="00134F28"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3C1793" w:rsidRPr="00025666">
        <w:rPr>
          <w:rFonts w:ascii="Times New Roman" w:hAnsi="Times New Roman"/>
          <w:b/>
          <w:szCs w:val="24"/>
        </w:rPr>
        <w:t xml:space="preserve"> </w:t>
      </w:r>
      <w:r w:rsidRPr="00025666">
        <w:rPr>
          <w:rFonts w:ascii="Times New Roman" w:hAnsi="Times New Roman"/>
          <w:b/>
          <w:szCs w:val="24"/>
        </w:rPr>
        <w:t>ЛИТЕРАТУРА-------------------------------------</w:t>
      </w:r>
      <w:r w:rsidR="00D037B8" w:rsidRPr="00025666">
        <w:rPr>
          <w:rFonts w:ascii="Times New Roman" w:hAnsi="Times New Roman"/>
          <w:b/>
          <w:szCs w:val="24"/>
        </w:rPr>
        <w:t>-------------</w:t>
      </w:r>
      <w:r w:rsidR="00D66BF7" w:rsidRPr="00025666">
        <w:rPr>
          <w:rFonts w:ascii="Times New Roman" w:hAnsi="Times New Roman"/>
          <w:b/>
          <w:szCs w:val="24"/>
        </w:rPr>
        <w:t>----------------</w:t>
      </w:r>
      <w:r w:rsidR="00D03513" w:rsidRPr="00025666">
        <w:rPr>
          <w:rFonts w:ascii="Times New Roman" w:hAnsi="Times New Roman"/>
          <w:b/>
          <w:szCs w:val="24"/>
        </w:rPr>
        <w:t>-------------</w:t>
      </w:r>
      <w:r w:rsidR="009445E0">
        <w:rPr>
          <w:rFonts w:ascii="Times New Roman" w:hAnsi="Times New Roman"/>
          <w:b/>
          <w:szCs w:val="24"/>
        </w:rPr>
        <w:t>113</w:t>
      </w:r>
    </w:p>
    <w:p w:rsidR="00134F28" w:rsidRPr="00025666" w:rsidRDefault="00134F28"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3C1793" w:rsidRPr="00025666">
        <w:rPr>
          <w:rFonts w:ascii="Times New Roman" w:hAnsi="Times New Roman"/>
          <w:b/>
          <w:szCs w:val="24"/>
        </w:rPr>
        <w:t xml:space="preserve"> </w:t>
      </w:r>
      <w:r w:rsidRPr="00025666">
        <w:rPr>
          <w:rFonts w:ascii="Times New Roman" w:hAnsi="Times New Roman"/>
          <w:b/>
          <w:szCs w:val="24"/>
        </w:rPr>
        <w:t>ИНОСТРАННЫЙ ЯЗЫК (НЕМЕЦКИЙ)--</w:t>
      </w:r>
      <w:r w:rsidR="00D66BF7" w:rsidRPr="00025666">
        <w:rPr>
          <w:rFonts w:ascii="Times New Roman" w:hAnsi="Times New Roman"/>
          <w:b/>
          <w:szCs w:val="24"/>
        </w:rPr>
        <w:t>-----------------------------</w:t>
      </w:r>
      <w:r w:rsidR="00D03513" w:rsidRPr="00025666">
        <w:rPr>
          <w:rFonts w:ascii="Times New Roman" w:hAnsi="Times New Roman"/>
          <w:b/>
          <w:szCs w:val="24"/>
        </w:rPr>
        <w:t>-------------</w:t>
      </w:r>
      <w:r w:rsidR="009445E0">
        <w:rPr>
          <w:rFonts w:ascii="Times New Roman" w:hAnsi="Times New Roman"/>
          <w:b/>
          <w:szCs w:val="24"/>
        </w:rPr>
        <w:t>121</w:t>
      </w:r>
    </w:p>
    <w:p w:rsidR="00134F28" w:rsidRPr="00025666" w:rsidRDefault="003C1793"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lastRenderedPageBreak/>
        <w:t xml:space="preserve">  ВТОРОЙ ИНОСТРАННЫЙ</w:t>
      </w:r>
      <w:r w:rsidR="00134F28" w:rsidRPr="00025666">
        <w:rPr>
          <w:rFonts w:ascii="Times New Roman" w:hAnsi="Times New Roman"/>
          <w:b/>
          <w:szCs w:val="24"/>
        </w:rPr>
        <w:t>-----------------------------</w:t>
      </w:r>
      <w:r w:rsidR="00D037B8" w:rsidRPr="00025666">
        <w:rPr>
          <w:rFonts w:ascii="Times New Roman" w:hAnsi="Times New Roman"/>
          <w:b/>
          <w:szCs w:val="24"/>
        </w:rPr>
        <w:t>-----------------------------</w:t>
      </w:r>
      <w:r w:rsidR="00D03513" w:rsidRPr="00025666">
        <w:rPr>
          <w:rFonts w:ascii="Times New Roman" w:hAnsi="Times New Roman"/>
          <w:b/>
          <w:szCs w:val="24"/>
        </w:rPr>
        <w:t>---</w:t>
      </w:r>
      <w:r w:rsidR="009445E0">
        <w:rPr>
          <w:rFonts w:ascii="Times New Roman" w:hAnsi="Times New Roman"/>
          <w:b/>
          <w:szCs w:val="24"/>
        </w:rPr>
        <w:t>123</w:t>
      </w:r>
    </w:p>
    <w:p w:rsidR="00134F28" w:rsidRPr="00025666" w:rsidRDefault="00134F28"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3C1793" w:rsidRPr="00025666">
        <w:rPr>
          <w:rFonts w:ascii="Times New Roman" w:hAnsi="Times New Roman"/>
          <w:b/>
          <w:szCs w:val="24"/>
        </w:rPr>
        <w:t xml:space="preserve"> </w:t>
      </w:r>
      <w:r w:rsidRPr="00025666">
        <w:rPr>
          <w:rFonts w:ascii="Times New Roman" w:hAnsi="Times New Roman"/>
          <w:b/>
          <w:szCs w:val="24"/>
        </w:rPr>
        <w:t>ИСТОРИЯ РОССИИ. ВСЕОБЩАЯ ИСТОРИЯ------</w:t>
      </w:r>
      <w:r w:rsidR="00D66BF7" w:rsidRPr="00025666">
        <w:rPr>
          <w:rFonts w:ascii="Times New Roman" w:hAnsi="Times New Roman"/>
          <w:b/>
          <w:szCs w:val="24"/>
        </w:rPr>
        <w:t>----------------</w:t>
      </w:r>
      <w:r w:rsidR="00D03513" w:rsidRPr="00025666">
        <w:rPr>
          <w:rFonts w:ascii="Times New Roman" w:hAnsi="Times New Roman"/>
          <w:b/>
          <w:szCs w:val="24"/>
        </w:rPr>
        <w:t>-------------</w:t>
      </w:r>
      <w:r w:rsidR="009445E0">
        <w:rPr>
          <w:rFonts w:ascii="Times New Roman" w:hAnsi="Times New Roman"/>
          <w:b/>
          <w:szCs w:val="24"/>
        </w:rPr>
        <w:t>12</w:t>
      </w:r>
      <w:r w:rsidR="00D66BF7" w:rsidRPr="00025666">
        <w:rPr>
          <w:rFonts w:ascii="Times New Roman" w:hAnsi="Times New Roman"/>
          <w:b/>
          <w:szCs w:val="24"/>
        </w:rPr>
        <w:t>8</w:t>
      </w:r>
    </w:p>
    <w:p w:rsidR="00134F28" w:rsidRPr="00025666" w:rsidRDefault="00134F28"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3C1793" w:rsidRPr="00025666">
        <w:rPr>
          <w:rFonts w:ascii="Times New Roman" w:hAnsi="Times New Roman"/>
          <w:b/>
          <w:szCs w:val="24"/>
        </w:rPr>
        <w:t xml:space="preserve"> </w:t>
      </w:r>
      <w:r w:rsidRPr="00025666">
        <w:rPr>
          <w:rFonts w:ascii="Times New Roman" w:hAnsi="Times New Roman"/>
          <w:b/>
          <w:szCs w:val="24"/>
        </w:rPr>
        <w:t>ОБЩЕСТВОЗНАНИЕ---------------------------</w:t>
      </w:r>
      <w:r w:rsidR="00D037B8" w:rsidRPr="00025666">
        <w:rPr>
          <w:rFonts w:ascii="Times New Roman" w:hAnsi="Times New Roman"/>
          <w:b/>
          <w:szCs w:val="24"/>
        </w:rPr>
        <w:t>----------------------------</w:t>
      </w:r>
      <w:r w:rsidR="00D03513" w:rsidRPr="00025666">
        <w:rPr>
          <w:rFonts w:ascii="Times New Roman" w:hAnsi="Times New Roman"/>
          <w:b/>
          <w:szCs w:val="24"/>
        </w:rPr>
        <w:t>-------------</w:t>
      </w:r>
      <w:r w:rsidR="009445E0">
        <w:rPr>
          <w:rFonts w:ascii="Times New Roman" w:hAnsi="Times New Roman"/>
          <w:b/>
          <w:szCs w:val="24"/>
        </w:rPr>
        <w:t>-14</w:t>
      </w:r>
      <w:r w:rsidR="00D037B8" w:rsidRPr="00025666">
        <w:rPr>
          <w:rFonts w:ascii="Times New Roman" w:hAnsi="Times New Roman"/>
          <w:b/>
          <w:szCs w:val="24"/>
        </w:rPr>
        <w:t>3</w:t>
      </w:r>
    </w:p>
    <w:p w:rsidR="00134F28" w:rsidRPr="00025666" w:rsidRDefault="00134F28"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3C1793" w:rsidRPr="00025666">
        <w:rPr>
          <w:rFonts w:ascii="Times New Roman" w:hAnsi="Times New Roman"/>
          <w:b/>
          <w:szCs w:val="24"/>
        </w:rPr>
        <w:t xml:space="preserve"> </w:t>
      </w:r>
      <w:r w:rsidRPr="00025666">
        <w:rPr>
          <w:rFonts w:ascii="Times New Roman" w:hAnsi="Times New Roman"/>
          <w:b/>
          <w:szCs w:val="24"/>
        </w:rPr>
        <w:t>ГЕОГРАФИЯ--------------------------------------</w:t>
      </w:r>
      <w:r w:rsidR="00D037B8" w:rsidRPr="00025666">
        <w:rPr>
          <w:rFonts w:ascii="Times New Roman" w:hAnsi="Times New Roman"/>
          <w:b/>
          <w:szCs w:val="24"/>
        </w:rPr>
        <w:t>----------------------------</w:t>
      </w:r>
      <w:r w:rsidR="00D03513" w:rsidRPr="00025666">
        <w:rPr>
          <w:rFonts w:ascii="Times New Roman" w:hAnsi="Times New Roman"/>
          <w:b/>
          <w:szCs w:val="24"/>
        </w:rPr>
        <w:t>-------------</w:t>
      </w:r>
      <w:r w:rsidR="009445E0">
        <w:rPr>
          <w:rFonts w:ascii="Times New Roman" w:hAnsi="Times New Roman"/>
          <w:b/>
          <w:szCs w:val="24"/>
        </w:rPr>
        <w:t>-14</w:t>
      </w:r>
      <w:r w:rsidR="00D037B8" w:rsidRPr="00025666">
        <w:rPr>
          <w:rFonts w:ascii="Times New Roman" w:hAnsi="Times New Roman"/>
          <w:b/>
          <w:szCs w:val="24"/>
        </w:rPr>
        <w:t>5</w:t>
      </w:r>
    </w:p>
    <w:p w:rsidR="00134F28" w:rsidRPr="00025666" w:rsidRDefault="003C1793"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134F28" w:rsidRPr="00025666">
        <w:rPr>
          <w:rFonts w:ascii="Times New Roman" w:hAnsi="Times New Roman"/>
          <w:b/>
          <w:szCs w:val="24"/>
        </w:rPr>
        <w:t>ОДНКНР-------------------------------------------------------------------------</w:t>
      </w:r>
      <w:r w:rsidR="00D03513" w:rsidRPr="00025666">
        <w:rPr>
          <w:rFonts w:ascii="Times New Roman" w:hAnsi="Times New Roman"/>
          <w:b/>
          <w:szCs w:val="24"/>
        </w:rPr>
        <w:t>-------------</w:t>
      </w:r>
      <w:r w:rsidR="00134F28" w:rsidRPr="00025666">
        <w:rPr>
          <w:rFonts w:ascii="Times New Roman" w:hAnsi="Times New Roman"/>
          <w:b/>
          <w:szCs w:val="24"/>
        </w:rPr>
        <w:t>-</w:t>
      </w:r>
      <w:r w:rsidR="009445E0">
        <w:rPr>
          <w:rFonts w:ascii="Times New Roman" w:hAnsi="Times New Roman"/>
          <w:b/>
          <w:szCs w:val="24"/>
        </w:rPr>
        <w:t>15</w:t>
      </w:r>
      <w:r w:rsidR="00D66BF7" w:rsidRPr="00025666">
        <w:rPr>
          <w:rFonts w:ascii="Times New Roman" w:hAnsi="Times New Roman"/>
          <w:b/>
          <w:szCs w:val="24"/>
        </w:rPr>
        <w:t>5</w:t>
      </w:r>
    </w:p>
    <w:p w:rsidR="00134F28" w:rsidRPr="00025666" w:rsidRDefault="00134F28"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3C1793" w:rsidRPr="00025666">
        <w:rPr>
          <w:rFonts w:ascii="Times New Roman" w:hAnsi="Times New Roman"/>
          <w:b/>
          <w:szCs w:val="24"/>
        </w:rPr>
        <w:t xml:space="preserve"> </w:t>
      </w:r>
      <w:r w:rsidRPr="00025666">
        <w:rPr>
          <w:rFonts w:ascii="Times New Roman" w:hAnsi="Times New Roman"/>
          <w:b/>
          <w:szCs w:val="24"/>
        </w:rPr>
        <w:t>МАТЕМАТИКА-----------------------------------</w:t>
      </w:r>
      <w:r w:rsidR="00D037B8" w:rsidRPr="00025666">
        <w:rPr>
          <w:rFonts w:ascii="Times New Roman" w:hAnsi="Times New Roman"/>
          <w:b/>
          <w:szCs w:val="24"/>
        </w:rPr>
        <w:t>----</w:t>
      </w:r>
      <w:r w:rsidR="00D66BF7" w:rsidRPr="00025666">
        <w:rPr>
          <w:rFonts w:ascii="Times New Roman" w:hAnsi="Times New Roman"/>
          <w:b/>
          <w:szCs w:val="24"/>
        </w:rPr>
        <w:t>-------------------------</w:t>
      </w:r>
      <w:r w:rsidR="00D03513" w:rsidRPr="00025666">
        <w:rPr>
          <w:rFonts w:ascii="Times New Roman" w:hAnsi="Times New Roman"/>
          <w:b/>
          <w:szCs w:val="24"/>
        </w:rPr>
        <w:t>-------------</w:t>
      </w:r>
      <w:r w:rsidR="009445E0">
        <w:rPr>
          <w:rFonts w:ascii="Times New Roman" w:hAnsi="Times New Roman"/>
          <w:b/>
          <w:szCs w:val="24"/>
        </w:rPr>
        <w:t>155</w:t>
      </w:r>
    </w:p>
    <w:p w:rsidR="00134F28" w:rsidRPr="00025666" w:rsidRDefault="00134F28"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3C1793" w:rsidRPr="00025666">
        <w:rPr>
          <w:rFonts w:ascii="Times New Roman" w:hAnsi="Times New Roman"/>
          <w:b/>
          <w:szCs w:val="24"/>
        </w:rPr>
        <w:t xml:space="preserve"> </w:t>
      </w:r>
      <w:r w:rsidRPr="00025666">
        <w:rPr>
          <w:rFonts w:ascii="Times New Roman" w:hAnsi="Times New Roman"/>
          <w:b/>
          <w:szCs w:val="24"/>
        </w:rPr>
        <w:t>ИНФОРМАТИКА--------------------------------</w:t>
      </w:r>
      <w:r w:rsidR="00D66BF7"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r w:rsidR="009445E0">
        <w:rPr>
          <w:rFonts w:ascii="Times New Roman" w:hAnsi="Times New Roman"/>
          <w:b/>
          <w:szCs w:val="24"/>
        </w:rPr>
        <w:t>163</w:t>
      </w:r>
    </w:p>
    <w:p w:rsidR="00134F28" w:rsidRPr="00025666" w:rsidRDefault="00134F28"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3C1793" w:rsidRPr="00025666">
        <w:rPr>
          <w:rFonts w:ascii="Times New Roman" w:hAnsi="Times New Roman"/>
          <w:b/>
          <w:szCs w:val="24"/>
        </w:rPr>
        <w:t xml:space="preserve"> </w:t>
      </w:r>
      <w:r w:rsidRPr="00025666">
        <w:rPr>
          <w:rFonts w:ascii="Times New Roman" w:hAnsi="Times New Roman"/>
          <w:b/>
          <w:szCs w:val="24"/>
        </w:rPr>
        <w:t>ФИЗИКА--------------------------------------------</w:t>
      </w:r>
      <w:r w:rsidR="00D66BF7"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r w:rsidR="009445E0">
        <w:rPr>
          <w:rFonts w:ascii="Times New Roman" w:hAnsi="Times New Roman"/>
          <w:b/>
          <w:szCs w:val="24"/>
        </w:rPr>
        <w:t>167</w:t>
      </w:r>
    </w:p>
    <w:p w:rsidR="00134F28" w:rsidRPr="00025666" w:rsidRDefault="003C1793"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134F28" w:rsidRPr="00025666">
        <w:rPr>
          <w:rFonts w:ascii="Times New Roman" w:hAnsi="Times New Roman"/>
          <w:b/>
          <w:szCs w:val="24"/>
        </w:rPr>
        <w:t>БИОЛОГИЯ----------------------------------------</w:t>
      </w:r>
      <w:r w:rsidR="00D037B8" w:rsidRPr="00025666">
        <w:rPr>
          <w:rFonts w:ascii="Times New Roman" w:hAnsi="Times New Roman"/>
          <w:b/>
          <w:szCs w:val="24"/>
        </w:rPr>
        <w:t>------------------</w:t>
      </w:r>
      <w:r w:rsidR="00D66BF7" w:rsidRPr="00025666">
        <w:rPr>
          <w:rFonts w:ascii="Times New Roman" w:hAnsi="Times New Roman"/>
          <w:b/>
          <w:szCs w:val="24"/>
        </w:rPr>
        <w:t>-----------</w:t>
      </w:r>
      <w:r w:rsidR="00D50847" w:rsidRPr="00025666">
        <w:rPr>
          <w:rFonts w:ascii="Times New Roman" w:hAnsi="Times New Roman"/>
          <w:b/>
          <w:szCs w:val="24"/>
        </w:rPr>
        <w:t>--------------</w:t>
      </w:r>
      <w:r w:rsidR="009445E0">
        <w:rPr>
          <w:rFonts w:ascii="Times New Roman" w:hAnsi="Times New Roman"/>
          <w:b/>
          <w:szCs w:val="24"/>
        </w:rPr>
        <w:t>171</w:t>
      </w:r>
    </w:p>
    <w:p w:rsidR="00134F28" w:rsidRPr="00025666" w:rsidRDefault="003C1793"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134F28" w:rsidRPr="00025666">
        <w:rPr>
          <w:rFonts w:ascii="Times New Roman" w:hAnsi="Times New Roman"/>
          <w:b/>
          <w:szCs w:val="24"/>
        </w:rPr>
        <w:t>ХИМИЯ----------------------------------------------</w:t>
      </w:r>
      <w:r w:rsidR="00D66BF7"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r w:rsidR="009445E0">
        <w:rPr>
          <w:rFonts w:ascii="Times New Roman" w:hAnsi="Times New Roman"/>
          <w:b/>
          <w:szCs w:val="24"/>
        </w:rPr>
        <w:t>177</w:t>
      </w:r>
    </w:p>
    <w:p w:rsidR="00134F28" w:rsidRPr="00025666" w:rsidRDefault="003C1793"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134F28" w:rsidRPr="00025666">
        <w:rPr>
          <w:rFonts w:ascii="Times New Roman" w:hAnsi="Times New Roman"/>
          <w:b/>
          <w:szCs w:val="24"/>
        </w:rPr>
        <w:t>ИЗОБРАЗИТЕЛЬНОЕ ИСКУССТВО------</w:t>
      </w:r>
      <w:r w:rsidR="00D037B8" w:rsidRPr="00025666">
        <w:rPr>
          <w:rFonts w:ascii="Times New Roman" w:hAnsi="Times New Roman"/>
          <w:b/>
          <w:szCs w:val="24"/>
        </w:rPr>
        <w:t>-----------------------------</w:t>
      </w:r>
      <w:r w:rsidR="00D50847" w:rsidRPr="00025666">
        <w:rPr>
          <w:rFonts w:ascii="Times New Roman" w:hAnsi="Times New Roman"/>
          <w:b/>
          <w:szCs w:val="24"/>
        </w:rPr>
        <w:t>--------------</w:t>
      </w:r>
      <w:r w:rsidR="009445E0">
        <w:rPr>
          <w:rFonts w:ascii="Times New Roman" w:hAnsi="Times New Roman"/>
          <w:b/>
          <w:szCs w:val="24"/>
        </w:rPr>
        <w:t>179</w:t>
      </w:r>
    </w:p>
    <w:p w:rsidR="00134F28" w:rsidRPr="00025666" w:rsidRDefault="003C1793" w:rsidP="009C4807">
      <w:pPr>
        <w:pStyle w:val="a8"/>
        <w:numPr>
          <w:ilvl w:val="3"/>
          <w:numId w:val="74"/>
        </w:numPr>
        <w:tabs>
          <w:tab w:val="left" w:pos="10206"/>
        </w:tabs>
        <w:ind w:left="1985" w:hanging="851"/>
        <w:jc w:val="both"/>
        <w:rPr>
          <w:rFonts w:ascii="Times New Roman" w:hAnsi="Times New Roman"/>
          <w:b/>
          <w:szCs w:val="24"/>
        </w:rPr>
      </w:pPr>
      <w:r w:rsidRPr="00025666">
        <w:rPr>
          <w:rFonts w:ascii="Times New Roman" w:hAnsi="Times New Roman"/>
          <w:b/>
          <w:szCs w:val="24"/>
        </w:rPr>
        <w:t xml:space="preserve"> </w:t>
      </w:r>
      <w:r w:rsidR="00134F28" w:rsidRPr="00025666">
        <w:rPr>
          <w:rFonts w:ascii="Times New Roman" w:hAnsi="Times New Roman"/>
          <w:b/>
          <w:szCs w:val="24"/>
        </w:rPr>
        <w:t>МУЗЫКА--------------------------------------------</w:t>
      </w:r>
      <w:r w:rsidR="00D037B8" w:rsidRPr="00025666">
        <w:rPr>
          <w:rFonts w:ascii="Times New Roman" w:hAnsi="Times New Roman"/>
          <w:b/>
          <w:szCs w:val="24"/>
        </w:rPr>
        <w:t>----------------------------</w:t>
      </w:r>
      <w:r w:rsidR="00D50847" w:rsidRPr="00025666">
        <w:rPr>
          <w:rFonts w:ascii="Times New Roman" w:hAnsi="Times New Roman"/>
          <w:b/>
          <w:szCs w:val="24"/>
        </w:rPr>
        <w:t>-------------</w:t>
      </w:r>
      <w:r w:rsidR="00D037B8" w:rsidRPr="00025666">
        <w:rPr>
          <w:rFonts w:ascii="Times New Roman" w:hAnsi="Times New Roman"/>
          <w:b/>
          <w:szCs w:val="24"/>
        </w:rPr>
        <w:t>-</w:t>
      </w:r>
      <w:r w:rsidR="00D91765" w:rsidRPr="00025666">
        <w:rPr>
          <w:rFonts w:ascii="Times New Roman" w:hAnsi="Times New Roman"/>
          <w:b/>
          <w:szCs w:val="24"/>
        </w:rPr>
        <w:t>-</w:t>
      </w:r>
      <w:r w:rsidR="009445E0">
        <w:rPr>
          <w:rFonts w:ascii="Times New Roman" w:hAnsi="Times New Roman"/>
          <w:b/>
          <w:szCs w:val="24"/>
        </w:rPr>
        <w:t>180</w:t>
      </w:r>
    </w:p>
    <w:p w:rsidR="00134F28" w:rsidRPr="00025666" w:rsidRDefault="00CF0052" w:rsidP="00766C2F">
      <w:pPr>
        <w:pStyle w:val="a8"/>
        <w:tabs>
          <w:tab w:val="left" w:pos="10206"/>
        </w:tabs>
        <w:ind w:left="1985" w:hanging="851"/>
        <w:jc w:val="both"/>
        <w:rPr>
          <w:rFonts w:ascii="Times New Roman" w:hAnsi="Times New Roman"/>
          <w:b/>
          <w:szCs w:val="24"/>
        </w:rPr>
      </w:pPr>
      <w:r w:rsidRPr="00025666">
        <w:rPr>
          <w:rFonts w:ascii="Times New Roman" w:hAnsi="Times New Roman"/>
          <w:b/>
          <w:szCs w:val="24"/>
        </w:rPr>
        <w:t>2.2.2.16.</w:t>
      </w:r>
      <w:r w:rsidR="003C1793" w:rsidRPr="00025666">
        <w:rPr>
          <w:rFonts w:ascii="Times New Roman" w:hAnsi="Times New Roman"/>
          <w:b/>
          <w:szCs w:val="24"/>
        </w:rPr>
        <w:t xml:space="preserve"> </w:t>
      </w:r>
      <w:r w:rsidR="00134F28" w:rsidRPr="00025666">
        <w:rPr>
          <w:rFonts w:ascii="Times New Roman" w:hAnsi="Times New Roman"/>
          <w:b/>
          <w:szCs w:val="24"/>
        </w:rPr>
        <w:t>ТЕХНОЛОГИЯ---------------------------------</w:t>
      </w:r>
      <w:r w:rsidR="00D037B8" w:rsidRPr="00025666">
        <w:rPr>
          <w:rFonts w:ascii="Times New Roman" w:hAnsi="Times New Roman"/>
          <w:b/>
          <w:szCs w:val="24"/>
        </w:rPr>
        <w:t>----------------------</w:t>
      </w:r>
      <w:r w:rsidRPr="00025666">
        <w:rPr>
          <w:rFonts w:ascii="Times New Roman" w:hAnsi="Times New Roman"/>
          <w:b/>
          <w:szCs w:val="24"/>
        </w:rPr>
        <w:t>----------</w:t>
      </w:r>
      <w:r w:rsidR="00D50847" w:rsidRPr="00025666">
        <w:rPr>
          <w:rFonts w:ascii="Times New Roman" w:hAnsi="Times New Roman"/>
          <w:b/>
          <w:szCs w:val="24"/>
        </w:rPr>
        <w:t>--------------</w:t>
      </w:r>
      <w:r w:rsidR="009445E0">
        <w:rPr>
          <w:rFonts w:ascii="Times New Roman" w:hAnsi="Times New Roman"/>
          <w:b/>
          <w:szCs w:val="24"/>
        </w:rPr>
        <w:t>185</w:t>
      </w:r>
    </w:p>
    <w:p w:rsidR="00134F28" w:rsidRPr="00025666" w:rsidRDefault="00CF0052" w:rsidP="00766C2F">
      <w:pPr>
        <w:pStyle w:val="a8"/>
        <w:tabs>
          <w:tab w:val="left" w:pos="10206"/>
        </w:tabs>
        <w:ind w:left="1985" w:hanging="851"/>
        <w:jc w:val="both"/>
        <w:rPr>
          <w:rFonts w:ascii="Times New Roman" w:hAnsi="Times New Roman"/>
          <w:b/>
          <w:szCs w:val="24"/>
        </w:rPr>
      </w:pPr>
      <w:r w:rsidRPr="00025666">
        <w:rPr>
          <w:rFonts w:ascii="Times New Roman" w:hAnsi="Times New Roman"/>
          <w:b/>
          <w:szCs w:val="24"/>
        </w:rPr>
        <w:t>2.2.2.17.</w:t>
      </w:r>
      <w:r w:rsidR="003C1793" w:rsidRPr="00025666">
        <w:rPr>
          <w:rFonts w:ascii="Times New Roman" w:hAnsi="Times New Roman"/>
          <w:b/>
          <w:szCs w:val="24"/>
        </w:rPr>
        <w:t xml:space="preserve"> </w:t>
      </w:r>
      <w:r w:rsidR="00134F28" w:rsidRPr="00025666">
        <w:rPr>
          <w:rFonts w:ascii="Times New Roman" w:hAnsi="Times New Roman"/>
          <w:b/>
          <w:szCs w:val="24"/>
        </w:rPr>
        <w:t>ФИЗИЧЕСКАЯ КУЛЬТУРА---------------------------</w:t>
      </w:r>
      <w:r w:rsidR="00D037B8" w:rsidRPr="00025666">
        <w:rPr>
          <w:rFonts w:ascii="Times New Roman" w:hAnsi="Times New Roman"/>
          <w:b/>
          <w:szCs w:val="24"/>
        </w:rPr>
        <w:t xml:space="preserve"> --------------------</w:t>
      </w:r>
      <w:r w:rsidR="00D50847" w:rsidRPr="00025666">
        <w:rPr>
          <w:rFonts w:ascii="Times New Roman" w:hAnsi="Times New Roman"/>
          <w:b/>
          <w:szCs w:val="24"/>
        </w:rPr>
        <w:t>-------------</w:t>
      </w:r>
      <w:r w:rsidR="00D91765" w:rsidRPr="00025666">
        <w:rPr>
          <w:rFonts w:ascii="Times New Roman" w:hAnsi="Times New Roman"/>
          <w:b/>
          <w:szCs w:val="24"/>
        </w:rPr>
        <w:t>-</w:t>
      </w:r>
      <w:r w:rsidR="009445E0">
        <w:rPr>
          <w:rFonts w:ascii="Times New Roman" w:hAnsi="Times New Roman"/>
          <w:b/>
          <w:szCs w:val="24"/>
        </w:rPr>
        <w:t>189</w:t>
      </w:r>
    </w:p>
    <w:p w:rsidR="00134F28" w:rsidRPr="00025666" w:rsidRDefault="00CF0052" w:rsidP="00766C2F">
      <w:pPr>
        <w:pStyle w:val="a8"/>
        <w:tabs>
          <w:tab w:val="left" w:pos="10206"/>
        </w:tabs>
        <w:ind w:left="1985" w:hanging="851"/>
        <w:jc w:val="both"/>
        <w:rPr>
          <w:rFonts w:ascii="Times New Roman" w:hAnsi="Times New Roman"/>
          <w:b/>
          <w:szCs w:val="24"/>
        </w:rPr>
      </w:pPr>
      <w:r w:rsidRPr="00025666">
        <w:rPr>
          <w:rFonts w:ascii="Times New Roman" w:hAnsi="Times New Roman"/>
          <w:b/>
          <w:szCs w:val="24"/>
        </w:rPr>
        <w:t>2.2.2.18.</w:t>
      </w:r>
      <w:r w:rsidR="003C1793" w:rsidRPr="00025666">
        <w:rPr>
          <w:rFonts w:ascii="Times New Roman" w:hAnsi="Times New Roman"/>
          <w:b/>
          <w:szCs w:val="24"/>
        </w:rPr>
        <w:t xml:space="preserve"> </w:t>
      </w:r>
      <w:r w:rsidR="00134F28" w:rsidRPr="00025666">
        <w:rPr>
          <w:rFonts w:ascii="Times New Roman" w:hAnsi="Times New Roman"/>
          <w:b/>
          <w:szCs w:val="24"/>
        </w:rPr>
        <w:t>ОСНОВЫ БЕЗОПАСНО</w:t>
      </w:r>
      <w:r w:rsidR="00D037B8" w:rsidRPr="00025666">
        <w:rPr>
          <w:rFonts w:ascii="Times New Roman" w:hAnsi="Times New Roman"/>
          <w:b/>
          <w:szCs w:val="24"/>
        </w:rPr>
        <w:t>СТИ ЖИЗНЕДЕЯТЕЛЬНОСТИ-------</w:t>
      </w:r>
      <w:r w:rsidR="00D50847" w:rsidRPr="00025666">
        <w:rPr>
          <w:rFonts w:ascii="Times New Roman" w:hAnsi="Times New Roman"/>
          <w:b/>
          <w:szCs w:val="24"/>
        </w:rPr>
        <w:t>--------------</w:t>
      </w:r>
      <w:r w:rsidR="00D037B8" w:rsidRPr="00025666">
        <w:rPr>
          <w:rFonts w:ascii="Times New Roman" w:hAnsi="Times New Roman"/>
          <w:b/>
          <w:szCs w:val="24"/>
        </w:rPr>
        <w:t>-</w:t>
      </w:r>
      <w:r w:rsidR="00D91765" w:rsidRPr="00025666">
        <w:rPr>
          <w:rFonts w:ascii="Times New Roman" w:hAnsi="Times New Roman"/>
          <w:b/>
          <w:szCs w:val="24"/>
        </w:rPr>
        <w:t>-</w:t>
      </w:r>
      <w:r w:rsidR="009445E0">
        <w:rPr>
          <w:rFonts w:ascii="Times New Roman" w:hAnsi="Times New Roman"/>
          <w:b/>
          <w:szCs w:val="24"/>
        </w:rPr>
        <w:t>190</w:t>
      </w:r>
    </w:p>
    <w:p w:rsidR="00134F28" w:rsidRPr="00025666" w:rsidRDefault="00134F28" w:rsidP="009C4807">
      <w:pPr>
        <w:pStyle w:val="a8"/>
        <w:numPr>
          <w:ilvl w:val="1"/>
          <w:numId w:val="74"/>
        </w:numPr>
        <w:tabs>
          <w:tab w:val="left" w:pos="10206"/>
        </w:tabs>
        <w:ind w:left="1418" w:hanging="851"/>
        <w:jc w:val="both"/>
        <w:rPr>
          <w:rFonts w:ascii="Times New Roman" w:hAnsi="Times New Roman"/>
          <w:b/>
          <w:szCs w:val="24"/>
        </w:rPr>
      </w:pPr>
      <w:r w:rsidRPr="00025666">
        <w:rPr>
          <w:rFonts w:ascii="Times New Roman" w:hAnsi="Times New Roman"/>
          <w:b/>
          <w:szCs w:val="24"/>
        </w:rPr>
        <w:t xml:space="preserve">Программа воспитания и социализации </w:t>
      </w:r>
      <w:proofErr w:type="gramStart"/>
      <w:r w:rsidRPr="00025666">
        <w:rPr>
          <w:rFonts w:ascii="Times New Roman" w:hAnsi="Times New Roman"/>
          <w:b/>
          <w:szCs w:val="24"/>
        </w:rPr>
        <w:t>обучающихся.-</w:t>
      </w:r>
      <w:r w:rsidR="00CF34C0" w:rsidRPr="00025666">
        <w:rPr>
          <w:rFonts w:ascii="Times New Roman" w:hAnsi="Times New Roman"/>
          <w:b/>
          <w:szCs w:val="24"/>
        </w:rPr>
        <w:t>---------------------</w:t>
      </w:r>
      <w:r w:rsidR="00CF0052"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proofErr w:type="gramEnd"/>
      <w:r w:rsidR="009445E0">
        <w:rPr>
          <w:rFonts w:ascii="Times New Roman" w:hAnsi="Times New Roman"/>
          <w:b/>
          <w:szCs w:val="24"/>
        </w:rPr>
        <w:t>191</w:t>
      </w:r>
    </w:p>
    <w:p w:rsidR="00134F28" w:rsidRPr="00025666" w:rsidRDefault="003C1793" w:rsidP="009C4807">
      <w:pPr>
        <w:pStyle w:val="a8"/>
        <w:numPr>
          <w:ilvl w:val="2"/>
          <w:numId w:val="74"/>
        </w:numPr>
        <w:tabs>
          <w:tab w:val="left" w:pos="10206"/>
        </w:tabs>
        <w:ind w:left="1701" w:hanging="850"/>
        <w:jc w:val="both"/>
        <w:rPr>
          <w:rFonts w:ascii="Times New Roman" w:hAnsi="Times New Roman"/>
          <w:b/>
          <w:szCs w:val="24"/>
        </w:rPr>
      </w:pPr>
      <w:r w:rsidRPr="00025666">
        <w:rPr>
          <w:rFonts w:ascii="Times New Roman" w:hAnsi="Times New Roman"/>
          <w:b/>
          <w:szCs w:val="24"/>
        </w:rPr>
        <w:t xml:space="preserve"> </w:t>
      </w:r>
      <w:r w:rsidR="00134F28" w:rsidRPr="00025666">
        <w:rPr>
          <w:rFonts w:ascii="Times New Roman" w:hAnsi="Times New Roman"/>
          <w:b/>
          <w:szCs w:val="24"/>
        </w:rPr>
        <w:t>Цель и задачи воспитания и социализации обуч</w:t>
      </w:r>
      <w:r w:rsidR="00CF34C0" w:rsidRPr="00025666">
        <w:rPr>
          <w:rFonts w:ascii="Times New Roman" w:hAnsi="Times New Roman"/>
          <w:b/>
          <w:szCs w:val="24"/>
        </w:rPr>
        <w:t>ающихся---------</w:t>
      </w:r>
      <w:r w:rsidR="00CF0052"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r w:rsidR="009445E0">
        <w:rPr>
          <w:rFonts w:ascii="Times New Roman" w:hAnsi="Times New Roman"/>
          <w:b/>
          <w:szCs w:val="24"/>
        </w:rPr>
        <w:t>191</w:t>
      </w:r>
    </w:p>
    <w:p w:rsidR="00134F28" w:rsidRPr="00025666" w:rsidRDefault="00134F28" w:rsidP="009C4807">
      <w:pPr>
        <w:pStyle w:val="a8"/>
        <w:numPr>
          <w:ilvl w:val="2"/>
          <w:numId w:val="74"/>
        </w:numPr>
        <w:tabs>
          <w:tab w:val="left" w:pos="10065"/>
          <w:tab w:val="left" w:pos="10206"/>
        </w:tabs>
        <w:ind w:left="1701" w:hanging="850"/>
        <w:jc w:val="both"/>
        <w:rPr>
          <w:rFonts w:ascii="Times New Roman" w:hAnsi="Times New Roman"/>
          <w:b/>
          <w:szCs w:val="24"/>
        </w:rPr>
      </w:pPr>
      <w:r w:rsidRPr="00025666">
        <w:rPr>
          <w:rFonts w:ascii="Times New Roman" w:hAnsi="Times New Roman"/>
          <w:b/>
          <w:szCs w:val="24"/>
        </w:rPr>
        <w:t>Основные направления и ценностные основы воспитания и социализации обучающихся-------------------------------------------------</w:t>
      </w:r>
      <w:r w:rsidR="00D66BF7"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r w:rsidR="00095100">
        <w:rPr>
          <w:rFonts w:ascii="Times New Roman" w:hAnsi="Times New Roman"/>
          <w:b/>
          <w:szCs w:val="24"/>
        </w:rPr>
        <w:t>192</w:t>
      </w:r>
    </w:p>
    <w:p w:rsidR="00134F28" w:rsidRPr="00025666" w:rsidRDefault="00134F28" w:rsidP="009C4807">
      <w:pPr>
        <w:pStyle w:val="a8"/>
        <w:numPr>
          <w:ilvl w:val="2"/>
          <w:numId w:val="74"/>
        </w:numPr>
        <w:tabs>
          <w:tab w:val="left" w:pos="10206"/>
        </w:tabs>
        <w:ind w:left="1701" w:hanging="850"/>
        <w:jc w:val="both"/>
        <w:rPr>
          <w:rFonts w:ascii="Times New Roman" w:hAnsi="Times New Roman"/>
          <w:b/>
          <w:szCs w:val="24"/>
        </w:rPr>
      </w:pPr>
      <w:r w:rsidRPr="00025666">
        <w:rPr>
          <w:rFonts w:ascii="Times New Roman" w:hAnsi="Times New Roman"/>
          <w:b/>
          <w:szCs w:val="24"/>
        </w:rPr>
        <w:t xml:space="preserve">Принципы и особенности организации содержания воспитания и </w:t>
      </w:r>
      <w:r w:rsidR="003D6D6F" w:rsidRPr="003D6D6F">
        <w:rPr>
          <w:rFonts w:ascii="Times New Roman" w:hAnsi="Times New Roman"/>
          <w:b/>
          <w:szCs w:val="24"/>
        </w:rPr>
        <w:t xml:space="preserve">        </w:t>
      </w:r>
      <w:r w:rsidRPr="00025666">
        <w:rPr>
          <w:rFonts w:ascii="Times New Roman" w:hAnsi="Times New Roman"/>
          <w:b/>
          <w:szCs w:val="24"/>
        </w:rPr>
        <w:t>социализации обучающихся--------------------------------</w:t>
      </w:r>
      <w:r w:rsidR="00121A09" w:rsidRPr="00025666">
        <w:rPr>
          <w:rFonts w:ascii="Times New Roman" w:hAnsi="Times New Roman"/>
          <w:b/>
          <w:szCs w:val="24"/>
        </w:rPr>
        <w:t>---------------------------</w:t>
      </w:r>
      <w:r w:rsidR="00D50847" w:rsidRPr="00025666">
        <w:rPr>
          <w:rFonts w:ascii="Times New Roman" w:hAnsi="Times New Roman"/>
          <w:b/>
          <w:szCs w:val="24"/>
        </w:rPr>
        <w:t>-------</w:t>
      </w:r>
      <w:r w:rsidR="003D6D6F">
        <w:rPr>
          <w:rFonts w:ascii="Times New Roman" w:hAnsi="Times New Roman"/>
          <w:b/>
          <w:szCs w:val="24"/>
        </w:rPr>
        <w:t xml:space="preserve"> </w:t>
      </w:r>
      <w:r w:rsidR="00095100">
        <w:rPr>
          <w:rFonts w:ascii="Times New Roman" w:hAnsi="Times New Roman"/>
          <w:b/>
          <w:szCs w:val="24"/>
        </w:rPr>
        <w:t>193</w:t>
      </w:r>
    </w:p>
    <w:p w:rsidR="00134F28" w:rsidRPr="00025666" w:rsidRDefault="00134F28" w:rsidP="009C4807">
      <w:pPr>
        <w:pStyle w:val="a8"/>
        <w:numPr>
          <w:ilvl w:val="2"/>
          <w:numId w:val="74"/>
        </w:numPr>
        <w:tabs>
          <w:tab w:val="left" w:pos="9923"/>
          <w:tab w:val="left" w:pos="10065"/>
          <w:tab w:val="left" w:pos="10206"/>
        </w:tabs>
        <w:ind w:left="1701" w:hanging="850"/>
        <w:jc w:val="both"/>
        <w:rPr>
          <w:rFonts w:ascii="Times New Roman" w:hAnsi="Times New Roman"/>
          <w:b/>
          <w:szCs w:val="24"/>
        </w:rPr>
      </w:pPr>
      <w:r w:rsidRPr="00025666">
        <w:rPr>
          <w:rFonts w:ascii="Times New Roman" w:hAnsi="Times New Roman"/>
          <w:b/>
          <w:szCs w:val="24"/>
        </w:rPr>
        <w:t>Основное содержание воспитания и социализации обуча</w:t>
      </w:r>
      <w:r w:rsidR="00CF34C0" w:rsidRPr="00025666">
        <w:rPr>
          <w:rFonts w:ascii="Times New Roman" w:hAnsi="Times New Roman"/>
          <w:b/>
          <w:szCs w:val="24"/>
        </w:rPr>
        <w:t>ющихся   ----------------------------------------------------------------------</w:t>
      </w:r>
      <w:r w:rsidR="00121A09" w:rsidRPr="00025666">
        <w:rPr>
          <w:rFonts w:ascii="Times New Roman" w:hAnsi="Times New Roman"/>
          <w:b/>
          <w:szCs w:val="24"/>
        </w:rPr>
        <w:t>----------------------------</w:t>
      </w:r>
      <w:r w:rsidR="00D50847" w:rsidRPr="00025666">
        <w:rPr>
          <w:rFonts w:ascii="Times New Roman" w:hAnsi="Times New Roman"/>
          <w:b/>
          <w:szCs w:val="24"/>
        </w:rPr>
        <w:t>-------------------------</w:t>
      </w:r>
      <w:r w:rsidR="00121A09" w:rsidRPr="00025666">
        <w:rPr>
          <w:rFonts w:ascii="Times New Roman" w:hAnsi="Times New Roman"/>
          <w:b/>
          <w:szCs w:val="24"/>
        </w:rPr>
        <w:t>-</w:t>
      </w:r>
      <w:r w:rsidR="00893A48" w:rsidRPr="00025666">
        <w:rPr>
          <w:rFonts w:ascii="Times New Roman" w:hAnsi="Times New Roman"/>
          <w:b/>
          <w:szCs w:val="24"/>
        </w:rPr>
        <w:t xml:space="preserve"> </w:t>
      </w:r>
      <w:r w:rsidR="003D6D6F">
        <w:rPr>
          <w:rFonts w:ascii="Times New Roman" w:hAnsi="Times New Roman"/>
          <w:b/>
          <w:szCs w:val="24"/>
        </w:rPr>
        <w:t>-</w:t>
      </w:r>
      <w:r w:rsidR="00095100">
        <w:rPr>
          <w:rFonts w:ascii="Times New Roman" w:hAnsi="Times New Roman"/>
          <w:b/>
          <w:szCs w:val="24"/>
        </w:rPr>
        <w:t>195</w:t>
      </w:r>
    </w:p>
    <w:p w:rsidR="00134F28" w:rsidRPr="00025666" w:rsidRDefault="00134F28" w:rsidP="009C4807">
      <w:pPr>
        <w:pStyle w:val="a8"/>
        <w:numPr>
          <w:ilvl w:val="2"/>
          <w:numId w:val="74"/>
        </w:numPr>
        <w:tabs>
          <w:tab w:val="left" w:pos="10206"/>
        </w:tabs>
        <w:ind w:left="1701" w:hanging="850"/>
        <w:jc w:val="both"/>
        <w:rPr>
          <w:rFonts w:ascii="Times New Roman" w:hAnsi="Times New Roman"/>
          <w:b/>
          <w:szCs w:val="24"/>
        </w:rPr>
      </w:pPr>
      <w:r w:rsidRPr="00025666">
        <w:rPr>
          <w:rFonts w:ascii="Times New Roman" w:hAnsi="Times New Roman"/>
          <w:b/>
          <w:szCs w:val="24"/>
        </w:rPr>
        <w:t>Виды деятельности и формы занятий с обу</w:t>
      </w:r>
      <w:r w:rsidR="00121A09" w:rsidRPr="00025666">
        <w:rPr>
          <w:rFonts w:ascii="Times New Roman" w:hAnsi="Times New Roman"/>
          <w:b/>
          <w:szCs w:val="24"/>
        </w:rPr>
        <w:t>чающимися------------</w:t>
      </w:r>
      <w:r w:rsidR="00D50847" w:rsidRPr="00025666">
        <w:rPr>
          <w:rFonts w:ascii="Times New Roman" w:hAnsi="Times New Roman"/>
          <w:b/>
          <w:szCs w:val="24"/>
        </w:rPr>
        <w:t>-----------------</w:t>
      </w:r>
      <w:r w:rsidR="00D91765" w:rsidRPr="00025666">
        <w:rPr>
          <w:rFonts w:ascii="Times New Roman" w:hAnsi="Times New Roman"/>
          <w:b/>
          <w:szCs w:val="24"/>
        </w:rPr>
        <w:t>-</w:t>
      </w:r>
      <w:r w:rsidR="00095100">
        <w:rPr>
          <w:rFonts w:ascii="Times New Roman" w:hAnsi="Times New Roman"/>
          <w:b/>
          <w:szCs w:val="24"/>
        </w:rPr>
        <w:t>197</w:t>
      </w:r>
    </w:p>
    <w:p w:rsidR="00134F28" w:rsidRPr="00025666" w:rsidRDefault="00134F28" w:rsidP="009C4807">
      <w:pPr>
        <w:pStyle w:val="a8"/>
        <w:numPr>
          <w:ilvl w:val="2"/>
          <w:numId w:val="74"/>
        </w:numPr>
        <w:tabs>
          <w:tab w:val="left" w:pos="10065"/>
          <w:tab w:val="left" w:pos="10206"/>
        </w:tabs>
        <w:ind w:left="1701" w:hanging="850"/>
        <w:jc w:val="both"/>
        <w:rPr>
          <w:rFonts w:ascii="Times New Roman" w:hAnsi="Times New Roman"/>
          <w:b/>
          <w:szCs w:val="24"/>
        </w:rPr>
      </w:pPr>
      <w:r w:rsidRPr="00025666">
        <w:rPr>
          <w:rFonts w:ascii="Times New Roman" w:hAnsi="Times New Roman"/>
          <w:b/>
          <w:szCs w:val="24"/>
        </w:rPr>
        <w:t xml:space="preserve">Совместная деятельность образовательного учреждения с </w:t>
      </w:r>
      <w:r w:rsidR="003D6D6F" w:rsidRPr="003D6D6F">
        <w:rPr>
          <w:rFonts w:ascii="Times New Roman" w:hAnsi="Times New Roman"/>
          <w:b/>
          <w:szCs w:val="24"/>
        </w:rPr>
        <w:t xml:space="preserve">              </w:t>
      </w:r>
      <w:r w:rsidRPr="00025666">
        <w:rPr>
          <w:rFonts w:ascii="Times New Roman" w:hAnsi="Times New Roman"/>
          <w:b/>
          <w:szCs w:val="24"/>
        </w:rPr>
        <w:t xml:space="preserve">предприятиями, общественными организациями, системой </w:t>
      </w:r>
      <w:r w:rsidR="003D6D6F" w:rsidRPr="003D6D6F">
        <w:rPr>
          <w:rFonts w:ascii="Times New Roman" w:hAnsi="Times New Roman"/>
          <w:b/>
          <w:szCs w:val="24"/>
        </w:rPr>
        <w:t xml:space="preserve">                  </w:t>
      </w:r>
      <w:r w:rsidRPr="00025666">
        <w:rPr>
          <w:rFonts w:ascii="Times New Roman" w:hAnsi="Times New Roman"/>
          <w:b/>
          <w:szCs w:val="24"/>
        </w:rPr>
        <w:t>доп.образования по социализации обучающихся-------------------------------</w:t>
      </w:r>
      <w:r w:rsidR="00121A09" w:rsidRPr="00025666">
        <w:rPr>
          <w:rFonts w:ascii="Times New Roman" w:hAnsi="Times New Roman"/>
          <w:b/>
          <w:szCs w:val="24"/>
        </w:rPr>
        <w:t>-</w:t>
      </w:r>
      <w:r w:rsidR="00D50847" w:rsidRPr="00025666">
        <w:rPr>
          <w:rFonts w:ascii="Times New Roman" w:hAnsi="Times New Roman"/>
          <w:b/>
          <w:szCs w:val="24"/>
        </w:rPr>
        <w:t>-----</w:t>
      </w:r>
      <w:r w:rsidR="003D6D6F" w:rsidRPr="003D6D6F">
        <w:rPr>
          <w:rFonts w:ascii="Times New Roman" w:hAnsi="Times New Roman"/>
          <w:b/>
          <w:szCs w:val="24"/>
        </w:rPr>
        <w:t>--</w:t>
      </w:r>
      <w:r w:rsidR="00095100">
        <w:rPr>
          <w:rFonts w:ascii="Times New Roman" w:hAnsi="Times New Roman"/>
          <w:b/>
          <w:szCs w:val="24"/>
        </w:rPr>
        <w:t>200</w:t>
      </w:r>
    </w:p>
    <w:p w:rsidR="00134F28" w:rsidRPr="00025666" w:rsidRDefault="00134F28" w:rsidP="009C4807">
      <w:pPr>
        <w:pStyle w:val="a8"/>
        <w:numPr>
          <w:ilvl w:val="2"/>
          <w:numId w:val="74"/>
        </w:numPr>
        <w:tabs>
          <w:tab w:val="left" w:pos="10206"/>
        </w:tabs>
        <w:ind w:left="1701" w:hanging="850"/>
        <w:jc w:val="both"/>
        <w:rPr>
          <w:rFonts w:ascii="Times New Roman" w:hAnsi="Times New Roman"/>
          <w:b/>
          <w:szCs w:val="24"/>
        </w:rPr>
      </w:pPr>
      <w:r w:rsidRPr="00025666">
        <w:rPr>
          <w:rFonts w:ascii="Times New Roman" w:hAnsi="Times New Roman"/>
          <w:b/>
          <w:szCs w:val="24"/>
        </w:rPr>
        <w:t>Основные формы организации педагогической поддержки социализации обучающихся---------------------------------------------------</w:t>
      </w:r>
      <w:r w:rsidR="00121A09" w:rsidRPr="00025666">
        <w:rPr>
          <w:rFonts w:ascii="Times New Roman" w:hAnsi="Times New Roman"/>
          <w:b/>
          <w:szCs w:val="24"/>
        </w:rPr>
        <w:t>-------</w:t>
      </w:r>
      <w:r w:rsidR="00D50847" w:rsidRPr="00025666">
        <w:rPr>
          <w:rFonts w:ascii="Times New Roman" w:hAnsi="Times New Roman"/>
          <w:b/>
          <w:szCs w:val="24"/>
        </w:rPr>
        <w:t>----------------------------</w:t>
      </w:r>
      <w:r w:rsidR="00095100">
        <w:rPr>
          <w:rFonts w:ascii="Times New Roman" w:hAnsi="Times New Roman"/>
          <w:b/>
          <w:szCs w:val="24"/>
        </w:rPr>
        <w:t>202</w:t>
      </w:r>
    </w:p>
    <w:p w:rsidR="00134F28" w:rsidRPr="00025666" w:rsidRDefault="00134F28" w:rsidP="009C4807">
      <w:pPr>
        <w:pStyle w:val="a8"/>
        <w:numPr>
          <w:ilvl w:val="2"/>
          <w:numId w:val="74"/>
        </w:numPr>
        <w:tabs>
          <w:tab w:val="left" w:pos="10206"/>
        </w:tabs>
        <w:ind w:left="1701" w:hanging="850"/>
        <w:jc w:val="both"/>
        <w:rPr>
          <w:rFonts w:ascii="Times New Roman" w:hAnsi="Times New Roman"/>
          <w:b/>
          <w:szCs w:val="24"/>
        </w:rPr>
      </w:pPr>
      <w:r w:rsidRPr="00025666">
        <w:rPr>
          <w:rFonts w:ascii="Times New Roman" w:hAnsi="Times New Roman"/>
          <w:b/>
          <w:szCs w:val="24"/>
        </w:rPr>
        <w:t>Организация работы по формированию экологически целесообразного, здорового и безопасного образа жизни-----------------</w:t>
      </w:r>
      <w:r w:rsidR="00121A09" w:rsidRPr="00025666">
        <w:rPr>
          <w:rFonts w:ascii="Times New Roman" w:hAnsi="Times New Roman"/>
          <w:b/>
          <w:szCs w:val="24"/>
        </w:rPr>
        <w:t>-----</w:t>
      </w:r>
      <w:r w:rsidR="00D50847" w:rsidRPr="00025666">
        <w:rPr>
          <w:rFonts w:ascii="Times New Roman" w:hAnsi="Times New Roman"/>
          <w:b/>
          <w:szCs w:val="24"/>
        </w:rPr>
        <w:t>-------------------------------</w:t>
      </w:r>
      <w:r w:rsidR="00095100">
        <w:rPr>
          <w:rFonts w:ascii="Times New Roman" w:hAnsi="Times New Roman"/>
          <w:b/>
          <w:szCs w:val="24"/>
        </w:rPr>
        <w:t>203</w:t>
      </w:r>
    </w:p>
    <w:p w:rsidR="00134F28" w:rsidRPr="00025666" w:rsidRDefault="00134F28" w:rsidP="009C4807">
      <w:pPr>
        <w:pStyle w:val="a8"/>
        <w:numPr>
          <w:ilvl w:val="2"/>
          <w:numId w:val="74"/>
        </w:numPr>
        <w:tabs>
          <w:tab w:val="left" w:pos="10206"/>
        </w:tabs>
        <w:ind w:left="1701" w:hanging="850"/>
        <w:jc w:val="both"/>
        <w:rPr>
          <w:rFonts w:ascii="Times New Roman" w:hAnsi="Times New Roman"/>
          <w:b/>
          <w:szCs w:val="24"/>
        </w:rPr>
      </w:pPr>
      <w:r w:rsidRPr="00025666">
        <w:rPr>
          <w:rFonts w:ascii="Times New Roman" w:hAnsi="Times New Roman"/>
          <w:b/>
          <w:szCs w:val="24"/>
        </w:rPr>
        <w:t>Деятельность ОУ в области непрерывного экологического здоровьесберегающего образования обучающихся-</w:t>
      </w:r>
      <w:r w:rsidR="00CF34C0" w:rsidRPr="00025666">
        <w:rPr>
          <w:rFonts w:ascii="Times New Roman" w:hAnsi="Times New Roman"/>
          <w:b/>
          <w:szCs w:val="24"/>
        </w:rPr>
        <w:t>-</w:t>
      </w:r>
      <w:r w:rsidR="00121A09" w:rsidRPr="00025666">
        <w:rPr>
          <w:rFonts w:ascii="Times New Roman" w:hAnsi="Times New Roman"/>
          <w:b/>
          <w:szCs w:val="24"/>
        </w:rPr>
        <w:t>--------------------------</w:t>
      </w:r>
      <w:r w:rsidR="00D50847" w:rsidRPr="00025666">
        <w:rPr>
          <w:rFonts w:ascii="Times New Roman" w:hAnsi="Times New Roman"/>
          <w:b/>
          <w:szCs w:val="24"/>
        </w:rPr>
        <w:t>-------</w:t>
      </w:r>
      <w:r w:rsidR="00121A09" w:rsidRPr="00025666">
        <w:rPr>
          <w:rFonts w:ascii="Times New Roman" w:hAnsi="Times New Roman"/>
          <w:b/>
          <w:szCs w:val="24"/>
        </w:rPr>
        <w:t>-</w:t>
      </w:r>
      <w:r w:rsidR="00D91765" w:rsidRPr="00025666">
        <w:rPr>
          <w:rFonts w:ascii="Times New Roman" w:hAnsi="Times New Roman"/>
          <w:b/>
          <w:szCs w:val="24"/>
        </w:rPr>
        <w:t>-</w:t>
      </w:r>
      <w:r w:rsidR="00095100">
        <w:rPr>
          <w:rFonts w:ascii="Times New Roman" w:hAnsi="Times New Roman"/>
          <w:b/>
          <w:szCs w:val="24"/>
        </w:rPr>
        <w:t>205</w:t>
      </w:r>
    </w:p>
    <w:p w:rsidR="00134F28" w:rsidRPr="00025666" w:rsidRDefault="00134F28" w:rsidP="009C4807">
      <w:pPr>
        <w:pStyle w:val="a8"/>
        <w:numPr>
          <w:ilvl w:val="2"/>
          <w:numId w:val="74"/>
        </w:numPr>
        <w:tabs>
          <w:tab w:val="left" w:pos="9923"/>
          <w:tab w:val="left" w:pos="10206"/>
        </w:tabs>
        <w:ind w:left="1701" w:hanging="850"/>
        <w:jc w:val="both"/>
        <w:rPr>
          <w:rFonts w:ascii="Times New Roman" w:hAnsi="Times New Roman"/>
          <w:b/>
          <w:szCs w:val="24"/>
        </w:rPr>
      </w:pPr>
      <w:r w:rsidRPr="00025666">
        <w:rPr>
          <w:rFonts w:ascii="Times New Roman" w:hAnsi="Times New Roman"/>
          <w:b/>
          <w:szCs w:val="24"/>
        </w:rPr>
        <w:t xml:space="preserve">Планируемые результаты воспитания </w:t>
      </w:r>
      <w:r w:rsidR="00CF34C0" w:rsidRPr="00025666">
        <w:rPr>
          <w:rFonts w:ascii="Times New Roman" w:hAnsi="Times New Roman"/>
          <w:b/>
          <w:szCs w:val="24"/>
        </w:rPr>
        <w:t>и социализации обучающихся--------------------------------------------------</w:t>
      </w:r>
      <w:r w:rsidR="00121A09" w:rsidRPr="00025666">
        <w:rPr>
          <w:rFonts w:ascii="Times New Roman" w:hAnsi="Times New Roman"/>
          <w:b/>
          <w:szCs w:val="24"/>
        </w:rPr>
        <w:t>-----------------------------</w:t>
      </w:r>
      <w:r w:rsidR="00D50847" w:rsidRPr="00025666">
        <w:rPr>
          <w:rFonts w:ascii="Times New Roman" w:hAnsi="Times New Roman"/>
          <w:b/>
          <w:szCs w:val="24"/>
        </w:rPr>
        <w:t>-----------------------------------------</w:t>
      </w:r>
      <w:r w:rsidR="00893A48" w:rsidRPr="00025666">
        <w:rPr>
          <w:rFonts w:ascii="Times New Roman" w:hAnsi="Times New Roman"/>
          <w:b/>
          <w:szCs w:val="24"/>
        </w:rPr>
        <w:t xml:space="preserve"> </w:t>
      </w:r>
      <w:r w:rsidR="00D91765" w:rsidRPr="00025666">
        <w:rPr>
          <w:rFonts w:ascii="Times New Roman" w:hAnsi="Times New Roman"/>
          <w:b/>
          <w:szCs w:val="24"/>
        </w:rPr>
        <w:t>-</w:t>
      </w:r>
      <w:r w:rsidR="00095100">
        <w:rPr>
          <w:rFonts w:ascii="Times New Roman" w:hAnsi="Times New Roman"/>
          <w:b/>
          <w:szCs w:val="24"/>
        </w:rPr>
        <w:t>207</w:t>
      </w:r>
    </w:p>
    <w:p w:rsidR="00134F28" w:rsidRPr="00025666" w:rsidRDefault="00134F28" w:rsidP="009C4807">
      <w:pPr>
        <w:pStyle w:val="a8"/>
        <w:numPr>
          <w:ilvl w:val="2"/>
          <w:numId w:val="74"/>
        </w:numPr>
        <w:tabs>
          <w:tab w:val="left" w:pos="10206"/>
        </w:tabs>
        <w:ind w:left="1701" w:hanging="850"/>
        <w:jc w:val="both"/>
        <w:rPr>
          <w:rFonts w:ascii="Times New Roman" w:hAnsi="Times New Roman"/>
          <w:b/>
          <w:szCs w:val="24"/>
        </w:rPr>
      </w:pPr>
      <w:r w:rsidRPr="00025666">
        <w:rPr>
          <w:rFonts w:ascii="Times New Roman" w:hAnsi="Times New Roman"/>
          <w:b/>
          <w:szCs w:val="24"/>
        </w:rPr>
        <w:t>Мониторинг эффективности реализации ОУ программы воспитания и социализации обучающихся------------------------------</w:t>
      </w:r>
      <w:r w:rsidR="00121A09" w:rsidRPr="00025666">
        <w:rPr>
          <w:rFonts w:ascii="Times New Roman" w:hAnsi="Times New Roman"/>
          <w:b/>
          <w:szCs w:val="24"/>
        </w:rPr>
        <w:t>----------</w:t>
      </w:r>
      <w:r w:rsidR="00D50847" w:rsidRPr="00025666">
        <w:rPr>
          <w:rFonts w:ascii="Times New Roman" w:hAnsi="Times New Roman"/>
          <w:b/>
          <w:szCs w:val="24"/>
        </w:rPr>
        <w:t>--------------------------</w:t>
      </w:r>
      <w:r w:rsidR="003D6D6F" w:rsidRPr="003D6D6F">
        <w:rPr>
          <w:rFonts w:ascii="Times New Roman" w:hAnsi="Times New Roman"/>
          <w:b/>
          <w:szCs w:val="24"/>
        </w:rPr>
        <w:t>-</w:t>
      </w:r>
      <w:r w:rsidR="00095100">
        <w:rPr>
          <w:rFonts w:ascii="Times New Roman" w:hAnsi="Times New Roman"/>
          <w:b/>
          <w:szCs w:val="24"/>
        </w:rPr>
        <w:t>210</w:t>
      </w:r>
    </w:p>
    <w:p w:rsidR="00134F28" w:rsidRPr="00025666" w:rsidRDefault="00134F28" w:rsidP="009C4807">
      <w:pPr>
        <w:pStyle w:val="a8"/>
        <w:numPr>
          <w:ilvl w:val="2"/>
          <w:numId w:val="74"/>
        </w:numPr>
        <w:tabs>
          <w:tab w:val="left" w:pos="10206"/>
        </w:tabs>
        <w:ind w:left="1701" w:hanging="850"/>
        <w:jc w:val="both"/>
        <w:rPr>
          <w:rFonts w:ascii="Times New Roman" w:hAnsi="Times New Roman"/>
          <w:b/>
          <w:szCs w:val="24"/>
        </w:rPr>
      </w:pPr>
      <w:r w:rsidRPr="00025666">
        <w:rPr>
          <w:rFonts w:ascii="Times New Roman" w:hAnsi="Times New Roman"/>
          <w:b/>
          <w:szCs w:val="24"/>
        </w:rPr>
        <w:t>Методологический инструментарий мониторинга воспитания и социализации обучающихся-------------------------------</w:t>
      </w:r>
      <w:r w:rsidR="00121A09"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r w:rsidR="00095100">
        <w:rPr>
          <w:rFonts w:ascii="Times New Roman" w:hAnsi="Times New Roman"/>
          <w:b/>
          <w:szCs w:val="24"/>
        </w:rPr>
        <w:t>211</w:t>
      </w:r>
    </w:p>
    <w:p w:rsidR="00134F28" w:rsidRPr="00025666" w:rsidRDefault="00134F28" w:rsidP="009C4807">
      <w:pPr>
        <w:pStyle w:val="a8"/>
        <w:numPr>
          <w:ilvl w:val="1"/>
          <w:numId w:val="74"/>
        </w:numPr>
        <w:tabs>
          <w:tab w:val="left" w:pos="10065"/>
          <w:tab w:val="left" w:pos="10206"/>
        </w:tabs>
        <w:ind w:left="1418" w:hanging="851"/>
        <w:jc w:val="both"/>
        <w:rPr>
          <w:rFonts w:ascii="Times New Roman" w:hAnsi="Times New Roman"/>
          <w:b/>
          <w:szCs w:val="24"/>
        </w:rPr>
      </w:pPr>
      <w:r w:rsidRPr="00025666">
        <w:rPr>
          <w:rFonts w:ascii="Times New Roman" w:hAnsi="Times New Roman"/>
          <w:b/>
          <w:szCs w:val="24"/>
        </w:rPr>
        <w:t>Программа коррекционной работы--------------------------</w:t>
      </w:r>
      <w:r w:rsidR="00CF34C0" w:rsidRPr="00025666">
        <w:rPr>
          <w:rFonts w:ascii="Times New Roman" w:hAnsi="Times New Roman"/>
          <w:b/>
          <w:szCs w:val="24"/>
        </w:rPr>
        <w:t>-----------------------</w:t>
      </w:r>
      <w:r w:rsidR="00CF0052" w:rsidRPr="00025666">
        <w:rPr>
          <w:rFonts w:ascii="Times New Roman" w:hAnsi="Times New Roman"/>
          <w:b/>
          <w:szCs w:val="24"/>
        </w:rPr>
        <w:t>----</w:t>
      </w:r>
      <w:r w:rsidR="00C9582B"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r w:rsidR="00095100">
        <w:rPr>
          <w:rFonts w:ascii="Times New Roman" w:hAnsi="Times New Roman"/>
          <w:b/>
          <w:szCs w:val="24"/>
        </w:rPr>
        <w:t>212</w:t>
      </w:r>
    </w:p>
    <w:p w:rsidR="00D03513" w:rsidRPr="00025666" w:rsidRDefault="00134F28" w:rsidP="009C4807">
      <w:pPr>
        <w:pStyle w:val="a8"/>
        <w:numPr>
          <w:ilvl w:val="0"/>
          <w:numId w:val="74"/>
        </w:numPr>
        <w:tabs>
          <w:tab w:val="left" w:pos="10206"/>
        </w:tabs>
        <w:jc w:val="both"/>
        <w:rPr>
          <w:rFonts w:ascii="Times New Roman" w:hAnsi="Times New Roman"/>
          <w:b/>
          <w:szCs w:val="24"/>
        </w:rPr>
      </w:pPr>
      <w:r w:rsidRPr="00025666">
        <w:rPr>
          <w:rFonts w:ascii="Times New Roman" w:hAnsi="Times New Roman"/>
          <w:b/>
          <w:szCs w:val="24"/>
        </w:rPr>
        <w:t>Организационный раздел ООП ООО------------------------------------------------</w:t>
      </w:r>
      <w:r w:rsidR="004B71CA" w:rsidRPr="00025666">
        <w:rPr>
          <w:rFonts w:ascii="Times New Roman" w:hAnsi="Times New Roman"/>
          <w:b/>
          <w:szCs w:val="24"/>
        </w:rPr>
        <w:t>-----------</w:t>
      </w:r>
      <w:r w:rsidR="009A172B"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r w:rsidR="00095100">
        <w:rPr>
          <w:rFonts w:ascii="Times New Roman" w:hAnsi="Times New Roman"/>
          <w:b/>
          <w:szCs w:val="24"/>
        </w:rPr>
        <w:t>217</w:t>
      </w:r>
    </w:p>
    <w:p w:rsidR="00134F28" w:rsidRPr="00025666" w:rsidRDefault="00247C20" w:rsidP="00766C2F">
      <w:pPr>
        <w:pStyle w:val="a8"/>
        <w:tabs>
          <w:tab w:val="left" w:pos="10206"/>
        </w:tabs>
        <w:ind w:left="1418" w:hanging="851"/>
        <w:jc w:val="both"/>
        <w:rPr>
          <w:rFonts w:ascii="Times New Roman" w:hAnsi="Times New Roman"/>
          <w:b/>
          <w:szCs w:val="24"/>
        </w:rPr>
      </w:pPr>
      <w:r w:rsidRPr="00025666">
        <w:rPr>
          <w:rFonts w:ascii="Times New Roman" w:hAnsi="Times New Roman"/>
          <w:b/>
          <w:szCs w:val="24"/>
        </w:rPr>
        <w:t xml:space="preserve">3.1. </w:t>
      </w:r>
      <w:r w:rsidR="00D50847" w:rsidRPr="00025666">
        <w:rPr>
          <w:rFonts w:ascii="Times New Roman" w:hAnsi="Times New Roman"/>
          <w:b/>
          <w:szCs w:val="24"/>
        </w:rPr>
        <w:t xml:space="preserve">      </w:t>
      </w:r>
      <w:r w:rsidR="00134F28" w:rsidRPr="00025666">
        <w:rPr>
          <w:rFonts w:ascii="Times New Roman" w:hAnsi="Times New Roman"/>
          <w:b/>
          <w:szCs w:val="24"/>
        </w:rPr>
        <w:t>Учебный план ООО------------------------------------------------</w:t>
      </w:r>
      <w:r w:rsidR="00CF34C0" w:rsidRPr="00025666">
        <w:rPr>
          <w:rFonts w:ascii="Times New Roman" w:hAnsi="Times New Roman"/>
          <w:b/>
          <w:szCs w:val="24"/>
        </w:rPr>
        <w:t>----------------------</w:t>
      </w:r>
      <w:r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r w:rsidR="00095100">
        <w:rPr>
          <w:rFonts w:ascii="Times New Roman" w:hAnsi="Times New Roman"/>
          <w:b/>
          <w:szCs w:val="24"/>
        </w:rPr>
        <w:t>217</w:t>
      </w:r>
    </w:p>
    <w:p w:rsidR="00134F28" w:rsidRPr="00025666" w:rsidRDefault="00134F28" w:rsidP="009C4807">
      <w:pPr>
        <w:pStyle w:val="a8"/>
        <w:numPr>
          <w:ilvl w:val="1"/>
          <w:numId w:val="74"/>
        </w:numPr>
        <w:tabs>
          <w:tab w:val="left" w:pos="10206"/>
        </w:tabs>
        <w:ind w:left="1418" w:hanging="851"/>
        <w:jc w:val="both"/>
        <w:rPr>
          <w:rFonts w:ascii="Times New Roman" w:hAnsi="Times New Roman"/>
          <w:b/>
          <w:szCs w:val="24"/>
        </w:rPr>
      </w:pPr>
      <w:r w:rsidRPr="00025666">
        <w:rPr>
          <w:rFonts w:ascii="Times New Roman" w:hAnsi="Times New Roman"/>
          <w:b/>
          <w:szCs w:val="24"/>
        </w:rPr>
        <w:t>Календарный учебный график---------------------------------</w:t>
      </w:r>
      <w:r w:rsidR="00CF34C0" w:rsidRPr="00025666">
        <w:rPr>
          <w:rFonts w:ascii="Times New Roman" w:hAnsi="Times New Roman"/>
          <w:b/>
          <w:szCs w:val="24"/>
        </w:rPr>
        <w:t>----------------------</w:t>
      </w:r>
      <w:r w:rsidR="00CF0052" w:rsidRPr="00025666">
        <w:rPr>
          <w:rFonts w:ascii="Times New Roman" w:hAnsi="Times New Roman"/>
          <w:b/>
          <w:szCs w:val="24"/>
        </w:rPr>
        <w:t>--</w:t>
      </w:r>
      <w:r w:rsidR="00C9582B" w:rsidRPr="00025666">
        <w:rPr>
          <w:rFonts w:ascii="Times New Roman" w:hAnsi="Times New Roman"/>
          <w:b/>
          <w:szCs w:val="24"/>
        </w:rPr>
        <w:t>----</w:t>
      </w:r>
      <w:r w:rsidR="00CF0052"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r w:rsidR="000675D4">
        <w:rPr>
          <w:rFonts w:ascii="Times New Roman" w:hAnsi="Times New Roman"/>
          <w:b/>
          <w:szCs w:val="24"/>
        </w:rPr>
        <w:t>221</w:t>
      </w:r>
    </w:p>
    <w:p w:rsidR="00134F28" w:rsidRPr="00025666" w:rsidRDefault="00134F28" w:rsidP="009C4807">
      <w:pPr>
        <w:pStyle w:val="a8"/>
        <w:numPr>
          <w:ilvl w:val="1"/>
          <w:numId w:val="74"/>
        </w:numPr>
        <w:tabs>
          <w:tab w:val="left" w:pos="10206"/>
        </w:tabs>
        <w:ind w:left="1418" w:hanging="851"/>
        <w:jc w:val="both"/>
        <w:rPr>
          <w:rFonts w:ascii="Times New Roman" w:hAnsi="Times New Roman"/>
          <w:b/>
          <w:szCs w:val="24"/>
        </w:rPr>
      </w:pPr>
      <w:r w:rsidRPr="00025666">
        <w:rPr>
          <w:rFonts w:ascii="Times New Roman" w:hAnsi="Times New Roman"/>
          <w:b/>
          <w:szCs w:val="24"/>
        </w:rPr>
        <w:t>План внеурочной деятельности-----------------------------</w:t>
      </w:r>
      <w:r w:rsidR="00CF34C0" w:rsidRPr="00025666">
        <w:rPr>
          <w:rFonts w:ascii="Times New Roman" w:hAnsi="Times New Roman"/>
          <w:b/>
          <w:szCs w:val="24"/>
        </w:rPr>
        <w:t>-------------------------</w:t>
      </w:r>
      <w:r w:rsidR="00CF0052" w:rsidRPr="00025666">
        <w:rPr>
          <w:rFonts w:ascii="Times New Roman" w:hAnsi="Times New Roman"/>
          <w:b/>
          <w:szCs w:val="24"/>
        </w:rPr>
        <w:t>--</w:t>
      </w:r>
      <w:r w:rsidR="00C9582B"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r w:rsidR="000675D4">
        <w:rPr>
          <w:rFonts w:ascii="Times New Roman" w:hAnsi="Times New Roman"/>
          <w:b/>
          <w:szCs w:val="24"/>
        </w:rPr>
        <w:t>222</w:t>
      </w:r>
    </w:p>
    <w:p w:rsidR="00134F28" w:rsidRPr="00025666" w:rsidRDefault="00134F28" w:rsidP="009C4807">
      <w:pPr>
        <w:pStyle w:val="a8"/>
        <w:numPr>
          <w:ilvl w:val="1"/>
          <w:numId w:val="74"/>
        </w:numPr>
        <w:tabs>
          <w:tab w:val="left" w:pos="10065"/>
          <w:tab w:val="left" w:pos="10206"/>
        </w:tabs>
        <w:ind w:left="1418" w:hanging="851"/>
        <w:jc w:val="both"/>
        <w:rPr>
          <w:rFonts w:ascii="Times New Roman" w:hAnsi="Times New Roman"/>
          <w:b/>
          <w:szCs w:val="24"/>
        </w:rPr>
      </w:pPr>
      <w:r w:rsidRPr="00025666">
        <w:rPr>
          <w:rFonts w:ascii="Times New Roman" w:hAnsi="Times New Roman"/>
          <w:b/>
          <w:szCs w:val="24"/>
        </w:rPr>
        <w:t>Система условий реализации ООП-------------------------</w:t>
      </w:r>
      <w:r w:rsidR="00CF34C0" w:rsidRPr="00025666">
        <w:rPr>
          <w:rFonts w:ascii="Times New Roman" w:hAnsi="Times New Roman"/>
          <w:b/>
          <w:szCs w:val="24"/>
        </w:rPr>
        <w:t>------------------------</w:t>
      </w:r>
      <w:r w:rsidR="00CF0052" w:rsidRPr="00025666">
        <w:rPr>
          <w:rFonts w:ascii="Times New Roman" w:hAnsi="Times New Roman"/>
          <w:b/>
          <w:szCs w:val="24"/>
        </w:rPr>
        <w:t>--</w:t>
      </w:r>
      <w:r w:rsidR="00CF34C0" w:rsidRPr="00025666">
        <w:rPr>
          <w:rFonts w:ascii="Times New Roman" w:hAnsi="Times New Roman"/>
          <w:b/>
          <w:szCs w:val="24"/>
        </w:rPr>
        <w:t>-</w:t>
      </w:r>
      <w:r w:rsidR="00C9582B"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r w:rsidR="00095100">
        <w:rPr>
          <w:rFonts w:ascii="Times New Roman" w:hAnsi="Times New Roman"/>
          <w:b/>
          <w:szCs w:val="24"/>
        </w:rPr>
        <w:t>229</w:t>
      </w:r>
    </w:p>
    <w:p w:rsidR="00134F28" w:rsidRPr="00025666" w:rsidRDefault="00134F28" w:rsidP="00766C2F">
      <w:pPr>
        <w:pStyle w:val="a8"/>
        <w:tabs>
          <w:tab w:val="left" w:pos="10065"/>
          <w:tab w:val="left" w:pos="10206"/>
        </w:tabs>
        <w:ind w:left="1701" w:hanging="850"/>
        <w:jc w:val="both"/>
        <w:rPr>
          <w:rFonts w:ascii="Times New Roman" w:hAnsi="Times New Roman"/>
          <w:b/>
          <w:szCs w:val="24"/>
        </w:rPr>
      </w:pPr>
      <w:r w:rsidRPr="00025666">
        <w:rPr>
          <w:rFonts w:ascii="Times New Roman" w:hAnsi="Times New Roman"/>
          <w:b/>
          <w:szCs w:val="24"/>
        </w:rPr>
        <w:t>3.4.1.</w:t>
      </w:r>
      <w:r w:rsidR="00D03513" w:rsidRPr="00025666">
        <w:rPr>
          <w:rFonts w:ascii="Times New Roman" w:hAnsi="Times New Roman"/>
          <w:b/>
          <w:szCs w:val="24"/>
        </w:rPr>
        <w:t xml:space="preserve">    </w:t>
      </w:r>
      <w:r w:rsidRPr="00025666">
        <w:rPr>
          <w:rFonts w:ascii="Times New Roman" w:hAnsi="Times New Roman"/>
          <w:b/>
          <w:szCs w:val="24"/>
        </w:rPr>
        <w:t>Описание кадровых условий реализации основной образовательной программы основного общего образования--------------------</w:t>
      </w:r>
      <w:r w:rsidR="00CF34C0" w:rsidRPr="00025666">
        <w:rPr>
          <w:rFonts w:ascii="Times New Roman" w:hAnsi="Times New Roman"/>
          <w:b/>
          <w:szCs w:val="24"/>
        </w:rPr>
        <w:t>-----------------------------</w:t>
      </w:r>
      <w:r w:rsidR="00C9582B"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-2</w:t>
      </w:r>
      <w:r w:rsidR="00095100">
        <w:rPr>
          <w:rFonts w:ascii="Times New Roman" w:hAnsi="Times New Roman"/>
          <w:b/>
          <w:szCs w:val="24"/>
        </w:rPr>
        <w:t>29</w:t>
      </w:r>
    </w:p>
    <w:p w:rsidR="00134F28" w:rsidRPr="00025666" w:rsidRDefault="00134F28" w:rsidP="00766C2F">
      <w:pPr>
        <w:pStyle w:val="a8"/>
        <w:tabs>
          <w:tab w:val="left" w:pos="10206"/>
        </w:tabs>
        <w:ind w:left="1701" w:hanging="850"/>
        <w:jc w:val="both"/>
        <w:rPr>
          <w:rFonts w:ascii="Times New Roman" w:hAnsi="Times New Roman"/>
          <w:b/>
          <w:szCs w:val="24"/>
        </w:rPr>
      </w:pPr>
      <w:r w:rsidRPr="00025666">
        <w:rPr>
          <w:rFonts w:ascii="Times New Roman" w:hAnsi="Times New Roman"/>
          <w:b/>
          <w:szCs w:val="24"/>
        </w:rPr>
        <w:t xml:space="preserve">3.4.2. </w:t>
      </w:r>
      <w:r w:rsidR="00D03513" w:rsidRPr="00025666">
        <w:rPr>
          <w:rFonts w:ascii="Times New Roman" w:hAnsi="Times New Roman"/>
          <w:b/>
          <w:szCs w:val="24"/>
        </w:rPr>
        <w:t xml:space="preserve">    </w:t>
      </w:r>
      <w:r w:rsidRPr="00025666">
        <w:rPr>
          <w:rFonts w:ascii="Times New Roman" w:hAnsi="Times New Roman"/>
          <w:b/>
          <w:szCs w:val="24"/>
        </w:rPr>
        <w:t>Психолого-педагогические условия реализации</w:t>
      </w:r>
      <w:r w:rsidR="00121A09" w:rsidRPr="00025666">
        <w:rPr>
          <w:rFonts w:ascii="Times New Roman" w:hAnsi="Times New Roman"/>
          <w:b/>
          <w:szCs w:val="24"/>
        </w:rPr>
        <w:t xml:space="preserve"> ООП ООО--------------------</w:t>
      </w:r>
      <w:r w:rsidR="00D50847" w:rsidRPr="00025666">
        <w:rPr>
          <w:rFonts w:ascii="Times New Roman" w:hAnsi="Times New Roman"/>
          <w:b/>
          <w:szCs w:val="24"/>
        </w:rPr>
        <w:t>---</w:t>
      </w:r>
      <w:r w:rsidR="00121A09" w:rsidRPr="00025666">
        <w:rPr>
          <w:rFonts w:ascii="Times New Roman" w:hAnsi="Times New Roman"/>
          <w:b/>
          <w:szCs w:val="24"/>
        </w:rPr>
        <w:t>-</w:t>
      </w:r>
      <w:r w:rsidR="00D91765" w:rsidRPr="00025666">
        <w:rPr>
          <w:rFonts w:ascii="Times New Roman" w:hAnsi="Times New Roman"/>
          <w:b/>
          <w:szCs w:val="24"/>
        </w:rPr>
        <w:t>-</w:t>
      </w:r>
      <w:r w:rsidR="000675D4">
        <w:rPr>
          <w:rFonts w:ascii="Times New Roman" w:hAnsi="Times New Roman"/>
          <w:b/>
          <w:szCs w:val="24"/>
        </w:rPr>
        <w:t>241</w:t>
      </w:r>
    </w:p>
    <w:p w:rsidR="00134F28" w:rsidRPr="00025666" w:rsidRDefault="00134F28" w:rsidP="00766C2F">
      <w:pPr>
        <w:pStyle w:val="a8"/>
        <w:tabs>
          <w:tab w:val="left" w:pos="10065"/>
          <w:tab w:val="left" w:pos="10206"/>
        </w:tabs>
        <w:ind w:left="1134"/>
        <w:jc w:val="both"/>
        <w:rPr>
          <w:rFonts w:ascii="Times New Roman" w:hAnsi="Times New Roman"/>
          <w:b/>
          <w:szCs w:val="24"/>
        </w:rPr>
      </w:pPr>
      <w:r w:rsidRPr="00025666">
        <w:rPr>
          <w:rFonts w:ascii="Times New Roman" w:hAnsi="Times New Roman"/>
          <w:b/>
          <w:szCs w:val="24"/>
        </w:rPr>
        <w:t>3.4.2.1.Пояснительная записка--------------------------------------</w:t>
      </w:r>
      <w:r w:rsidR="00121A09" w:rsidRPr="00025666">
        <w:rPr>
          <w:rFonts w:ascii="Times New Roman" w:hAnsi="Times New Roman"/>
          <w:b/>
          <w:szCs w:val="24"/>
        </w:rPr>
        <w:t>-----------------------------</w:t>
      </w:r>
      <w:r w:rsidR="00D50847" w:rsidRPr="00025666">
        <w:rPr>
          <w:rFonts w:ascii="Times New Roman" w:hAnsi="Times New Roman"/>
          <w:b/>
          <w:szCs w:val="24"/>
        </w:rPr>
        <w:t>---</w:t>
      </w:r>
      <w:r w:rsidR="00D91765" w:rsidRPr="00025666">
        <w:rPr>
          <w:rFonts w:ascii="Times New Roman" w:hAnsi="Times New Roman"/>
          <w:b/>
          <w:szCs w:val="24"/>
        </w:rPr>
        <w:t>-</w:t>
      </w:r>
      <w:r w:rsidR="000675D4">
        <w:rPr>
          <w:rFonts w:ascii="Times New Roman" w:hAnsi="Times New Roman"/>
          <w:b/>
          <w:szCs w:val="24"/>
        </w:rPr>
        <w:t>241</w:t>
      </w:r>
    </w:p>
    <w:p w:rsidR="00134F28" w:rsidRPr="00025666" w:rsidRDefault="00134F28" w:rsidP="00766C2F">
      <w:pPr>
        <w:pStyle w:val="a8"/>
        <w:tabs>
          <w:tab w:val="left" w:pos="10206"/>
        </w:tabs>
        <w:ind w:left="1134"/>
        <w:jc w:val="both"/>
        <w:rPr>
          <w:rFonts w:ascii="Times New Roman" w:hAnsi="Times New Roman"/>
          <w:b/>
          <w:szCs w:val="24"/>
        </w:rPr>
      </w:pPr>
      <w:r w:rsidRPr="00025666">
        <w:rPr>
          <w:rFonts w:ascii="Times New Roman" w:hAnsi="Times New Roman"/>
          <w:b/>
          <w:szCs w:val="24"/>
        </w:rPr>
        <w:t xml:space="preserve">3.4.2.2. Структура деятельности </w:t>
      </w:r>
      <w:r w:rsidR="0020084A">
        <w:rPr>
          <w:rFonts w:ascii="Times New Roman" w:hAnsi="Times New Roman"/>
          <w:b/>
          <w:szCs w:val="24"/>
        </w:rPr>
        <w:t>МКОУ Есиповская СОШ</w:t>
      </w:r>
      <w:r w:rsidRPr="00025666">
        <w:rPr>
          <w:rFonts w:ascii="Times New Roman" w:hAnsi="Times New Roman"/>
          <w:b/>
          <w:szCs w:val="24"/>
        </w:rPr>
        <w:t xml:space="preserve"> в рамках ФГОС ООО--- </w:t>
      </w:r>
      <w:proofErr w:type="gramStart"/>
      <w:r w:rsidRPr="00025666">
        <w:rPr>
          <w:rFonts w:ascii="Times New Roman" w:hAnsi="Times New Roman"/>
          <w:b/>
          <w:szCs w:val="24"/>
        </w:rPr>
        <w:t>--------------------------------------------------------------------------------</w:t>
      </w:r>
      <w:r w:rsidR="00CF34C0" w:rsidRPr="00025666">
        <w:rPr>
          <w:rFonts w:ascii="Times New Roman" w:hAnsi="Times New Roman"/>
          <w:b/>
          <w:szCs w:val="24"/>
        </w:rPr>
        <w:t>------------------------</w:t>
      </w:r>
      <w:r w:rsidR="00121A09" w:rsidRPr="00025666">
        <w:rPr>
          <w:rFonts w:ascii="Times New Roman" w:hAnsi="Times New Roman"/>
          <w:b/>
          <w:szCs w:val="24"/>
        </w:rPr>
        <w:t>-----</w:t>
      </w:r>
      <w:r w:rsidR="00D50847" w:rsidRPr="00025666">
        <w:rPr>
          <w:rFonts w:ascii="Times New Roman" w:hAnsi="Times New Roman"/>
          <w:b/>
          <w:szCs w:val="24"/>
        </w:rPr>
        <w:t>-----</w:t>
      </w:r>
      <w:r w:rsidR="00893A48" w:rsidRPr="00025666">
        <w:rPr>
          <w:rFonts w:ascii="Times New Roman" w:hAnsi="Times New Roman"/>
          <w:b/>
          <w:szCs w:val="24"/>
        </w:rPr>
        <w:t xml:space="preserve">  </w:t>
      </w:r>
      <w:r w:rsidR="003D6D6F" w:rsidRPr="003D6D6F">
        <w:rPr>
          <w:rFonts w:ascii="Times New Roman" w:hAnsi="Times New Roman"/>
          <w:b/>
          <w:szCs w:val="24"/>
        </w:rPr>
        <w:t>-</w:t>
      </w:r>
      <w:proofErr w:type="gramEnd"/>
      <w:r w:rsidR="000675D4">
        <w:rPr>
          <w:rFonts w:ascii="Times New Roman" w:hAnsi="Times New Roman"/>
          <w:b/>
          <w:szCs w:val="24"/>
        </w:rPr>
        <w:t>242</w:t>
      </w:r>
    </w:p>
    <w:p w:rsidR="00134F28" w:rsidRPr="00025666" w:rsidRDefault="00134F28" w:rsidP="00766C2F">
      <w:pPr>
        <w:pStyle w:val="a8"/>
        <w:tabs>
          <w:tab w:val="left" w:pos="10206"/>
        </w:tabs>
        <w:ind w:left="1134"/>
        <w:jc w:val="both"/>
        <w:rPr>
          <w:rFonts w:ascii="Times New Roman" w:hAnsi="Times New Roman"/>
          <w:b/>
          <w:szCs w:val="24"/>
        </w:rPr>
      </w:pPr>
      <w:r w:rsidRPr="00025666">
        <w:rPr>
          <w:rFonts w:ascii="Times New Roman" w:hAnsi="Times New Roman"/>
          <w:b/>
          <w:szCs w:val="24"/>
        </w:rPr>
        <w:t>3.4.2.3. Этапы реализации программы сопровождения------</w:t>
      </w:r>
      <w:r w:rsidR="00121A09" w:rsidRPr="00025666">
        <w:rPr>
          <w:rFonts w:ascii="Times New Roman" w:hAnsi="Times New Roman"/>
          <w:b/>
          <w:szCs w:val="24"/>
        </w:rPr>
        <w:t>-----------------------------</w:t>
      </w:r>
      <w:r w:rsidR="00D50847" w:rsidRPr="00025666">
        <w:rPr>
          <w:rFonts w:ascii="Times New Roman" w:hAnsi="Times New Roman"/>
          <w:b/>
          <w:szCs w:val="24"/>
        </w:rPr>
        <w:t>---</w:t>
      </w:r>
      <w:r w:rsidR="00121A09" w:rsidRPr="00025666">
        <w:rPr>
          <w:rFonts w:ascii="Times New Roman" w:hAnsi="Times New Roman"/>
          <w:b/>
          <w:szCs w:val="24"/>
        </w:rPr>
        <w:t>2</w:t>
      </w:r>
      <w:r w:rsidR="00095100">
        <w:rPr>
          <w:rFonts w:ascii="Times New Roman" w:hAnsi="Times New Roman"/>
          <w:b/>
          <w:szCs w:val="24"/>
        </w:rPr>
        <w:t>44</w:t>
      </w:r>
    </w:p>
    <w:p w:rsidR="00134F28" w:rsidRPr="00025666" w:rsidRDefault="00134F28" w:rsidP="00766C2F">
      <w:pPr>
        <w:pStyle w:val="a8"/>
        <w:tabs>
          <w:tab w:val="left" w:pos="851"/>
          <w:tab w:val="left" w:pos="10206"/>
        </w:tabs>
        <w:ind w:left="1701" w:hanging="850"/>
        <w:jc w:val="both"/>
        <w:rPr>
          <w:rFonts w:ascii="Times New Roman" w:hAnsi="Times New Roman"/>
          <w:b/>
          <w:szCs w:val="24"/>
        </w:rPr>
      </w:pPr>
      <w:r w:rsidRPr="00025666">
        <w:rPr>
          <w:rFonts w:ascii="Times New Roman" w:hAnsi="Times New Roman"/>
          <w:b/>
          <w:szCs w:val="24"/>
        </w:rPr>
        <w:t xml:space="preserve">3.4.3. </w:t>
      </w:r>
      <w:r w:rsidR="009A172B" w:rsidRPr="00025666">
        <w:rPr>
          <w:rFonts w:ascii="Times New Roman" w:hAnsi="Times New Roman"/>
          <w:b/>
          <w:szCs w:val="24"/>
        </w:rPr>
        <w:t xml:space="preserve"> </w:t>
      </w:r>
      <w:r w:rsidRPr="00025666">
        <w:rPr>
          <w:rFonts w:ascii="Times New Roman" w:hAnsi="Times New Roman"/>
          <w:b/>
          <w:szCs w:val="24"/>
        </w:rPr>
        <w:t>Финансово-экономические условия реализации</w:t>
      </w:r>
      <w:r w:rsidR="00144380" w:rsidRPr="00025666">
        <w:rPr>
          <w:rFonts w:ascii="Times New Roman" w:hAnsi="Times New Roman"/>
          <w:b/>
          <w:szCs w:val="24"/>
        </w:rPr>
        <w:t xml:space="preserve"> ООП ООО---------------------</w:t>
      </w:r>
      <w:r w:rsidR="00D50847" w:rsidRPr="00025666">
        <w:rPr>
          <w:rFonts w:ascii="Times New Roman" w:hAnsi="Times New Roman"/>
          <w:b/>
          <w:szCs w:val="24"/>
        </w:rPr>
        <w:t>-----</w:t>
      </w:r>
      <w:r w:rsidR="000675D4">
        <w:rPr>
          <w:rFonts w:ascii="Times New Roman" w:hAnsi="Times New Roman"/>
          <w:b/>
          <w:szCs w:val="24"/>
        </w:rPr>
        <w:t>246</w:t>
      </w:r>
    </w:p>
    <w:p w:rsidR="00134F28" w:rsidRPr="00025666" w:rsidRDefault="00134F28" w:rsidP="00766C2F">
      <w:pPr>
        <w:pStyle w:val="a8"/>
        <w:tabs>
          <w:tab w:val="left" w:pos="851"/>
          <w:tab w:val="left" w:pos="10206"/>
        </w:tabs>
        <w:ind w:left="1701" w:hanging="850"/>
        <w:jc w:val="both"/>
        <w:rPr>
          <w:rFonts w:ascii="Times New Roman" w:hAnsi="Times New Roman"/>
          <w:b/>
          <w:szCs w:val="24"/>
        </w:rPr>
      </w:pPr>
      <w:r w:rsidRPr="00025666">
        <w:rPr>
          <w:rFonts w:ascii="Times New Roman" w:hAnsi="Times New Roman"/>
          <w:b/>
          <w:szCs w:val="24"/>
        </w:rPr>
        <w:t xml:space="preserve">3.4.4. </w:t>
      </w:r>
      <w:r w:rsidR="009A172B" w:rsidRPr="00025666">
        <w:rPr>
          <w:rFonts w:ascii="Times New Roman" w:hAnsi="Times New Roman"/>
          <w:b/>
          <w:szCs w:val="24"/>
        </w:rPr>
        <w:t xml:space="preserve">   </w:t>
      </w:r>
      <w:r w:rsidRPr="00025666">
        <w:rPr>
          <w:rFonts w:ascii="Times New Roman" w:hAnsi="Times New Roman"/>
          <w:b/>
          <w:szCs w:val="24"/>
        </w:rPr>
        <w:t>Материально-техническое обеспечение реали</w:t>
      </w:r>
      <w:r w:rsidR="00CF0052" w:rsidRPr="00025666">
        <w:rPr>
          <w:rFonts w:ascii="Times New Roman" w:hAnsi="Times New Roman"/>
          <w:b/>
          <w:szCs w:val="24"/>
        </w:rPr>
        <w:t>зации ООП ООО----------------</w:t>
      </w:r>
      <w:r w:rsidR="00D50847" w:rsidRPr="00025666">
        <w:rPr>
          <w:rFonts w:ascii="Times New Roman" w:hAnsi="Times New Roman"/>
          <w:b/>
          <w:szCs w:val="24"/>
        </w:rPr>
        <w:t>----</w:t>
      </w:r>
      <w:r w:rsidR="00002E11">
        <w:rPr>
          <w:rFonts w:ascii="Times New Roman" w:hAnsi="Times New Roman"/>
          <w:b/>
          <w:szCs w:val="24"/>
        </w:rPr>
        <w:t>247</w:t>
      </w:r>
    </w:p>
    <w:p w:rsidR="009A172B" w:rsidRPr="00025666" w:rsidRDefault="004235E7" w:rsidP="00766C2F">
      <w:pPr>
        <w:pStyle w:val="a8"/>
        <w:tabs>
          <w:tab w:val="left" w:pos="851"/>
          <w:tab w:val="left" w:pos="10206"/>
        </w:tabs>
        <w:ind w:left="1701" w:hanging="850"/>
        <w:rPr>
          <w:rFonts w:ascii="Times New Roman" w:hAnsi="Times New Roman"/>
          <w:b/>
          <w:szCs w:val="24"/>
        </w:rPr>
      </w:pPr>
      <w:r w:rsidRPr="00025666">
        <w:rPr>
          <w:rFonts w:ascii="Times New Roman" w:hAnsi="Times New Roman"/>
          <w:b/>
          <w:szCs w:val="24"/>
        </w:rPr>
        <w:lastRenderedPageBreak/>
        <w:t>3.4.5.</w:t>
      </w:r>
      <w:r w:rsidR="009A172B" w:rsidRPr="00025666">
        <w:rPr>
          <w:rFonts w:ascii="Times New Roman" w:hAnsi="Times New Roman"/>
          <w:b/>
          <w:szCs w:val="24"/>
        </w:rPr>
        <w:t xml:space="preserve">    </w:t>
      </w:r>
      <w:r w:rsidR="00134F28" w:rsidRPr="00025666">
        <w:rPr>
          <w:rFonts w:ascii="Times New Roman" w:hAnsi="Times New Roman"/>
          <w:b/>
          <w:szCs w:val="24"/>
        </w:rPr>
        <w:t>Информационно-методическое обеспечение ре</w:t>
      </w:r>
      <w:r w:rsidRPr="00025666">
        <w:rPr>
          <w:rFonts w:ascii="Times New Roman" w:hAnsi="Times New Roman"/>
          <w:b/>
          <w:szCs w:val="24"/>
        </w:rPr>
        <w:t>ал</w:t>
      </w:r>
      <w:r w:rsidR="009A172B" w:rsidRPr="00025666">
        <w:rPr>
          <w:rFonts w:ascii="Times New Roman" w:hAnsi="Times New Roman"/>
          <w:b/>
          <w:szCs w:val="24"/>
        </w:rPr>
        <w:t>изации</w:t>
      </w:r>
      <w:r w:rsidR="0020084A">
        <w:rPr>
          <w:rFonts w:ascii="Times New Roman" w:hAnsi="Times New Roman"/>
          <w:b/>
          <w:szCs w:val="24"/>
        </w:rPr>
        <w:t xml:space="preserve"> </w:t>
      </w:r>
      <w:r w:rsidR="009A172B" w:rsidRPr="00025666">
        <w:rPr>
          <w:rFonts w:ascii="Times New Roman" w:hAnsi="Times New Roman"/>
          <w:b/>
          <w:szCs w:val="24"/>
        </w:rPr>
        <w:t>ООП-------------------</w:t>
      </w:r>
      <w:r w:rsidR="00D50847" w:rsidRPr="00025666">
        <w:rPr>
          <w:rFonts w:ascii="Times New Roman" w:hAnsi="Times New Roman"/>
          <w:b/>
          <w:szCs w:val="24"/>
        </w:rPr>
        <w:t>---</w:t>
      </w:r>
      <w:r w:rsidR="00002E11">
        <w:rPr>
          <w:rFonts w:ascii="Times New Roman" w:hAnsi="Times New Roman"/>
          <w:b/>
          <w:szCs w:val="24"/>
        </w:rPr>
        <w:t>247</w:t>
      </w:r>
    </w:p>
    <w:p w:rsidR="004235E7" w:rsidRPr="00025666" w:rsidRDefault="004235E7" w:rsidP="00766C2F">
      <w:pPr>
        <w:pStyle w:val="a8"/>
        <w:tabs>
          <w:tab w:val="left" w:pos="851"/>
          <w:tab w:val="left" w:pos="10206"/>
        </w:tabs>
        <w:ind w:left="1701" w:hanging="850"/>
        <w:rPr>
          <w:rFonts w:ascii="Times New Roman" w:hAnsi="Times New Roman"/>
          <w:b/>
          <w:szCs w:val="24"/>
        </w:rPr>
      </w:pPr>
      <w:r w:rsidRPr="00025666">
        <w:rPr>
          <w:rFonts w:ascii="Times New Roman" w:eastAsia="Times New Roman" w:hAnsi="Times New Roman"/>
          <w:b/>
          <w:bCs/>
          <w:color w:val="000001"/>
          <w:szCs w:val="24"/>
        </w:rPr>
        <w:t>3.4.6.</w:t>
      </w:r>
      <w:r w:rsidR="009A172B" w:rsidRPr="00025666">
        <w:rPr>
          <w:rFonts w:ascii="Times New Roman" w:eastAsia="Times New Roman" w:hAnsi="Times New Roman"/>
          <w:b/>
          <w:bCs/>
          <w:color w:val="000001"/>
          <w:szCs w:val="24"/>
        </w:rPr>
        <w:t xml:space="preserve">    </w:t>
      </w:r>
      <w:r w:rsidRPr="00025666">
        <w:rPr>
          <w:rFonts w:ascii="Times New Roman" w:eastAsia="Times New Roman" w:hAnsi="Times New Roman"/>
          <w:b/>
          <w:bCs/>
          <w:color w:val="000001"/>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r w:rsidR="009A172B" w:rsidRPr="00025666">
        <w:rPr>
          <w:rFonts w:ascii="Times New Roman" w:eastAsia="Times New Roman" w:hAnsi="Times New Roman"/>
          <w:b/>
          <w:bCs/>
          <w:color w:val="000001"/>
          <w:szCs w:val="24"/>
        </w:rPr>
        <w:t>-------------</w:t>
      </w:r>
      <w:r w:rsidR="00D50847" w:rsidRPr="00025666">
        <w:rPr>
          <w:rFonts w:ascii="Times New Roman" w:eastAsia="Times New Roman" w:hAnsi="Times New Roman"/>
          <w:b/>
          <w:bCs/>
          <w:color w:val="000001"/>
          <w:szCs w:val="24"/>
        </w:rPr>
        <w:t>---</w:t>
      </w:r>
      <w:r w:rsidR="003D6D6F" w:rsidRPr="003D6D6F">
        <w:rPr>
          <w:rFonts w:ascii="Times New Roman" w:eastAsia="Times New Roman" w:hAnsi="Times New Roman"/>
          <w:b/>
          <w:bCs/>
          <w:color w:val="000001"/>
          <w:szCs w:val="24"/>
        </w:rPr>
        <w:t>-</w:t>
      </w:r>
      <w:r w:rsidR="00144380" w:rsidRPr="00025666">
        <w:rPr>
          <w:rFonts w:ascii="Times New Roman" w:eastAsia="Times New Roman" w:hAnsi="Times New Roman"/>
          <w:b/>
          <w:bCs/>
          <w:color w:val="000001"/>
          <w:szCs w:val="24"/>
        </w:rPr>
        <w:t>2</w:t>
      </w:r>
      <w:r w:rsidR="00002E11">
        <w:rPr>
          <w:rFonts w:ascii="Times New Roman" w:eastAsia="Times New Roman" w:hAnsi="Times New Roman"/>
          <w:b/>
          <w:bCs/>
          <w:color w:val="000001"/>
          <w:szCs w:val="24"/>
        </w:rPr>
        <w:t>49</w:t>
      </w:r>
    </w:p>
    <w:p w:rsidR="002F0412" w:rsidRPr="00025666" w:rsidRDefault="004235E7" w:rsidP="00766C2F">
      <w:pPr>
        <w:shd w:val="clear" w:color="auto" w:fill="FFFFFF"/>
        <w:tabs>
          <w:tab w:val="left" w:pos="851"/>
          <w:tab w:val="left" w:pos="10206"/>
        </w:tabs>
        <w:spacing w:after="0" w:line="240" w:lineRule="auto"/>
        <w:ind w:left="1701" w:hanging="850"/>
        <w:rPr>
          <w:rFonts w:ascii="Times New Roman" w:eastAsia="Times New Roman" w:hAnsi="Times New Roman"/>
          <w:b/>
          <w:color w:val="000000"/>
          <w:sz w:val="24"/>
          <w:szCs w:val="24"/>
          <w:lang w:eastAsia="ru-RU"/>
        </w:rPr>
      </w:pPr>
      <w:r w:rsidRPr="00025666">
        <w:rPr>
          <w:rFonts w:ascii="Times New Roman" w:eastAsia="Times New Roman" w:hAnsi="Times New Roman"/>
          <w:b/>
          <w:color w:val="000000"/>
          <w:sz w:val="24"/>
          <w:szCs w:val="24"/>
          <w:lang w:eastAsia="ru-RU"/>
        </w:rPr>
        <w:t>3.4.7</w:t>
      </w:r>
      <w:r w:rsidR="002F0412" w:rsidRPr="00025666">
        <w:rPr>
          <w:rFonts w:ascii="Times New Roman" w:eastAsia="Times New Roman" w:hAnsi="Times New Roman"/>
          <w:b/>
          <w:color w:val="000000"/>
          <w:sz w:val="24"/>
          <w:szCs w:val="24"/>
          <w:lang w:eastAsia="ru-RU"/>
        </w:rPr>
        <w:t>.</w:t>
      </w:r>
      <w:r w:rsidR="009A172B" w:rsidRPr="00025666">
        <w:rPr>
          <w:rFonts w:ascii="Times New Roman" w:eastAsia="Times New Roman" w:hAnsi="Times New Roman"/>
          <w:b/>
          <w:color w:val="000000"/>
          <w:sz w:val="24"/>
          <w:szCs w:val="24"/>
          <w:lang w:eastAsia="ru-RU"/>
        </w:rPr>
        <w:t xml:space="preserve">      </w:t>
      </w:r>
      <w:r w:rsidR="002F0412" w:rsidRPr="00025666">
        <w:rPr>
          <w:rFonts w:ascii="Times New Roman" w:eastAsia="Times New Roman" w:hAnsi="Times New Roman"/>
          <w:b/>
          <w:color w:val="000000"/>
          <w:sz w:val="24"/>
          <w:szCs w:val="24"/>
          <w:lang w:eastAsia="ru-RU"/>
        </w:rPr>
        <w:t>Механизмы достижения целевых ориентиров в системе условий реализации</w:t>
      </w:r>
    </w:p>
    <w:p w:rsidR="002F0412" w:rsidRPr="00025666" w:rsidRDefault="002F0412" w:rsidP="00766C2F">
      <w:pPr>
        <w:shd w:val="clear" w:color="auto" w:fill="FFFFFF"/>
        <w:tabs>
          <w:tab w:val="left" w:pos="10206"/>
        </w:tabs>
        <w:spacing w:after="0" w:line="240" w:lineRule="auto"/>
        <w:ind w:left="1701" w:hanging="850"/>
        <w:rPr>
          <w:rFonts w:ascii="Times New Roman" w:eastAsia="Times New Roman" w:hAnsi="Times New Roman"/>
          <w:b/>
          <w:color w:val="000000"/>
          <w:sz w:val="24"/>
          <w:szCs w:val="24"/>
          <w:lang w:eastAsia="ru-RU"/>
        </w:rPr>
      </w:pPr>
      <w:r w:rsidRPr="00025666">
        <w:rPr>
          <w:rFonts w:ascii="Times New Roman" w:eastAsia="Times New Roman" w:hAnsi="Times New Roman"/>
          <w:b/>
          <w:color w:val="000000"/>
          <w:sz w:val="24"/>
          <w:szCs w:val="24"/>
          <w:lang w:eastAsia="ru-RU"/>
        </w:rPr>
        <w:t>ООП ООО ---------------------------------------------------------------------------------------------------</w:t>
      </w:r>
      <w:r w:rsidR="003D6D6F">
        <w:rPr>
          <w:rFonts w:ascii="Times New Roman" w:eastAsia="Times New Roman" w:hAnsi="Times New Roman"/>
          <w:b/>
          <w:color w:val="000000"/>
          <w:sz w:val="24"/>
          <w:szCs w:val="24"/>
          <w:lang w:eastAsia="ru-RU"/>
        </w:rPr>
        <w:t>-</w:t>
      </w:r>
      <w:r w:rsidR="00002E11">
        <w:rPr>
          <w:rFonts w:ascii="Times New Roman" w:eastAsia="Times New Roman" w:hAnsi="Times New Roman"/>
          <w:b/>
          <w:color w:val="000000"/>
          <w:sz w:val="24"/>
          <w:szCs w:val="24"/>
          <w:lang w:eastAsia="ru-RU"/>
        </w:rPr>
        <w:t>250</w:t>
      </w:r>
    </w:p>
    <w:p w:rsidR="009B75E8" w:rsidRPr="00025666" w:rsidRDefault="009B75E8" w:rsidP="00766C2F">
      <w:pPr>
        <w:widowControl w:val="0"/>
        <w:tabs>
          <w:tab w:val="left" w:pos="7260"/>
          <w:tab w:val="left" w:pos="10206"/>
        </w:tabs>
        <w:spacing w:after="0" w:line="240" w:lineRule="auto"/>
        <w:ind w:left="1701" w:hanging="850"/>
        <w:rPr>
          <w:rFonts w:ascii="Times New Roman" w:eastAsia="Times New Roman" w:hAnsi="Times New Roman"/>
          <w:b/>
          <w:sz w:val="24"/>
          <w:szCs w:val="24"/>
        </w:rPr>
      </w:pPr>
      <w:r w:rsidRPr="00025666">
        <w:rPr>
          <w:rFonts w:ascii="Times New Roman" w:eastAsia="Times New Roman" w:hAnsi="Times New Roman"/>
          <w:b/>
          <w:sz w:val="24"/>
          <w:szCs w:val="24"/>
        </w:rPr>
        <w:t>3.4</w:t>
      </w:r>
      <w:r w:rsidR="004235E7" w:rsidRPr="00025666">
        <w:rPr>
          <w:rFonts w:ascii="Times New Roman" w:eastAsia="Times New Roman" w:hAnsi="Times New Roman"/>
          <w:b/>
          <w:sz w:val="24"/>
          <w:szCs w:val="24"/>
        </w:rPr>
        <w:t>.8</w:t>
      </w:r>
      <w:r w:rsidRPr="00025666">
        <w:rPr>
          <w:rFonts w:ascii="Times New Roman" w:eastAsia="Times New Roman" w:hAnsi="Times New Roman"/>
          <w:b/>
          <w:sz w:val="24"/>
          <w:szCs w:val="24"/>
        </w:rPr>
        <w:t>.</w:t>
      </w:r>
      <w:r w:rsidR="009A172B" w:rsidRPr="00025666">
        <w:rPr>
          <w:rFonts w:ascii="Times New Roman" w:eastAsia="Times New Roman" w:hAnsi="Times New Roman"/>
          <w:b/>
          <w:sz w:val="24"/>
          <w:szCs w:val="24"/>
        </w:rPr>
        <w:t xml:space="preserve">     </w:t>
      </w:r>
      <w:r w:rsidRPr="00025666">
        <w:rPr>
          <w:rFonts w:ascii="Times New Roman" w:eastAsia="Times New Roman" w:hAnsi="Times New Roman"/>
          <w:b/>
          <w:sz w:val="24"/>
          <w:szCs w:val="24"/>
        </w:rPr>
        <w:t xml:space="preserve">Сетевой график (дорожная карта) по формированию необходимой системы </w:t>
      </w:r>
    </w:p>
    <w:p w:rsidR="009B75E8" w:rsidRPr="00025666" w:rsidRDefault="009B75E8" w:rsidP="00766C2F">
      <w:pPr>
        <w:pStyle w:val="a8"/>
        <w:tabs>
          <w:tab w:val="left" w:pos="10206"/>
        </w:tabs>
        <w:ind w:left="1701" w:hanging="850"/>
        <w:jc w:val="both"/>
        <w:rPr>
          <w:rFonts w:ascii="Times New Roman" w:hAnsi="Times New Roman"/>
          <w:b/>
          <w:szCs w:val="24"/>
        </w:rPr>
      </w:pPr>
      <w:r w:rsidRPr="00025666">
        <w:rPr>
          <w:rFonts w:ascii="Times New Roman" w:eastAsia="Times New Roman" w:hAnsi="Times New Roman"/>
          <w:b/>
          <w:szCs w:val="24"/>
        </w:rPr>
        <w:t xml:space="preserve">условий реализации основной образовательной </w:t>
      </w:r>
      <w:proofErr w:type="gramStart"/>
      <w:r w:rsidRPr="00025666">
        <w:rPr>
          <w:rFonts w:ascii="Times New Roman" w:eastAsia="Times New Roman" w:hAnsi="Times New Roman"/>
          <w:b/>
          <w:szCs w:val="24"/>
        </w:rPr>
        <w:t>программы</w:t>
      </w:r>
      <w:r w:rsidR="00D50847" w:rsidRPr="00025666">
        <w:rPr>
          <w:rFonts w:ascii="Times New Roman" w:eastAsia="Times New Roman" w:hAnsi="Times New Roman"/>
          <w:b/>
          <w:szCs w:val="24"/>
        </w:rPr>
        <w:t>.---------------------------------</w:t>
      </w:r>
      <w:proofErr w:type="gramEnd"/>
      <w:r w:rsidR="00C917C3">
        <w:rPr>
          <w:rFonts w:ascii="Times New Roman" w:eastAsia="Times New Roman" w:hAnsi="Times New Roman"/>
          <w:b/>
          <w:szCs w:val="24"/>
        </w:rPr>
        <w:t>252</w:t>
      </w:r>
    </w:p>
    <w:p w:rsidR="002F0412" w:rsidRPr="00025666" w:rsidRDefault="004235E7" w:rsidP="00766C2F">
      <w:pPr>
        <w:pStyle w:val="a8"/>
        <w:tabs>
          <w:tab w:val="left" w:pos="10206"/>
        </w:tabs>
        <w:spacing w:before="100" w:beforeAutospacing="1" w:after="100" w:afterAutospacing="1"/>
        <w:ind w:left="1701" w:hanging="850"/>
        <w:rPr>
          <w:rFonts w:ascii="Times New Roman" w:eastAsia="Times New Roman" w:hAnsi="Times New Roman"/>
          <w:color w:val="000000"/>
          <w:szCs w:val="24"/>
        </w:rPr>
      </w:pPr>
      <w:r w:rsidRPr="00025666">
        <w:rPr>
          <w:rFonts w:ascii="Times New Roman" w:eastAsia="Times New Roman" w:hAnsi="Times New Roman"/>
          <w:b/>
          <w:bCs/>
          <w:color w:val="000000"/>
          <w:szCs w:val="24"/>
        </w:rPr>
        <w:t>3.4.9</w:t>
      </w:r>
      <w:r w:rsidR="002F0412" w:rsidRPr="00025666">
        <w:rPr>
          <w:rFonts w:ascii="Times New Roman" w:eastAsia="Times New Roman" w:hAnsi="Times New Roman"/>
          <w:b/>
          <w:bCs/>
          <w:color w:val="000000"/>
          <w:szCs w:val="24"/>
        </w:rPr>
        <w:t>.</w:t>
      </w:r>
      <w:r w:rsidR="009A172B" w:rsidRPr="00025666">
        <w:rPr>
          <w:rFonts w:ascii="Times New Roman" w:eastAsia="Times New Roman" w:hAnsi="Times New Roman"/>
          <w:b/>
          <w:bCs/>
          <w:color w:val="000000"/>
          <w:szCs w:val="24"/>
        </w:rPr>
        <w:t xml:space="preserve">     </w:t>
      </w:r>
      <w:r w:rsidR="002F0412" w:rsidRPr="00025666">
        <w:rPr>
          <w:rFonts w:ascii="Times New Roman" w:eastAsia="Times New Roman" w:hAnsi="Times New Roman"/>
          <w:b/>
          <w:bCs/>
          <w:color w:val="000000"/>
          <w:szCs w:val="24"/>
        </w:rPr>
        <w:t xml:space="preserve">Контроль за состоянием системы </w:t>
      </w:r>
      <w:proofErr w:type="gramStart"/>
      <w:r w:rsidR="002F0412" w:rsidRPr="00025666">
        <w:rPr>
          <w:rFonts w:ascii="Times New Roman" w:eastAsia="Times New Roman" w:hAnsi="Times New Roman"/>
          <w:b/>
          <w:bCs/>
          <w:color w:val="000000"/>
          <w:szCs w:val="24"/>
        </w:rPr>
        <w:t>условий.------------------------------------------</w:t>
      </w:r>
      <w:r w:rsidR="00D50847" w:rsidRPr="00025666">
        <w:rPr>
          <w:rFonts w:ascii="Times New Roman" w:eastAsia="Times New Roman" w:hAnsi="Times New Roman"/>
          <w:b/>
          <w:bCs/>
          <w:color w:val="000000"/>
          <w:szCs w:val="24"/>
        </w:rPr>
        <w:t>-----</w:t>
      </w:r>
      <w:proofErr w:type="gramEnd"/>
      <w:r w:rsidR="00144380" w:rsidRPr="00025666">
        <w:rPr>
          <w:rFonts w:ascii="Times New Roman" w:eastAsia="Times New Roman" w:hAnsi="Times New Roman"/>
          <w:b/>
          <w:bCs/>
          <w:color w:val="000000"/>
          <w:szCs w:val="24"/>
        </w:rPr>
        <w:t>2</w:t>
      </w:r>
      <w:r w:rsidR="00C917C3">
        <w:rPr>
          <w:rFonts w:ascii="Times New Roman" w:eastAsia="Times New Roman" w:hAnsi="Times New Roman"/>
          <w:b/>
          <w:bCs/>
          <w:color w:val="000000"/>
          <w:szCs w:val="24"/>
        </w:rPr>
        <w:t>55</w:t>
      </w:r>
    </w:p>
    <w:p w:rsidR="00134F28" w:rsidRPr="00025666" w:rsidRDefault="00134F28" w:rsidP="00766C2F">
      <w:pPr>
        <w:pStyle w:val="33"/>
        <w:rPr>
          <w:sz w:val="24"/>
          <w:szCs w:val="24"/>
        </w:rPr>
      </w:pPr>
    </w:p>
    <w:p w:rsidR="00134F28" w:rsidRPr="00025666" w:rsidRDefault="00134F28" w:rsidP="00766C2F">
      <w:pPr>
        <w:pStyle w:val="33"/>
        <w:rPr>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8A32BD" w:rsidRPr="00025666" w:rsidRDefault="008A32BD" w:rsidP="00766C2F">
      <w:pPr>
        <w:tabs>
          <w:tab w:val="left" w:pos="10206"/>
        </w:tabs>
        <w:rPr>
          <w:rFonts w:ascii="Times New Roman" w:hAnsi="Times New Roman"/>
          <w:sz w:val="24"/>
          <w:szCs w:val="24"/>
        </w:rPr>
      </w:pPr>
    </w:p>
    <w:p w:rsidR="00F70EB5" w:rsidRPr="00025666" w:rsidRDefault="00F70EB5" w:rsidP="00766C2F">
      <w:pPr>
        <w:tabs>
          <w:tab w:val="left" w:pos="10206"/>
        </w:tabs>
        <w:rPr>
          <w:rFonts w:ascii="Times New Roman" w:hAnsi="Times New Roman"/>
          <w:sz w:val="24"/>
          <w:szCs w:val="24"/>
        </w:rPr>
      </w:pPr>
    </w:p>
    <w:p w:rsidR="00F70EB5" w:rsidRPr="00025666" w:rsidRDefault="00F70EB5" w:rsidP="00766C2F">
      <w:pPr>
        <w:tabs>
          <w:tab w:val="left" w:pos="10206"/>
        </w:tabs>
        <w:rPr>
          <w:rFonts w:ascii="Times New Roman" w:hAnsi="Times New Roman"/>
          <w:sz w:val="24"/>
          <w:szCs w:val="24"/>
        </w:rPr>
      </w:pPr>
    </w:p>
    <w:p w:rsidR="00F70EB5" w:rsidRPr="005B5653" w:rsidRDefault="00F70EB5" w:rsidP="00766C2F">
      <w:pPr>
        <w:tabs>
          <w:tab w:val="left" w:pos="10206"/>
        </w:tabs>
        <w:rPr>
          <w:rFonts w:ascii="Times New Roman" w:hAnsi="Times New Roman"/>
          <w:sz w:val="24"/>
          <w:szCs w:val="24"/>
        </w:rPr>
      </w:pPr>
    </w:p>
    <w:p w:rsidR="00766C2F" w:rsidRPr="005B5653" w:rsidRDefault="00766C2F" w:rsidP="00766C2F">
      <w:pPr>
        <w:tabs>
          <w:tab w:val="left" w:pos="10206"/>
        </w:tabs>
        <w:rPr>
          <w:rFonts w:ascii="Times New Roman" w:hAnsi="Times New Roman"/>
          <w:sz w:val="24"/>
          <w:szCs w:val="24"/>
        </w:rPr>
      </w:pPr>
    </w:p>
    <w:p w:rsidR="00766C2F" w:rsidRPr="005B5653" w:rsidRDefault="00766C2F" w:rsidP="00766C2F">
      <w:pPr>
        <w:tabs>
          <w:tab w:val="left" w:pos="10206"/>
        </w:tabs>
        <w:rPr>
          <w:rFonts w:ascii="Times New Roman" w:hAnsi="Times New Roman"/>
          <w:sz w:val="24"/>
          <w:szCs w:val="24"/>
        </w:rPr>
      </w:pPr>
    </w:p>
    <w:p w:rsidR="00F70EB5" w:rsidRDefault="00F70EB5" w:rsidP="00766C2F">
      <w:pPr>
        <w:tabs>
          <w:tab w:val="left" w:pos="9923"/>
          <w:tab w:val="left" w:pos="10206"/>
        </w:tabs>
        <w:rPr>
          <w:rFonts w:ascii="Times New Roman" w:hAnsi="Times New Roman"/>
          <w:sz w:val="24"/>
          <w:szCs w:val="24"/>
        </w:rPr>
      </w:pPr>
    </w:p>
    <w:p w:rsidR="005F6130" w:rsidRPr="00025666" w:rsidRDefault="005F6130" w:rsidP="00766C2F">
      <w:pPr>
        <w:tabs>
          <w:tab w:val="left" w:pos="9923"/>
          <w:tab w:val="left" w:pos="10206"/>
        </w:tabs>
        <w:rPr>
          <w:rFonts w:ascii="Times New Roman" w:hAnsi="Times New Roman"/>
          <w:sz w:val="24"/>
          <w:szCs w:val="24"/>
        </w:rPr>
      </w:pPr>
    </w:p>
    <w:p w:rsidR="00134F28" w:rsidRPr="00025666" w:rsidRDefault="00134F28" w:rsidP="005B5653">
      <w:pPr>
        <w:pStyle w:val="1"/>
        <w:numPr>
          <w:ilvl w:val="0"/>
          <w:numId w:val="4"/>
        </w:numPr>
        <w:tabs>
          <w:tab w:val="left" w:pos="10206"/>
        </w:tabs>
        <w:spacing w:before="0" w:line="240" w:lineRule="auto"/>
        <w:ind w:right="-142"/>
        <w:jc w:val="both"/>
        <w:rPr>
          <w:rStyle w:val="Zag11"/>
          <w:rFonts w:ascii="Times New Roman" w:eastAsia="@Arial Unicode MS" w:hAnsi="Times New Roman"/>
          <w:b/>
          <w:color w:val="auto"/>
          <w:sz w:val="24"/>
          <w:szCs w:val="24"/>
        </w:rPr>
      </w:pPr>
      <w:bookmarkStart w:id="1" w:name="_Toc405145646"/>
      <w:bookmarkStart w:id="2" w:name="_Toc406058975"/>
      <w:bookmarkStart w:id="3" w:name="_Toc409691623"/>
      <w:bookmarkStart w:id="4" w:name="_Toc410653944"/>
      <w:bookmarkStart w:id="5" w:name="_Toc414553125"/>
      <w:r w:rsidRPr="00025666">
        <w:rPr>
          <w:rStyle w:val="Zag11"/>
          <w:rFonts w:ascii="Times New Roman" w:eastAsia="@Arial Unicode MS" w:hAnsi="Times New Roman"/>
          <w:b/>
          <w:color w:val="auto"/>
          <w:sz w:val="24"/>
          <w:szCs w:val="24"/>
        </w:rPr>
        <w:t>Целевой раздел</w:t>
      </w:r>
      <w:bookmarkEnd w:id="1"/>
      <w:bookmarkEnd w:id="2"/>
      <w:bookmarkEnd w:id="3"/>
      <w:bookmarkEnd w:id="4"/>
      <w:bookmarkEnd w:id="5"/>
    </w:p>
    <w:p w:rsidR="00134F28" w:rsidRPr="00025666" w:rsidRDefault="00134F28" w:rsidP="00766C2F">
      <w:pPr>
        <w:tabs>
          <w:tab w:val="left" w:pos="10206"/>
        </w:tabs>
        <w:spacing w:after="0" w:line="240" w:lineRule="auto"/>
        <w:ind w:right="-142"/>
        <w:jc w:val="both"/>
        <w:rPr>
          <w:rStyle w:val="Zag11"/>
          <w:rFonts w:ascii="Times New Roman" w:eastAsia="@Arial Unicode MS" w:hAnsi="Times New Roman"/>
          <w:b/>
          <w:sz w:val="24"/>
          <w:szCs w:val="24"/>
        </w:rPr>
      </w:pPr>
    </w:p>
    <w:p w:rsidR="00134F28" w:rsidRPr="00025666" w:rsidRDefault="00134F28" w:rsidP="009C4807">
      <w:pPr>
        <w:pStyle w:val="2"/>
        <w:numPr>
          <w:ilvl w:val="1"/>
          <w:numId w:val="79"/>
        </w:numPr>
        <w:tabs>
          <w:tab w:val="left" w:pos="10206"/>
        </w:tabs>
        <w:spacing w:line="240" w:lineRule="auto"/>
        <w:ind w:right="-142"/>
        <w:rPr>
          <w:rStyle w:val="Zag11"/>
          <w:sz w:val="24"/>
          <w:szCs w:val="24"/>
        </w:rPr>
      </w:pPr>
      <w:bookmarkStart w:id="6" w:name="_Toc409691624"/>
      <w:bookmarkStart w:id="7" w:name="_Toc410653945"/>
      <w:bookmarkStart w:id="8" w:name="_Toc414553126"/>
      <w:proofErr w:type="gramStart"/>
      <w:r w:rsidRPr="00025666">
        <w:rPr>
          <w:rStyle w:val="Zag11"/>
          <w:sz w:val="24"/>
          <w:szCs w:val="24"/>
        </w:rPr>
        <w:t>Пояснительная  записка</w:t>
      </w:r>
      <w:bookmarkEnd w:id="6"/>
      <w:bookmarkEnd w:id="7"/>
      <w:bookmarkEnd w:id="8"/>
      <w:proofErr w:type="gramEnd"/>
    </w:p>
    <w:p w:rsidR="00134F28" w:rsidRPr="00025666" w:rsidRDefault="00134F28" w:rsidP="00766C2F">
      <w:pPr>
        <w:pStyle w:val="3a"/>
        <w:keepNext/>
        <w:keepLines/>
        <w:shd w:val="clear" w:color="auto" w:fill="auto"/>
        <w:tabs>
          <w:tab w:val="left" w:pos="10206"/>
        </w:tabs>
        <w:spacing w:line="240" w:lineRule="auto"/>
        <w:ind w:right="-142"/>
        <w:jc w:val="both"/>
        <w:outlineLvl w:val="9"/>
        <w:rPr>
          <w:sz w:val="24"/>
          <w:szCs w:val="24"/>
          <w:lang w:val="ru-RU"/>
        </w:rPr>
      </w:pPr>
    </w:p>
    <w:p w:rsidR="00134F28" w:rsidRPr="00025666" w:rsidRDefault="00134F28" w:rsidP="00766C2F">
      <w:pPr>
        <w:pStyle w:val="55"/>
        <w:keepNext/>
        <w:keepLines/>
        <w:shd w:val="clear" w:color="auto" w:fill="auto"/>
        <w:tabs>
          <w:tab w:val="left" w:pos="10206"/>
        </w:tabs>
        <w:spacing w:line="240" w:lineRule="auto"/>
        <w:ind w:right="-142"/>
        <w:outlineLvl w:val="9"/>
        <w:rPr>
          <w:sz w:val="24"/>
          <w:szCs w:val="24"/>
        </w:rPr>
      </w:pPr>
      <w:bookmarkStart w:id="9" w:name="bookmark5"/>
      <w:r w:rsidRPr="00025666">
        <w:rPr>
          <w:sz w:val="24"/>
          <w:szCs w:val="24"/>
        </w:rPr>
        <w:t>Информационная карта</w:t>
      </w:r>
      <w:bookmarkEnd w:id="9"/>
    </w:p>
    <w:p w:rsidR="00134F28" w:rsidRPr="00025666" w:rsidRDefault="00134F28" w:rsidP="00766C2F">
      <w:pPr>
        <w:pStyle w:val="55"/>
        <w:keepNext/>
        <w:keepLines/>
        <w:shd w:val="clear" w:color="auto" w:fill="auto"/>
        <w:tabs>
          <w:tab w:val="left" w:pos="10206"/>
        </w:tabs>
        <w:spacing w:line="240" w:lineRule="auto"/>
        <w:ind w:right="-142"/>
        <w:outlineLvl w:val="9"/>
        <w:rPr>
          <w:sz w:val="24"/>
          <w:szCs w:val="24"/>
        </w:rPr>
      </w:pPr>
    </w:p>
    <w:p w:rsidR="00134F28" w:rsidRPr="00025666" w:rsidRDefault="00134F28" w:rsidP="00766C2F">
      <w:pPr>
        <w:pStyle w:val="43"/>
        <w:shd w:val="clear" w:color="auto" w:fill="auto"/>
        <w:tabs>
          <w:tab w:val="left" w:pos="10206"/>
        </w:tabs>
        <w:spacing w:after="0" w:line="240" w:lineRule="auto"/>
        <w:ind w:right="-142" w:firstLine="0"/>
        <w:rPr>
          <w:sz w:val="24"/>
          <w:szCs w:val="24"/>
          <w:u w:val="single"/>
        </w:rPr>
      </w:pPr>
      <w:r w:rsidRPr="00025666">
        <w:rPr>
          <w:sz w:val="24"/>
          <w:szCs w:val="24"/>
          <w:u w:val="single"/>
        </w:rPr>
        <w:t>Муниципальное казенное общеобразо</w:t>
      </w:r>
      <w:r w:rsidR="009F0509">
        <w:rPr>
          <w:sz w:val="24"/>
          <w:szCs w:val="24"/>
          <w:u w:val="single"/>
        </w:rPr>
        <w:t xml:space="preserve">вательное </w:t>
      </w:r>
      <w:proofErr w:type="gramStart"/>
      <w:r w:rsidR="009F0509">
        <w:rPr>
          <w:sz w:val="24"/>
          <w:szCs w:val="24"/>
          <w:u w:val="single"/>
        </w:rPr>
        <w:t>учреждение  Есиповская</w:t>
      </w:r>
      <w:proofErr w:type="gramEnd"/>
      <w:r w:rsidR="009F0509">
        <w:rPr>
          <w:sz w:val="24"/>
          <w:szCs w:val="24"/>
          <w:u w:val="single"/>
        </w:rPr>
        <w:t xml:space="preserve"> средня</w:t>
      </w:r>
      <w:r w:rsidRPr="00025666">
        <w:rPr>
          <w:sz w:val="24"/>
          <w:szCs w:val="24"/>
          <w:u w:val="single"/>
        </w:rPr>
        <w:t xml:space="preserve">я общеобразовательная школа (МКОУ  </w:t>
      </w:r>
      <w:r w:rsidR="009F0509">
        <w:rPr>
          <w:sz w:val="24"/>
          <w:szCs w:val="24"/>
          <w:u w:val="single"/>
        </w:rPr>
        <w:t>Есиповская СОШ</w:t>
      </w:r>
      <w:r w:rsidRPr="00025666">
        <w:rPr>
          <w:sz w:val="24"/>
          <w:szCs w:val="24"/>
          <w:u w:val="single"/>
        </w:rPr>
        <w:t>)</w:t>
      </w:r>
    </w:p>
    <w:p w:rsidR="00134F28" w:rsidRPr="00025666" w:rsidRDefault="00134F28" w:rsidP="00766C2F">
      <w:pPr>
        <w:pStyle w:val="53"/>
        <w:shd w:val="clear" w:color="auto" w:fill="auto"/>
        <w:tabs>
          <w:tab w:val="left" w:pos="10206"/>
        </w:tabs>
        <w:spacing w:line="240" w:lineRule="auto"/>
        <w:ind w:right="-142"/>
        <w:jc w:val="both"/>
        <w:rPr>
          <w:i w:val="0"/>
          <w:sz w:val="24"/>
          <w:szCs w:val="24"/>
          <w:vertAlign w:val="superscript"/>
        </w:rPr>
      </w:pPr>
      <w:r w:rsidRPr="00025666">
        <w:rPr>
          <w:i w:val="0"/>
          <w:sz w:val="24"/>
          <w:szCs w:val="24"/>
          <w:vertAlign w:val="superscript"/>
        </w:rPr>
        <w:t>Полное наименование образовательного учреждения в соответствии с Уставом</w:t>
      </w:r>
    </w:p>
    <w:p w:rsidR="00134F28" w:rsidRPr="00025666" w:rsidRDefault="002B55C4" w:rsidP="00766C2F">
      <w:pPr>
        <w:pStyle w:val="43"/>
        <w:shd w:val="clear" w:color="auto" w:fill="auto"/>
        <w:tabs>
          <w:tab w:val="left" w:leader="underscore" w:pos="2301"/>
          <w:tab w:val="left" w:leader="underscore" w:pos="9621"/>
          <w:tab w:val="left" w:pos="10206"/>
        </w:tabs>
        <w:spacing w:after="0" w:line="240" w:lineRule="auto"/>
        <w:ind w:right="-142" w:firstLine="0"/>
        <w:rPr>
          <w:sz w:val="24"/>
          <w:szCs w:val="24"/>
          <w:u w:val="single"/>
        </w:rPr>
      </w:pPr>
      <w:r>
        <w:rPr>
          <w:sz w:val="24"/>
          <w:szCs w:val="24"/>
          <w:u w:val="single"/>
        </w:rPr>
        <w:t>39710</w:t>
      </w:r>
      <w:r w:rsidR="00134F28" w:rsidRPr="00025666">
        <w:rPr>
          <w:sz w:val="24"/>
          <w:szCs w:val="24"/>
          <w:u w:val="single"/>
        </w:rPr>
        <w:t>0, Воронежская</w:t>
      </w:r>
      <w:r w:rsidR="00B820AE">
        <w:rPr>
          <w:sz w:val="24"/>
          <w:szCs w:val="24"/>
          <w:u w:val="single"/>
        </w:rPr>
        <w:t xml:space="preserve"> область, Терновский район, поселок</w:t>
      </w:r>
      <w:r w:rsidR="00134F28" w:rsidRPr="00025666">
        <w:rPr>
          <w:sz w:val="24"/>
          <w:szCs w:val="24"/>
          <w:u w:val="single"/>
        </w:rPr>
        <w:t xml:space="preserve"> </w:t>
      </w:r>
      <w:r w:rsidR="009F0509">
        <w:rPr>
          <w:sz w:val="24"/>
          <w:szCs w:val="24"/>
          <w:u w:val="single"/>
        </w:rPr>
        <w:t>Есипово</w:t>
      </w:r>
      <w:r w:rsidR="00134F28" w:rsidRPr="00025666">
        <w:rPr>
          <w:sz w:val="24"/>
          <w:szCs w:val="24"/>
          <w:u w:val="single"/>
        </w:rPr>
        <w:t xml:space="preserve">, улица </w:t>
      </w:r>
      <w:r w:rsidR="009F0509">
        <w:rPr>
          <w:sz w:val="24"/>
          <w:szCs w:val="24"/>
          <w:u w:val="single"/>
        </w:rPr>
        <w:t>Молодежная</w:t>
      </w:r>
      <w:r>
        <w:rPr>
          <w:sz w:val="24"/>
          <w:szCs w:val="24"/>
          <w:u w:val="single"/>
        </w:rPr>
        <w:t>, дом 11______________</w:t>
      </w:r>
    </w:p>
    <w:p w:rsidR="00134F28" w:rsidRPr="00025666" w:rsidRDefault="00134F28" w:rsidP="00766C2F">
      <w:pPr>
        <w:pStyle w:val="53"/>
        <w:shd w:val="clear" w:color="auto" w:fill="auto"/>
        <w:tabs>
          <w:tab w:val="left" w:pos="10206"/>
        </w:tabs>
        <w:spacing w:line="240" w:lineRule="auto"/>
        <w:ind w:right="-142"/>
        <w:jc w:val="both"/>
        <w:rPr>
          <w:i w:val="0"/>
          <w:sz w:val="24"/>
          <w:szCs w:val="24"/>
          <w:vertAlign w:val="superscript"/>
        </w:rPr>
      </w:pPr>
      <w:r w:rsidRPr="00025666">
        <w:rPr>
          <w:i w:val="0"/>
          <w:sz w:val="24"/>
          <w:szCs w:val="24"/>
          <w:vertAlign w:val="superscript"/>
        </w:rPr>
        <w:t>Адрес места нахождения</w:t>
      </w:r>
    </w:p>
    <w:p w:rsidR="00134F28" w:rsidRPr="00025666" w:rsidRDefault="00134F28" w:rsidP="00766C2F">
      <w:pPr>
        <w:pStyle w:val="36"/>
        <w:shd w:val="clear" w:color="auto" w:fill="auto"/>
        <w:tabs>
          <w:tab w:val="left" w:leader="underscore" w:pos="3040"/>
          <w:tab w:val="left" w:leader="underscore" w:pos="9592"/>
          <w:tab w:val="left" w:pos="10206"/>
        </w:tabs>
        <w:spacing w:line="240" w:lineRule="auto"/>
        <w:ind w:right="-142"/>
        <w:rPr>
          <w:sz w:val="24"/>
          <w:szCs w:val="24"/>
          <w:u w:val="single"/>
        </w:rPr>
      </w:pPr>
      <w:r w:rsidRPr="00025666">
        <w:rPr>
          <w:sz w:val="24"/>
          <w:szCs w:val="24"/>
        </w:rPr>
        <w:t>Учредитель</w:t>
      </w:r>
      <w:r w:rsidRPr="00025666">
        <w:rPr>
          <w:sz w:val="24"/>
          <w:szCs w:val="24"/>
          <w:u w:val="single"/>
        </w:rPr>
        <w:t xml:space="preserve">: Администрация Терновского муниципального района в </w:t>
      </w:r>
      <w:proofErr w:type="gramStart"/>
      <w:r w:rsidRPr="00025666">
        <w:rPr>
          <w:sz w:val="24"/>
          <w:szCs w:val="24"/>
          <w:u w:val="single"/>
        </w:rPr>
        <w:t>лице  отдела</w:t>
      </w:r>
      <w:proofErr w:type="gramEnd"/>
      <w:r w:rsidRPr="00025666">
        <w:rPr>
          <w:sz w:val="24"/>
          <w:szCs w:val="24"/>
          <w:u w:val="single"/>
        </w:rPr>
        <w:t xml:space="preserve"> по образованиюи делам молодежи.</w:t>
      </w:r>
    </w:p>
    <w:p w:rsidR="00134F28" w:rsidRPr="00025666" w:rsidRDefault="00134F28" w:rsidP="00766C2F">
      <w:pPr>
        <w:pStyle w:val="53"/>
        <w:shd w:val="clear" w:color="auto" w:fill="auto"/>
        <w:tabs>
          <w:tab w:val="left" w:pos="10206"/>
        </w:tabs>
        <w:spacing w:line="240" w:lineRule="auto"/>
        <w:ind w:right="-142"/>
        <w:jc w:val="both"/>
        <w:rPr>
          <w:i w:val="0"/>
          <w:sz w:val="24"/>
          <w:szCs w:val="24"/>
        </w:rPr>
      </w:pPr>
      <w:r w:rsidRPr="00025666">
        <w:rPr>
          <w:i w:val="0"/>
          <w:sz w:val="24"/>
          <w:szCs w:val="24"/>
        </w:rPr>
        <w:t xml:space="preserve">Адрес места нахождения учредителя: </w:t>
      </w:r>
      <w:r w:rsidRPr="00025666">
        <w:rPr>
          <w:i w:val="0"/>
          <w:sz w:val="24"/>
          <w:szCs w:val="24"/>
          <w:u w:val="single"/>
        </w:rPr>
        <w:t>397110, Воронежская обл., п. Терновка, ул. Советская, дом 39</w:t>
      </w:r>
    </w:p>
    <w:p w:rsidR="00134F28" w:rsidRPr="00025666" w:rsidRDefault="00134F28" w:rsidP="00766C2F">
      <w:pPr>
        <w:pStyle w:val="36"/>
        <w:shd w:val="clear" w:color="auto" w:fill="auto"/>
        <w:tabs>
          <w:tab w:val="left" w:pos="10206"/>
        </w:tabs>
        <w:spacing w:line="240" w:lineRule="auto"/>
        <w:ind w:right="-142"/>
        <w:rPr>
          <w:sz w:val="24"/>
          <w:szCs w:val="24"/>
        </w:rPr>
      </w:pPr>
    </w:p>
    <w:p w:rsidR="00134F28" w:rsidRPr="00B820AE" w:rsidRDefault="00134F28" w:rsidP="00766C2F">
      <w:pPr>
        <w:pStyle w:val="55"/>
        <w:keepNext/>
        <w:keepLines/>
        <w:shd w:val="clear" w:color="auto" w:fill="auto"/>
        <w:tabs>
          <w:tab w:val="left" w:pos="10206"/>
        </w:tabs>
        <w:spacing w:line="240" w:lineRule="auto"/>
        <w:ind w:right="-142"/>
        <w:outlineLvl w:val="9"/>
        <w:rPr>
          <w:sz w:val="24"/>
          <w:szCs w:val="24"/>
        </w:rPr>
      </w:pPr>
      <w:bookmarkStart w:id="10" w:name="bookmark7"/>
      <w:r w:rsidRPr="00B820AE">
        <w:rPr>
          <w:b w:val="0"/>
          <w:sz w:val="24"/>
          <w:szCs w:val="24"/>
        </w:rPr>
        <w:t>Свидетельство о государственной аккредитации</w:t>
      </w:r>
      <w:bookmarkEnd w:id="10"/>
      <w:r w:rsidRPr="00B820AE">
        <w:rPr>
          <w:b w:val="0"/>
          <w:sz w:val="24"/>
          <w:szCs w:val="24"/>
        </w:rPr>
        <w:t>:</w:t>
      </w:r>
      <w:r w:rsidR="00B820AE" w:rsidRPr="00B820AE">
        <w:rPr>
          <w:sz w:val="24"/>
          <w:szCs w:val="24"/>
        </w:rPr>
        <w:t xml:space="preserve"> серия 36А01 № 0000347 от 08</w:t>
      </w:r>
      <w:r w:rsidRPr="00B820AE">
        <w:rPr>
          <w:sz w:val="24"/>
          <w:szCs w:val="24"/>
        </w:rPr>
        <w:t>.04.20</w:t>
      </w:r>
      <w:r w:rsidR="00B820AE" w:rsidRPr="00B820AE">
        <w:rPr>
          <w:sz w:val="24"/>
          <w:szCs w:val="24"/>
        </w:rPr>
        <w:t xml:space="preserve">13 </w:t>
      </w:r>
      <w:proofErr w:type="gramStart"/>
      <w:r w:rsidR="00B820AE" w:rsidRPr="00B820AE">
        <w:rPr>
          <w:sz w:val="24"/>
          <w:szCs w:val="24"/>
        </w:rPr>
        <w:t>года ,</w:t>
      </w:r>
      <w:proofErr w:type="gramEnd"/>
      <w:r w:rsidR="00B820AE" w:rsidRPr="00B820AE">
        <w:rPr>
          <w:sz w:val="24"/>
          <w:szCs w:val="24"/>
        </w:rPr>
        <w:t xml:space="preserve"> регистрационный № Д-2085</w:t>
      </w:r>
      <w:r w:rsidRPr="00B820AE">
        <w:rPr>
          <w:sz w:val="24"/>
          <w:szCs w:val="24"/>
        </w:rPr>
        <w:t>, выдано департаментом образования, науки и молодежной политики Воронежской области.</w:t>
      </w:r>
    </w:p>
    <w:p w:rsidR="00134F28" w:rsidRPr="004A5340" w:rsidRDefault="00134F28" w:rsidP="00766C2F">
      <w:pPr>
        <w:pStyle w:val="55"/>
        <w:keepNext/>
        <w:keepLines/>
        <w:shd w:val="clear" w:color="auto" w:fill="auto"/>
        <w:tabs>
          <w:tab w:val="left" w:pos="10206"/>
        </w:tabs>
        <w:spacing w:line="240" w:lineRule="auto"/>
        <w:ind w:right="-142"/>
        <w:outlineLvl w:val="9"/>
        <w:rPr>
          <w:b w:val="0"/>
          <w:sz w:val="24"/>
          <w:szCs w:val="24"/>
        </w:rPr>
      </w:pPr>
      <w:bookmarkStart w:id="11" w:name="bookmark8"/>
      <w:r w:rsidRPr="004A5340">
        <w:rPr>
          <w:b w:val="0"/>
          <w:sz w:val="24"/>
          <w:szCs w:val="24"/>
        </w:rPr>
        <w:t>Лицензия</w:t>
      </w:r>
      <w:bookmarkEnd w:id="11"/>
      <w:r w:rsidRPr="004A5340">
        <w:rPr>
          <w:b w:val="0"/>
          <w:sz w:val="24"/>
          <w:szCs w:val="24"/>
        </w:rPr>
        <w:t>:</w:t>
      </w:r>
      <w:r w:rsidR="00493548" w:rsidRPr="004A5340">
        <w:rPr>
          <w:b w:val="0"/>
          <w:sz w:val="24"/>
          <w:szCs w:val="24"/>
        </w:rPr>
        <w:t xml:space="preserve"> серия А № 302264 от 22</w:t>
      </w:r>
      <w:r w:rsidR="00B820AE" w:rsidRPr="004A5340">
        <w:rPr>
          <w:b w:val="0"/>
          <w:sz w:val="24"/>
          <w:szCs w:val="24"/>
        </w:rPr>
        <w:t>.</w:t>
      </w:r>
      <w:r w:rsidR="00493548" w:rsidRPr="004A5340">
        <w:rPr>
          <w:b w:val="0"/>
          <w:sz w:val="24"/>
          <w:szCs w:val="24"/>
        </w:rPr>
        <w:t>05.2012 г., регистрационный № И-3262</w:t>
      </w:r>
      <w:r w:rsidRPr="004A5340">
        <w:rPr>
          <w:b w:val="0"/>
          <w:sz w:val="24"/>
          <w:szCs w:val="24"/>
        </w:rPr>
        <w:t>, выдана Ин</w:t>
      </w:r>
      <w:r w:rsidRPr="004A5340">
        <w:rPr>
          <w:b w:val="0"/>
          <w:sz w:val="24"/>
          <w:szCs w:val="24"/>
        </w:rPr>
        <w:softHyphen/>
        <w:t>спекцией по контролю и надзору в сфере образования Воронежской области сроком действия- бессрочно.</w:t>
      </w:r>
    </w:p>
    <w:p w:rsidR="00134F28" w:rsidRPr="004A5340" w:rsidRDefault="00134F28" w:rsidP="00766C2F">
      <w:pPr>
        <w:pStyle w:val="36"/>
        <w:shd w:val="clear" w:color="auto" w:fill="auto"/>
        <w:tabs>
          <w:tab w:val="left" w:pos="7125"/>
          <w:tab w:val="left" w:pos="10206"/>
        </w:tabs>
        <w:spacing w:line="240" w:lineRule="auto"/>
        <w:ind w:right="-142"/>
        <w:rPr>
          <w:rStyle w:val="13"/>
          <w:b/>
          <w:sz w:val="24"/>
          <w:szCs w:val="24"/>
        </w:rPr>
      </w:pPr>
      <w:r w:rsidRPr="004A5340">
        <w:rPr>
          <w:rStyle w:val="afff9"/>
          <w:b w:val="0"/>
          <w:bCs/>
          <w:color w:val="auto"/>
          <w:sz w:val="24"/>
          <w:szCs w:val="24"/>
        </w:rPr>
        <w:t>Телефон:</w:t>
      </w:r>
      <w:r w:rsidR="002B55C4" w:rsidRPr="004A5340">
        <w:rPr>
          <w:b/>
          <w:sz w:val="36"/>
          <w:szCs w:val="36"/>
        </w:rPr>
        <w:t xml:space="preserve"> </w:t>
      </w:r>
      <w:r w:rsidR="002B55C4" w:rsidRPr="004A5340">
        <w:rPr>
          <w:sz w:val="28"/>
          <w:szCs w:val="28"/>
        </w:rPr>
        <w:t>8 (47347) 61-5-25</w:t>
      </w:r>
    </w:p>
    <w:p w:rsidR="00134F28" w:rsidRPr="0003421D" w:rsidRDefault="00134F28" w:rsidP="00766C2F">
      <w:pPr>
        <w:pStyle w:val="36"/>
        <w:shd w:val="clear" w:color="auto" w:fill="auto"/>
        <w:tabs>
          <w:tab w:val="left" w:pos="1782"/>
          <w:tab w:val="left" w:pos="5104"/>
          <w:tab w:val="left" w:pos="10206"/>
        </w:tabs>
        <w:spacing w:line="240" w:lineRule="auto"/>
        <w:ind w:right="-142"/>
        <w:rPr>
          <w:rStyle w:val="afff9"/>
          <w:bCs/>
          <w:sz w:val="24"/>
          <w:szCs w:val="24"/>
        </w:rPr>
      </w:pPr>
      <w:r w:rsidRPr="00025666">
        <w:rPr>
          <w:rStyle w:val="afff9"/>
          <w:bCs/>
          <w:sz w:val="24"/>
          <w:szCs w:val="24"/>
          <w:lang w:val="de-DE"/>
        </w:rPr>
        <w:t>E</w:t>
      </w:r>
      <w:r w:rsidRPr="0003421D">
        <w:rPr>
          <w:rStyle w:val="afff9"/>
          <w:bCs/>
          <w:sz w:val="24"/>
          <w:szCs w:val="24"/>
        </w:rPr>
        <w:t>-</w:t>
      </w:r>
      <w:r w:rsidRPr="00025666">
        <w:rPr>
          <w:rStyle w:val="afff9"/>
          <w:bCs/>
          <w:sz w:val="24"/>
          <w:szCs w:val="24"/>
          <w:lang w:val="de-DE"/>
        </w:rPr>
        <w:t>mail</w:t>
      </w:r>
      <w:r w:rsidRPr="0003421D">
        <w:rPr>
          <w:rStyle w:val="afff9"/>
          <w:bCs/>
          <w:sz w:val="24"/>
          <w:szCs w:val="24"/>
        </w:rPr>
        <w:t>:</w:t>
      </w:r>
      <w:r w:rsidR="002B55C4" w:rsidRPr="0003421D">
        <w:rPr>
          <w:b/>
          <w:bCs/>
          <w:color w:val="000000"/>
        </w:rPr>
        <w:t xml:space="preserve"> </w:t>
      </w:r>
      <w:r w:rsidR="002B55C4">
        <w:rPr>
          <w:color w:val="000000"/>
          <w:lang w:val="en-US"/>
        </w:rPr>
        <w:t>schoolesip</w:t>
      </w:r>
      <w:r w:rsidR="002B55C4" w:rsidRPr="0003421D">
        <w:rPr>
          <w:color w:val="000000"/>
        </w:rPr>
        <w:t>@</w:t>
      </w:r>
      <w:r w:rsidR="002B55C4">
        <w:rPr>
          <w:color w:val="000000"/>
          <w:lang w:val="en-US"/>
        </w:rPr>
        <w:t>rambler</w:t>
      </w:r>
      <w:r w:rsidR="002B55C4" w:rsidRPr="0003421D">
        <w:rPr>
          <w:color w:val="000000"/>
        </w:rPr>
        <w:t>.</w:t>
      </w:r>
      <w:r w:rsidR="002B55C4">
        <w:rPr>
          <w:color w:val="000000"/>
          <w:lang w:val="en-US"/>
        </w:rPr>
        <w:t>ru</w:t>
      </w:r>
      <w:r w:rsidR="002B55C4" w:rsidRPr="0003421D">
        <w:rPr>
          <w:color w:val="000000"/>
        </w:rPr>
        <w:t xml:space="preserve"> ; </w:t>
      </w:r>
      <w:r w:rsidR="002B55C4">
        <w:rPr>
          <w:color w:val="000000"/>
          <w:lang w:val="en-US"/>
        </w:rPr>
        <w:t>schoolesip</w:t>
      </w:r>
      <w:r w:rsidR="002B55C4" w:rsidRPr="0003421D">
        <w:rPr>
          <w:color w:val="000000"/>
        </w:rPr>
        <w:t>.</w:t>
      </w:r>
      <w:r w:rsidR="002B55C4">
        <w:rPr>
          <w:color w:val="000000"/>
          <w:lang w:val="en-US"/>
        </w:rPr>
        <w:t>ternov</w:t>
      </w:r>
      <w:r w:rsidR="002B55C4" w:rsidRPr="0003421D">
        <w:rPr>
          <w:color w:val="000000"/>
        </w:rPr>
        <w:t>@</w:t>
      </w:r>
      <w:r w:rsidR="002B55C4">
        <w:rPr>
          <w:color w:val="000000"/>
          <w:lang w:val="en-US"/>
        </w:rPr>
        <w:t>govvrn</w:t>
      </w:r>
      <w:r w:rsidR="002B55C4" w:rsidRPr="0003421D">
        <w:rPr>
          <w:color w:val="000000"/>
        </w:rPr>
        <w:t>.</w:t>
      </w:r>
      <w:r w:rsidR="002B55C4">
        <w:rPr>
          <w:color w:val="000000"/>
          <w:lang w:val="en-US"/>
        </w:rPr>
        <w:t>ru</w:t>
      </w:r>
    </w:p>
    <w:p w:rsidR="00134F28" w:rsidRPr="0003421D" w:rsidRDefault="00B23FCF" w:rsidP="00766C2F">
      <w:pPr>
        <w:pStyle w:val="36"/>
        <w:shd w:val="clear" w:color="auto" w:fill="auto"/>
        <w:tabs>
          <w:tab w:val="left" w:pos="1782"/>
          <w:tab w:val="left" w:pos="5104"/>
          <w:tab w:val="left" w:pos="10206"/>
        </w:tabs>
        <w:spacing w:line="240" w:lineRule="auto"/>
        <w:ind w:right="-142"/>
      </w:pPr>
      <w:r w:rsidRPr="00493548">
        <w:rPr>
          <w:lang w:val="en-US"/>
        </w:rPr>
        <w:t>Web</w:t>
      </w:r>
      <w:r w:rsidRPr="0003421D">
        <w:t>-</w:t>
      </w:r>
      <w:r w:rsidRPr="00B23FCF">
        <w:t>сайт</w:t>
      </w:r>
      <w:r w:rsidRPr="0003421D">
        <w:t xml:space="preserve">: </w:t>
      </w:r>
      <w:hyperlink r:id="rId9" w:history="1">
        <w:r w:rsidRPr="00493548">
          <w:rPr>
            <w:rStyle w:val="af6"/>
            <w:color w:val="auto"/>
            <w:lang w:val="en-US"/>
          </w:rPr>
          <w:t>http</w:t>
        </w:r>
        <w:r w:rsidRPr="0003421D">
          <w:rPr>
            <w:rStyle w:val="af6"/>
            <w:color w:val="auto"/>
          </w:rPr>
          <w:t>://</w:t>
        </w:r>
        <w:r w:rsidRPr="00493548">
          <w:rPr>
            <w:rStyle w:val="af6"/>
            <w:color w:val="auto"/>
            <w:lang w:val="en-US"/>
          </w:rPr>
          <w:t>www</w:t>
        </w:r>
        <w:r w:rsidRPr="0003421D">
          <w:rPr>
            <w:rStyle w:val="af6"/>
            <w:color w:val="auto"/>
          </w:rPr>
          <w:t>.</w:t>
        </w:r>
        <w:r w:rsidRPr="00493548">
          <w:rPr>
            <w:rStyle w:val="af6"/>
            <w:color w:val="auto"/>
            <w:lang w:val="en-US"/>
          </w:rPr>
          <w:t>esipovo</w:t>
        </w:r>
        <w:r w:rsidRPr="0003421D">
          <w:rPr>
            <w:rStyle w:val="af6"/>
            <w:color w:val="auto"/>
          </w:rPr>
          <w:t>-</w:t>
        </w:r>
        <w:r w:rsidRPr="00493548">
          <w:rPr>
            <w:rStyle w:val="af6"/>
            <w:color w:val="auto"/>
            <w:lang w:val="en-US"/>
          </w:rPr>
          <w:t>school</w:t>
        </w:r>
        <w:r w:rsidRPr="0003421D">
          <w:rPr>
            <w:rStyle w:val="af6"/>
            <w:color w:val="auto"/>
          </w:rPr>
          <w:t>.</w:t>
        </w:r>
        <w:r w:rsidRPr="00493548">
          <w:rPr>
            <w:rStyle w:val="af6"/>
            <w:color w:val="auto"/>
            <w:lang w:val="en-US"/>
          </w:rPr>
          <w:t>narod</w:t>
        </w:r>
        <w:r w:rsidRPr="0003421D">
          <w:rPr>
            <w:rStyle w:val="af6"/>
            <w:color w:val="auto"/>
          </w:rPr>
          <w:t>.</w:t>
        </w:r>
        <w:r w:rsidRPr="00493548">
          <w:rPr>
            <w:rStyle w:val="af6"/>
            <w:color w:val="auto"/>
            <w:lang w:val="en-US"/>
          </w:rPr>
          <w:t>ru</w:t>
        </w:r>
      </w:hyperlink>
    </w:p>
    <w:p w:rsidR="00B23FCF" w:rsidRPr="0003421D" w:rsidRDefault="00B23FCF" w:rsidP="00766C2F">
      <w:pPr>
        <w:pStyle w:val="36"/>
        <w:shd w:val="clear" w:color="auto" w:fill="auto"/>
        <w:tabs>
          <w:tab w:val="left" w:pos="1782"/>
          <w:tab w:val="left" w:pos="5104"/>
          <w:tab w:val="left" w:pos="10206"/>
        </w:tabs>
        <w:spacing w:line="240" w:lineRule="auto"/>
        <w:ind w:right="-142"/>
        <w:rPr>
          <w:rStyle w:val="13"/>
          <w:sz w:val="24"/>
          <w:szCs w:val="24"/>
        </w:rPr>
      </w:pPr>
    </w:p>
    <w:p w:rsidR="00134F28" w:rsidRPr="00025666" w:rsidRDefault="00B9702C" w:rsidP="00766C2F">
      <w:pPr>
        <w:pStyle w:val="36"/>
        <w:shd w:val="clear" w:color="auto" w:fill="auto"/>
        <w:tabs>
          <w:tab w:val="left" w:pos="1782"/>
          <w:tab w:val="left" w:pos="5104"/>
          <w:tab w:val="left" w:pos="10206"/>
        </w:tabs>
        <w:spacing w:line="240" w:lineRule="auto"/>
        <w:ind w:right="-142"/>
        <w:rPr>
          <w:sz w:val="24"/>
          <w:szCs w:val="24"/>
        </w:rPr>
      </w:pPr>
      <w:r w:rsidRPr="0003421D">
        <w:rPr>
          <w:sz w:val="24"/>
          <w:szCs w:val="24"/>
        </w:rPr>
        <w:tab/>
      </w:r>
      <w:r w:rsidR="00134F28" w:rsidRPr="00025666">
        <w:rPr>
          <w:sz w:val="24"/>
          <w:szCs w:val="24"/>
        </w:rPr>
        <w:t xml:space="preserve">Настоящая основная образовательная программа основного общего образования (ООП ООО) является нормативно-управленческим документом муниципального казенного общеобразовательного учреждения </w:t>
      </w:r>
      <w:r w:rsidR="0020084A">
        <w:rPr>
          <w:sz w:val="24"/>
          <w:szCs w:val="24"/>
        </w:rPr>
        <w:t xml:space="preserve">Есиповской </w:t>
      </w:r>
      <w:r w:rsidR="009271D6">
        <w:rPr>
          <w:sz w:val="24"/>
          <w:szCs w:val="24"/>
        </w:rPr>
        <w:t>средней</w:t>
      </w:r>
      <w:r w:rsidR="00134F28" w:rsidRPr="00025666">
        <w:rPr>
          <w:sz w:val="24"/>
          <w:szCs w:val="24"/>
        </w:rPr>
        <w:t xml:space="preserve"> общеобразовательной школы, обеспечивает жизнедеятельность, функционирование и развитие </w:t>
      </w:r>
      <w:r w:rsidR="0020084A">
        <w:rPr>
          <w:sz w:val="24"/>
          <w:szCs w:val="24"/>
        </w:rPr>
        <w:t>МКОУ Есиповская СОШ</w:t>
      </w:r>
      <w:r w:rsidR="00134F28" w:rsidRPr="00025666">
        <w:rPr>
          <w:sz w:val="24"/>
          <w:szCs w:val="24"/>
        </w:rPr>
        <w:t xml:space="preserve"> в соответствии с основными принципами государственной политики РФ в области образования, изложенными в федеральном законе  № 273 ФЗ от 29 декабря 2012 года  «Об образовании в Российской Федерации».</w:t>
      </w:r>
    </w:p>
    <w:p w:rsidR="00134F28" w:rsidRPr="00025666" w:rsidRDefault="00134F28" w:rsidP="00766C2F">
      <w:pPr>
        <w:pStyle w:val="36"/>
        <w:shd w:val="clear" w:color="auto" w:fill="auto"/>
        <w:tabs>
          <w:tab w:val="left" w:pos="1782"/>
          <w:tab w:val="left" w:pos="5104"/>
          <w:tab w:val="left" w:pos="10206"/>
        </w:tabs>
        <w:spacing w:line="240" w:lineRule="auto"/>
        <w:ind w:right="-142"/>
        <w:rPr>
          <w:sz w:val="24"/>
          <w:szCs w:val="24"/>
        </w:rPr>
      </w:pPr>
      <w:r w:rsidRPr="00025666">
        <w:rPr>
          <w:sz w:val="24"/>
          <w:szCs w:val="24"/>
        </w:rPr>
        <w:t xml:space="preserve">    Образовательная программа </w:t>
      </w:r>
      <w:r w:rsidR="0020084A">
        <w:rPr>
          <w:sz w:val="24"/>
          <w:szCs w:val="24"/>
        </w:rPr>
        <w:t>МКОУ Есиповская СОШ</w:t>
      </w:r>
      <w:r w:rsidRPr="00025666">
        <w:rPr>
          <w:sz w:val="24"/>
          <w:szCs w:val="24"/>
        </w:rPr>
        <w:t xml:space="preserve"> призвана обеспечить требования Стандарта, образовательные потребности и запросы участников образовательного процесса. ООП призвана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требование непрерывного образования на основе умения учиться становится решающим.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134F28" w:rsidRPr="00025666" w:rsidRDefault="00134F28" w:rsidP="00766C2F">
      <w:pPr>
        <w:pStyle w:val="36"/>
        <w:shd w:val="clear" w:color="auto" w:fill="auto"/>
        <w:tabs>
          <w:tab w:val="left" w:pos="10206"/>
        </w:tabs>
        <w:spacing w:line="240" w:lineRule="auto"/>
        <w:ind w:right="-142"/>
        <w:rPr>
          <w:sz w:val="24"/>
          <w:szCs w:val="24"/>
        </w:rPr>
      </w:pPr>
      <w:r w:rsidRPr="00025666">
        <w:rPr>
          <w:sz w:val="24"/>
          <w:szCs w:val="24"/>
        </w:rPr>
        <w:t xml:space="preserve">Основная образовательная программа муниципального казенного общеобразовательного </w:t>
      </w:r>
      <w:proofErr w:type="gramStart"/>
      <w:r w:rsidRPr="00025666">
        <w:rPr>
          <w:sz w:val="24"/>
          <w:szCs w:val="24"/>
        </w:rPr>
        <w:t>уч</w:t>
      </w:r>
      <w:r w:rsidRPr="00025666">
        <w:rPr>
          <w:sz w:val="24"/>
          <w:szCs w:val="24"/>
        </w:rPr>
        <w:softHyphen/>
        <w:t xml:space="preserve">реждения  </w:t>
      </w:r>
      <w:r w:rsidR="0020084A">
        <w:rPr>
          <w:sz w:val="24"/>
          <w:szCs w:val="24"/>
        </w:rPr>
        <w:t>Есиповская</w:t>
      </w:r>
      <w:proofErr w:type="gramEnd"/>
      <w:r w:rsidR="0020084A">
        <w:rPr>
          <w:sz w:val="24"/>
          <w:szCs w:val="24"/>
        </w:rPr>
        <w:t xml:space="preserve"> СОШ</w:t>
      </w:r>
      <w:r w:rsidRPr="00025666">
        <w:rPr>
          <w:sz w:val="24"/>
          <w:szCs w:val="24"/>
        </w:rPr>
        <w:t xml:space="preserve"> разработ</w:t>
      </w:r>
      <w:r w:rsidR="00135AEF" w:rsidRPr="00025666">
        <w:rPr>
          <w:sz w:val="24"/>
          <w:szCs w:val="24"/>
        </w:rPr>
        <w:t>ана в соответствии с нормативными правовыми</w:t>
      </w:r>
      <w:r w:rsidRPr="00025666">
        <w:rPr>
          <w:sz w:val="24"/>
          <w:szCs w:val="24"/>
        </w:rPr>
        <w:t xml:space="preserve"> документами:</w:t>
      </w:r>
    </w:p>
    <w:p w:rsidR="00134F28" w:rsidRPr="00025666" w:rsidRDefault="00135AEF" w:rsidP="00766C2F">
      <w:pPr>
        <w:pStyle w:val="36"/>
        <w:shd w:val="clear" w:color="auto" w:fill="auto"/>
        <w:tabs>
          <w:tab w:val="left" w:pos="10206"/>
        </w:tabs>
        <w:spacing w:line="240" w:lineRule="auto"/>
        <w:ind w:right="-142"/>
        <w:rPr>
          <w:sz w:val="24"/>
          <w:szCs w:val="24"/>
        </w:rPr>
      </w:pPr>
      <w:r w:rsidRPr="00025666">
        <w:rPr>
          <w:sz w:val="24"/>
          <w:szCs w:val="24"/>
        </w:rPr>
        <w:t>-</w:t>
      </w:r>
      <w:r w:rsidR="00134F28" w:rsidRPr="00025666">
        <w:rPr>
          <w:sz w:val="24"/>
          <w:szCs w:val="24"/>
        </w:rPr>
        <w:t xml:space="preserve"> Федеральным Законом от 29 декабря 2012 года №273-ФЗ «Об образовании в Российской Федерации» (с изменениями и дополнениями);</w:t>
      </w:r>
    </w:p>
    <w:p w:rsidR="00134F28" w:rsidRPr="00025666" w:rsidRDefault="00135AEF" w:rsidP="00766C2F">
      <w:pPr>
        <w:pStyle w:val="36"/>
        <w:shd w:val="clear" w:color="auto" w:fill="auto"/>
        <w:tabs>
          <w:tab w:val="left" w:pos="10206"/>
        </w:tabs>
        <w:spacing w:line="240" w:lineRule="auto"/>
        <w:ind w:right="-142"/>
        <w:rPr>
          <w:sz w:val="24"/>
          <w:szCs w:val="24"/>
        </w:rPr>
      </w:pPr>
      <w:r w:rsidRPr="00025666">
        <w:rPr>
          <w:sz w:val="24"/>
          <w:szCs w:val="24"/>
        </w:rPr>
        <w:t>-</w:t>
      </w:r>
      <w:r w:rsidR="00134F28" w:rsidRPr="00025666">
        <w:rPr>
          <w:sz w:val="24"/>
          <w:szCs w:val="24"/>
        </w:rPr>
        <w:t xml:space="preserve">  Приказ</w:t>
      </w:r>
      <w:r w:rsidRPr="00025666">
        <w:rPr>
          <w:sz w:val="24"/>
          <w:szCs w:val="24"/>
        </w:rPr>
        <w:t>ом</w:t>
      </w:r>
      <w:r w:rsidR="00134F28" w:rsidRPr="00025666">
        <w:rPr>
          <w:sz w:val="24"/>
          <w:szCs w:val="24"/>
        </w:rPr>
        <w:t xml:space="preserve"> Министерства образования и науки РФ от 30 августа 2013г.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p>
    <w:p w:rsidR="00134F28" w:rsidRPr="00025666" w:rsidRDefault="00135AEF" w:rsidP="00766C2F">
      <w:pPr>
        <w:pStyle w:val="36"/>
        <w:shd w:val="clear" w:color="auto" w:fill="auto"/>
        <w:tabs>
          <w:tab w:val="left" w:pos="10206"/>
        </w:tabs>
        <w:spacing w:line="240" w:lineRule="auto"/>
        <w:ind w:right="-142"/>
        <w:rPr>
          <w:sz w:val="24"/>
          <w:szCs w:val="24"/>
        </w:rPr>
      </w:pPr>
      <w:r w:rsidRPr="00025666">
        <w:rPr>
          <w:sz w:val="24"/>
          <w:szCs w:val="24"/>
        </w:rPr>
        <w:t>-</w:t>
      </w:r>
      <w:r w:rsidR="00134F28" w:rsidRPr="00025666">
        <w:rPr>
          <w:sz w:val="24"/>
          <w:szCs w:val="24"/>
        </w:rPr>
        <w:t xml:space="preserve"> письмом Департамента общего образования Министерства образования и науки Российской Федерации от 12 мая </w:t>
      </w:r>
      <w:smartTag w:uri="urn:schemas-microsoft-com:office:smarttags" w:element="metricconverter">
        <w:smartTagPr>
          <w:attr w:name="ProductID" w:val="2011 г"/>
        </w:smartTagPr>
        <w:r w:rsidR="00134F28" w:rsidRPr="00025666">
          <w:rPr>
            <w:sz w:val="24"/>
            <w:szCs w:val="24"/>
          </w:rPr>
          <w:t>2011 г</w:t>
        </w:r>
      </w:smartTag>
      <w:r w:rsidR="00134F28" w:rsidRPr="00025666">
        <w:rPr>
          <w:sz w:val="24"/>
          <w:szCs w:val="24"/>
        </w:rPr>
        <w:t>. № 03-296 «Об организации внеурочной деятельности при введении федерального государственного образовательного стандарта общего образования»;</w:t>
      </w:r>
    </w:p>
    <w:p w:rsidR="00134F28" w:rsidRPr="00025666" w:rsidRDefault="00135AEF" w:rsidP="00766C2F">
      <w:pPr>
        <w:pStyle w:val="36"/>
        <w:shd w:val="clear" w:color="auto" w:fill="auto"/>
        <w:tabs>
          <w:tab w:val="left" w:pos="10206"/>
        </w:tabs>
        <w:spacing w:line="240" w:lineRule="auto"/>
        <w:ind w:right="-142"/>
        <w:rPr>
          <w:sz w:val="24"/>
          <w:szCs w:val="24"/>
        </w:rPr>
      </w:pPr>
      <w:r w:rsidRPr="00025666">
        <w:rPr>
          <w:sz w:val="24"/>
          <w:szCs w:val="24"/>
        </w:rPr>
        <w:t>-</w:t>
      </w:r>
      <w:r w:rsidR="00134F28" w:rsidRPr="00025666">
        <w:rPr>
          <w:sz w:val="24"/>
          <w:szCs w:val="24"/>
        </w:rPr>
        <w:t xml:space="preserve"> письмом Министерства образования и науки Российской Федерации от 9 июня </w:t>
      </w:r>
      <w:smartTag w:uri="urn:schemas-microsoft-com:office:smarttags" w:element="metricconverter">
        <w:smartTagPr>
          <w:attr w:name="ProductID" w:val="2012 г"/>
        </w:smartTagPr>
        <w:r w:rsidR="00134F28" w:rsidRPr="00025666">
          <w:rPr>
            <w:sz w:val="24"/>
            <w:szCs w:val="24"/>
          </w:rPr>
          <w:t>2012 г</w:t>
        </w:r>
      </w:smartTag>
      <w:r w:rsidR="00134F28" w:rsidRPr="00025666">
        <w:rPr>
          <w:sz w:val="24"/>
          <w:szCs w:val="24"/>
        </w:rPr>
        <w:t>. №03- 470 «О методических материалах по разработке и учебно-методическому обеспечению Программы формирования экологической культуры, здорового и безопасного образа жизни образовательной программы начального общего образования»</w:t>
      </w:r>
    </w:p>
    <w:p w:rsidR="00134F28" w:rsidRPr="00025666" w:rsidRDefault="00135AEF" w:rsidP="00766C2F">
      <w:pPr>
        <w:pStyle w:val="36"/>
        <w:shd w:val="clear" w:color="auto" w:fill="auto"/>
        <w:tabs>
          <w:tab w:val="left" w:pos="10206"/>
        </w:tabs>
        <w:spacing w:line="240" w:lineRule="auto"/>
        <w:ind w:right="-142"/>
        <w:rPr>
          <w:sz w:val="24"/>
          <w:szCs w:val="24"/>
        </w:rPr>
      </w:pPr>
      <w:r w:rsidRPr="00025666">
        <w:rPr>
          <w:sz w:val="24"/>
          <w:szCs w:val="24"/>
        </w:rPr>
        <w:t>-</w:t>
      </w:r>
      <w:r w:rsidR="00134F28" w:rsidRPr="00025666">
        <w:rPr>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(ред. от 13.12.2013г, от 17.07.2015 г.);</w:t>
      </w:r>
    </w:p>
    <w:p w:rsidR="00134F28" w:rsidRPr="00025666" w:rsidRDefault="00135AEF" w:rsidP="00766C2F">
      <w:pPr>
        <w:pStyle w:val="36"/>
        <w:shd w:val="clear" w:color="auto" w:fill="auto"/>
        <w:tabs>
          <w:tab w:val="left" w:pos="10206"/>
        </w:tabs>
        <w:spacing w:line="240" w:lineRule="auto"/>
        <w:ind w:right="-142"/>
        <w:rPr>
          <w:sz w:val="24"/>
          <w:szCs w:val="24"/>
        </w:rPr>
      </w:pPr>
      <w:r w:rsidRPr="00025666">
        <w:rPr>
          <w:sz w:val="24"/>
          <w:szCs w:val="24"/>
        </w:rPr>
        <w:t>-</w:t>
      </w:r>
      <w:r w:rsidR="00134F28" w:rsidRPr="00025666">
        <w:rPr>
          <w:sz w:val="24"/>
          <w:szCs w:val="24"/>
        </w:rPr>
        <w:t>Приказ</w:t>
      </w:r>
      <w:r w:rsidRPr="00025666">
        <w:rPr>
          <w:sz w:val="24"/>
          <w:szCs w:val="24"/>
        </w:rPr>
        <w:t>ом</w:t>
      </w:r>
      <w:r w:rsidR="00AE4548" w:rsidRPr="00025666">
        <w:rPr>
          <w:sz w:val="24"/>
          <w:szCs w:val="24"/>
        </w:rPr>
        <w:t xml:space="preserve"> </w:t>
      </w:r>
      <w:r w:rsidR="00134F28" w:rsidRPr="00025666">
        <w:rPr>
          <w:sz w:val="24"/>
          <w:szCs w:val="24"/>
        </w:rPr>
        <w:t>Министерства образования и науки Российской Федерации от 17.12.2010 г. № 1897 « Об утверждении федерального государственного образовательного стандарта основного общего образования» с изменениями и дополнениями  от 29.12.2014г. № 1644, от 31.12.15 г. № 1577.</w:t>
      </w:r>
    </w:p>
    <w:p w:rsidR="00134F28" w:rsidRPr="00025666" w:rsidRDefault="00135AEF" w:rsidP="00766C2F">
      <w:pPr>
        <w:pStyle w:val="36"/>
        <w:shd w:val="clear" w:color="auto" w:fill="auto"/>
        <w:tabs>
          <w:tab w:val="left" w:pos="10206"/>
        </w:tabs>
        <w:spacing w:line="240" w:lineRule="auto"/>
        <w:ind w:right="-142"/>
        <w:rPr>
          <w:sz w:val="24"/>
          <w:szCs w:val="24"/>
        </w:rPr>
      </w:pPr>
      <w:r w:rsidRPr="00025666">
        <w:rPr>
          <w:sz w:val="24"/>
          <w:szCs w:val="24"/>
        </w:rPr>
        <w:t>- Национальной образовательной инициативой</w:t>
      </w:r>
      <w:r w:rsidR="00134F28" w:rsidRPr="00025666">
        <w:rPr>
          <w:sz w:val="24"/>
          <w:szCs w:val="24"/>
        </w:rPr>
        <w:t xml:space="preserve"> «Наша новая школа»;</w:t>
      </w:r>
    </w:p>
    <w:p w:rsidR="00134F28" w:rsidRPr="00025666" w:rsidRDefault="00135AEF" w:rsidP="00766C2F">
      <w:pPr>
        <w:pStyle w:val="36"/>
        <w:shd w:val="clear" w:color="auto" w:fill="auto"/>
        <w:tabs>
          <w:tab w:val="left" w:pos="10206"/>
        </w:tabs>
        <w:spacing w:line="240" w:lineRule="auto"/>
        <w:ind w:right="-142"/>
        <w:rPr>
          <w:sz w:val="24"/>
          <w:szCs w:val="24"/>
        </w:rPr>
      </w:pPr>
      <w:r w:rsidRPr="00025666">
        <w:rPr>
          <w:sz w:val="24"/>
          <w:szCs w:val="24"/>
        </w:rPr>
        <w:t>-  П</w:t>
      </w:r>
      <w:r w:rsidR="00134F28" w:rsidRPr="00025666">
        <w:rPr>
          <w:sz w:val="24"/>
          <w:szCs w:val="24"/>
        </w:rPr>
        <w:t xml:space="preserve">исьмом Департамента государственной политики в сфере общего образования Министерства образования и науки РФ от 25.05.2015 г. N08-761 «Об изучении предметных областей: «Основы религиозных культур и светской этики» и «Основы духовно-нравственной культуры народов России»; </w:t>
      </w:r>
    </w:p>
    <w:p w:rsidR="00134F28" w:rsidRPr="00025666" w:rsidRDefault="00135AEF" w:rsidP="00766C2F">
      <w:pPr>
        <w:pStyle w:val="36"/>
        <w:shd w:val="clear" w:color="auto" w:fill="auto"/>
        <w:tabs>
          <w:tab w:val="left" w:pos="10206"/>
        </w:tabs>
        <w:spacing w:line="240" w:lineRule="auto"/>
        <w:ind w:right="-142"/>
        <w:rPr>
          <w:sz w:val="24"/>
          <w:szCs w:val="24"/>
        </w:rPr>
      </w:pPr>
      <w:r w:rsidRPr="00025666">
        <w:rPr>
          <w:sz w:val="24"/>
          <w:szCs w:val="24"/>
        </w:rPr>
        <w:t>- П</w:t>
      </w:r>
      <w:r w:rsidR="00134F28" w:rsidRPr="00025666">
        <w:rPr>
          <w:sz w:val="24"/>
          <w:szCs w:val="24"/>
        </w:rPr>
        <w:t>исьмом Министерства образования и науки Российской Федерации от 18.06.2015 г. N КТ- 670/08 «О направлении методических рекомендаций»;</w:t>
      </w:r>
    </w:p>
    <w:p w:rsidR="00134F28" w:rsidRPr="00025666" w:rsidRDefault="00135AEF" w:rsidP="00766C2F">
      <w:pPr>
        <w:pStyle w:val="36"/>
        <w:shd w:val="clear" w:color="auto" w:fill="auto"/>
        <w:tabs>
          <w:tab w:val="left" w:pos="10206"/>
        </w:tabs>
        <w:spacing w:line="240" w:lineRule="auto"/>
        <w:ind w:right="-142"/>
        <w:rPr>
          <w:sz w:val="24"/>
          <w:szCs w:val="24"/>
        </w:rPr>
      </w:pPr>
      <w:r w:rsidRPr="00025666">
        <w:rPr>
          <w:sz w:val="24"/>
          <w:szCs w:val="24"/>
        </w:rPr>
        <w:t>-</w:t>
      </w:r>
      <w:r w:rsidR="00134F28" w:rsidRPr="00025666">
        <w:rPr>
          <w:sz w:val="24"/>
          <w:szCs w:val="24"/>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00134F28" w:rsidRPr="00025666">
          <w:rPr>
            <w:sz w:val="24"/>
            <w:szCs w:val="24"/>
          </w:rPr>
          <w:t>2010 г</w:t>
        </w:r>
      </w:smartTag>
      <w:r w:rsidR="00134F28" w:rsidRPr="00025666">
        <w:rPr>
          <w:sz w:val="24"/>
          <w:szCs w:val="24"/>
        </w:rPr>
        <w:t xml:space="preserve">. № 189, зарегистрированы в Минюсте России 3 марта </w:t>
      </w:r>
      <w:smartTag w:uri="urn:schemas-microsoft-com:office:smarttags" w:element="metricconverter">
        <w:smartTagPr>
          <w:attr w:name="ProductID" w:val="2011 г"/>
        </w:smartTagPr>
        <w:r w:rsidR="00134F28" w:rsidRPr="00025666">
          <w:rPr>
            <w:sz w:val="24"/>
            <w:szCs w:val="24"/>
          </w:rPr>
          <w:t>2011 г</w:t>
        </w:r>
      </w:smartTag>
      <w:r w:rsidR="00134F28" w:rsidRPr="00025666">
        <w:rPr>
          <w:sz w:val="24"/>
          <w:szCs w:val="24"/>
        </w:rPr>
        <w:t>., регистрационный номер 19993);</w:t>
      </w:r>
    </w:p>
    <w:p w:rsidR="00134F28" w:rsidRPr="00025666" w:rsidRDefault="00134F28" w:rsidP="009C4807">
      <w:pPr>
        <w:pStyle w:val="36"/>
        <w:widowControl/>
        <w:numPr>
          <w:ilvl w:val="0"/>
          <w:numId w:val="6"/>
        </w:numPr>
        <w:shd w:val="clear" w:color="auto" w:fill="auto"/>
        <w:tabs>
          <w:tab w:val="left" w:pos="284"/>
          <w:tab w:val="left" w:pos="10206"/>
        </w:tabs>
        <w:spacing w:line="240" w:lineRule="auto"/>
        <w:ind w:right="-142"/>
        <w:rPr>
          <w:sz w:val="24"/>
          <w:szCs w:val="24"/>
        </w:rPr>
      </w:pPr>
      <w:r w:rsidRPr="00025666">
        <w:rPr>
          <w:sz w:val="24"/>
          <w:szCs w:val="24"/>
        </w:rPr>
        <w:t xml:space="preserve">Уставом МКОУ  </w:t>
      </w:r>
      <w:r w:rsidR="0020084A">
        <w:rPr>
          <w:sz w:val="24"/>
          <w:szCs w:val="24"/>
        </w:rPr>
        <w:t>Есиповская СОШ</w:t>
      </w:r>
      <w:r w:rsidRPr="00025666">
        <w:rPr>
          <w:sz w:val="24"/>
          <w:szCs w:val="24"/>
        </w:rPr>
        <w:t>.</w:t>
      </w:r>
    </w:p>
    <w:p w:rsidR="00134F28" w:rsidRPr="00025666" w:rsidRDefault="00134F28" w:rsidP="00766C2F">
      <w:pPr>
        <w:pStyle w:val="2"/>
        <w:tabs>
          <w:tab w:val="left" w:pos="10206"/>
        </w:tabs>
        <w:spacing w:line="240" w:lineRule="auto"/>
        <w:ind w:right="-142" w:firstLine="0"/>
        <w:rPr>
          <w:rStyle w:val="Zag11"/>
          <w:sz w:val="24"/>
          <w:szCs w:val="24"/>
        </w:rPr>
      </w:pPr>
    </w:p>
    <w:p w:rsidR="005B5653" w:rsidRPr="005B5653" w:rsidRDefault="005B5653" w:rsidP="00766C2F">
      <w:pPr>
        <w:pStyle w:val="2"/>
        <w:numPr>
          <w:ilvl w:val="2"/>
          <w:numId w:val="4"/>
        </w:numPr>
        <w:tabs>
          <w:tab w:val="left" w:pos="10206"/>
        </w:tabs>
        <w:spacing w:line="240" w:lineRule="auto"/>
        <w:ind w:left="0" w:right="-142" w:firstLine="0"/>
        <w:rPr>
          <w:rStyle w:val="Zag11"/>
          <w:b w:val="0"/>
          <w:bCs/>
          <w:sz w:val="24"/>
          <w:szCs w:val="24"/>
        </w:rPr>
      </w:pPr>
      <w:bookmarkStart w:id="12" w:name="_Toc410653946"/>
      <w:bookmarkStart w:id="13" w:name="_Toc414553127"/>
    </w:p>
    <w:p w:rsidR="00134F28" w:rsidRPr="00025666" w:rsidRDefault="00134F28" w:rsidP="005B5653">
      <w:pPr>
        <w:pStyle w:val="2"/>
        <w:tabs>
          <w:tab w:val="left" w:pos="10206"/>
        </w:tabs>
        <w:spacing w:line="240" w:lineRule="auto"/>
        <w:ind w:right="-142" w:firstLine="0"/>
        <w:rPr>
          <w:rStyle w:val="Zag11"/>
          <w:b w:val="0"/>
          <w:bCs/>
          <w:sz w:val="24"/>
          <w:szCs w:val="24"/>
        </w:rPr>
      </w:pPr>
      <w:r w:rsidRPr="00025666">
        <w:rPr>
          <w:rStyle w:val="Zag11"/>
          <w:sz w:val="24"/>
          <w:szCs w:val="24"/>
        </w:rPr>
        <w:t xml:space="preserve">Цели и задачи реализации </w:t>
      </w:r>
      <w:r w:rsidRPr="00025666">
        <w:rPr>
          <w:sz w:val="24"/>
          <w:szCs w:val="24"/>
        </w:rPr>
        <w:t>основной образовательной программы основного общего образования</w:t>
      </w:r>
      <w:bookmarkEnd w:id="12"/>
      <w:bookmarkEnd w:id="13"/>
    </w:p>
    <w:p w:rsidR="00134F28" w:rsidRPr="00025666" w:rsidRDefault="00134F28" w:rsidP="00766C2F">
      <w:pPr>
        <w:tabs>
          <w:tab w:val="left" w:pos="10206"/>
        </w:tabs>
        <w:spacing w:after="0" w:line="240" w:lineRule="auto"/>
        <w:ind w:right="-142"/>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b/>
          <w:sz w:val="24"/>
          <w:szCs w:val="24"/>
        </w:rPr>
        <w:t>Целями реализации</w:t>
      </w:r>
      <w:r w:rsidRPr="00025666">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rPr>
      </w:pPr>
      <w:r w:rsidRPr="00025666">
        <w:rPr>
          <w:rStyle w:val="Zag11"/>
          <w:rFonts w:ascii="Times New Roman" w:eastAsia="@Arial Unicode MS" w:hAnsi="Times New Roman"/>
          <w:sz w:val="24"/>
          <w:szCs w:val="24"/>
        </w:rPr>
        <w:t>Достижение</w:t>
      </w:r>
      <w:r w:rsidR="00AE4548" w:rsidRPr="00025666">
        <w:rPr>
          <w:rStyle w:val="Zag11"/>
          <w:rFonts w:ascii="Times New Roman" w:eastAsia="@Arial Unicode MS" w:hAnsi="Times New Roman"/>
          <w:sz w:val="24"/>
          <w:szCs w:val="24"/>
        </w:rPr>
        <w:t xml:space="preserve"> </w:t>
      </w:r>
      <w:r w:rsidRPr="00025666">
        <w:rPr>
          <w:rStyle w:val="Zag11"/>
          <w:rFonts w:ascii="Times New Roman" w:eastAsia="@Arial Unicode MS" w:hAnsi="Times New Roman"/>
          <w:sz w:val="24"/>
          <w:szCs w:val="24"/>
        </w:rPr>
        <w:t>выпускниками</w:t>
      </w:r>
      <w:r w:rsidR="00AE4548" w:rsidRPr="00025666">
        <w:rPr>
          <w:rStyle w:val="Zag11"/>
          <w:rFonts w:ascii="Times New Roman" w:eastAsia="@Arial Unicode MS" w:hAnsi="Times New Roman"/>
          <w:sz w:val="24"/>
          <w:szCs w:val="24"/>
        </w:rPr>
        <w:t xml:space="preserve"> </w:t>
      </w:r>
      <w:r w:rsidRPr="00025666">
        <w:rPr>
          <w:rStyle w:val="Zag11"/>
          <w:rFonts w:ascii="Times New Roman" w:eastAsia="@Arial Unicode MS" w:hAnsi="Times New Roman"/>
          <w:sz w:val="24"/>
          <w:szCs w:val="24"/>
        </w:rPr>
        <w:t xml:space="preserve">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Fonts w:ascii="Times New Roman" w:hAnsi="Times New Roman"/>
          <w:sz w:val="24"/>
          <w:szCs w:val="24"/>
        </w:rPr>
      </w:pPr>
      <w:r w:rsidRPr="00025666">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134F28" w:rsidRPr="00025666" w:rsidRDefault="00134F28" w:rsidP="00766C2F">
      <w:pPr>
        <w:tabs>
          <w:tab w:val="left" w:pos="10206"/>
        </w:tabs>
        <w:spacing w:after="0" w:line="240" w:lineRule="auto"/>
        <w:ind w:right="-142"/>
        <w:jc w:val="both"/>
        <w:rPr>
          <w:rStyle w:val="Zag11"/>
          <w:rFonts w:ascii="Times New Roman" w:eastAsia="@Arial Unicode MS" w:hAnsi="Times New Roman"/>
          <w:b/>
          <w:bCs/>
          <w:noProof/>
          <w:sz w:val="24"/>
          <w:szCs w:val="24"/>
          <w:lang w:eastAsia="ru-RU"/>
        </w:rPr>
      </w:pPr>
      <w:r w:rsidRPr="00025666">
        <w:rPr>
          <w:rStyle w:val="Zag11"/>
          <w:rFonts w:ascii="Times New Roman" w:eastAsia="@Arial Unicode MS" w:hAnsi="Times New Roman"/>
          <w:b/>
          <w:sz w:val="24"/>
          <w:szCs w:val="24"/>
        </w:rPr>
        <w:t xml:space="preserve">Достижение поставленных целей </w:t>
      </w:r>
      <w:r w:rsidRPr="00025666">
        <w:rPr>
          <w:rStyle w:val="Zag11"/>
          <w:rFonts w:ascii="Times New Roman" w:eastAsia="@Arial Unicode MS" w:hAnsi="Times New Roman"/>
          <w:sz w:val="24"/>
          <w:szCs w:val="24"/>
        </w:rPr>
        <w:t>при</w:t>
      </w:r>
      <w:r w:rsidR="00AE4548" w:rsidRPr="00025666">
        <w:rPr>
          <w:rStyle w:val="Zag11"/>
          <w:rFonts w:ascii="Times New Roman" w:eastAsia="@Arial Unicode MS" w:hAnsi="Times New Roman"/>
          <w:sz w:val="24"/>
          <w:szCs w:val="24"/>
        </w:rPr>
        <w:t xml:space="preserve"> </w:t>
      </w:r>
      <w:r w:rsidRPr="00025666">
        <w:rPr>
          <w:rStyle w:val="Zag11"/>
          <w:rFonts w:ascii="Times New Roman" w:eastAsia="@Arial Unicode MS" w:hAnsi="Times New Roman"/>
          <w:sz w:val="24"/>
          <w:szCs w:val="24"/>
        </w:rPr>
        <w:t xml:space="preserve">разработке и реализации </w:t>
      </w:r>
      <w:r w:rsidR="0020084A">
        <w:rPr>
          <w:rStyle w:val="Zag11"/>
          <w:rFonts w:ascii="Times New Roman" w:eastAsia="@Arial Unicode MS" w:hAnsi="Times New Roman"/>
          <w:sz w:val="24"/>
          <w:szCs w:val="24"/>
        </w:rPr>
        <w:t>МКОУ Есиповская СОШ</w:t>
      </w:r>
      <w:r w:rsidRPr="00025666">
        <w:rPr>
          <w:rStyle w:val="Zag11"/>
          <w:rFonts w:ascii="Times New Roman" w:eastAsia="@Arial Unicode MS" w:hAnsi="Times New Roman"/>
          <w:sz w:val="24"/>
          <w:szCs w:val="24"/>
        </w:rPr>
        <w:t xml:space="preserve"> основной образовательной программы основного общего образования</w:t>
      </w:r>
      <w:r w:rsidRPr="00025666">
        <w:rPr>
          <w:rStyle w:val="Zag11"/>
          <w:rFonts w:ascii="Times New Roman" w:eastAsia="@Arial Unicode MS" w:hAnsi="Times New Roman"/>
          <w:b/>
          <w:sz w:val="24"/>
          <w:szCs w:val="24"/>
        </w:rPr>
        <w:t xml:space="preserve"> предусматривает решение следующих основных задач</w:t>
      </w:r>
      <w:r w:rsidRPr="00025666">
        <w:rPr>
          <w:rStyle w:val="Zag11"/>
          <w:rFonts w:ascii="Times New Roman" w:eastAsia="@Arial Unicode MS" w:hAnsi="Times New Roman"/>
          <w:sz w:val="24"/>
          <w:szCs w:val="24"/>
        </w:rPr>
        <w:t>:</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color w:val="000000"/>
          <w:sz w:val="24"/>
          <w:szCs w:val="24"/>
          <w:lang w:eastAsia="ru-RU"/>
        </w:rPr>
      </w:pPr>
      <w:r w:rsidRPr="00025666">
        <w:rPr>
          <w:rStyle w:val="Zag11"/>
          <w:rFonts w:ascii="Times New Roman" w:eastAsia="@Arial Unicode MS" w:hAnsi="Times New Roman"/>
          <w:color w:val="000000"/>
          <w:sz w:val="24"/>
          <w:szCs w:val="24"/>
        </w:rPr>
        <w:t>обеспечение преемственности начального общего, основного общего;</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 xml:space="preserve">взаимодействие </w:t>
      </w:r>
      <w:r w:rsidR="0020084A">
        <w:rPr>
          <w:rStyle w:val="Zag11"/>
          <w:rFonts w:ascii="Times New Roman" w:eastAsia="@Arial Unicode MS" w:hAnsi="Times New Roman"/>
          <w:sz w:val="24"/>
          <w:szCs w:val="24"/>
        </w:rPr>
        <w:t>МКОУ Есиповская СОШ</w:t>
      </w:r>
      <w:r w:rsidRPr="00025666">
        <w:rPr>
          <w:rStyle w:val="Zag11"/>
          <w:rFonts w:ascii="Times New Roman" w:eastAsia="@Arial Unicode MS" w:hAnsi="Times New Roman"/>
          <w:sz w:val="24"/>
          <w:szCs w:val="24"/>
        </w:rPr>
        <w:t xml:space="preserve"> при реализации основной образовательной программы с социальными партнерами;</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секций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для приобретения опыта реального управления и действия;</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сотрудничество с базовыми предприятиями, учреждениями профессионального образования;</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сохранение</w:t>
      </w:r>
      <w:r w:rsidRPr="00025666">
        <w:rPr>
          <w:rFonts w:ascii="Times New Roman" w:hAnsi="Times New Roman"/>
          <w:sz w:val="24"/>
          <w:szCs w:val="24"/>
        </w:rPr>
        <w:t xml:space="preserve"> и укрепление физического, психологического и социального здоровья обучающихся</w:t>
      </w:r>
      <w:r w:rsidRPr="00025666">
        <w:rPr>
          <w:rStyle w:val="Zag11"/>
          <w:rFonts w:ascii="Times New Roman" w:eastAsia="@Arial Unicode MS" w:hAnsi="Times New Roman"/>
          <w:sz w:val="24"/>
          <w:szCs w:val="24"/>
        </w:rPr>
        <w:t>, обеспечение их безопасности.</w:t>
      </w:r>
    </w:p>
    <w:p w:rsidR="00134F28" w:rsidRPr="00025666" w:rsidRDefault="00134F28" w:rsidP="00766C2F">
      <w:pPr>
        <w:pStyle w:val="2"/>
        <w:numPr>
          <w:ilvl w:val="2"/>
          <w:numId w:val="4"/>
        </w:numPr>
        <w:tabs>
          <w:tab w:val="left" w:pos="10206"/>
        </w:tabs>
        <w:spacing w:line="240" w:lineRule="auto"/>
        <w:ind w:left="0" w:right="-142" w:firstLine="0"/>
        <w:rPr>
          <w:rStyle w:val="Zag11"/>
          <w:b w:val="0"/>
          <w:sz w:val="24"/>
          <w:szCs w:val="24"/>
        </w:rPr>
      </w:pPr>
      <w:bookmarkStart w:id="14" w:name="_Toc414553128"/>
      <w:r w:rsidRPr="00025666">
        <w:rPr>
          <w:rStyle w:val="Zag11"/>
          <w:sz w:val="24"/>
          <w:szCs w:val="24"/>
        </w:rPr>
        <w:t>Принципы и подходы к формированию образовательной программы основного общего образования</w:t>
      </w:r>
      <w:bookmarkEnd w:id="14"/>
    </w:p>
    <w:p w:rsidR="00134F28" w:rsidRPr="00025666" w:rsidRDefault="00134F28" w:rsidP="00766C2F">
      <w:pPr>
        <w:tabs>
          <w:tab w:val="left" w:pos="10206"/>
        </w:tabs>
        <w:spacing w:after="0" w:line="240" w:lineRule="auto"/>
        <w:ind w:right="-142"/>
        <w:jc w:val="both"/>
        <w:rPr>
          <w:rStyle w:val="Zag11"/>
          <w:rFonts w:ascii="Times New Roman" w:eastAsia="@Arial Unicode MS" w:hAnsi="Times New Roman"/>
          <w:sz w:val="24"/>
          <w:szCs w:val="24"/>
        </w:rPr>
      </w:pPr>
      <w:r w:rsidRPr="00025666">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025666">
        <w:rPr>
          <w:rStyle w:val="Zag11"/>
          <w:rFonts w:ascii="Times New Roman" w:eastAsia="@Arial Unicode MS" w:hAnsi="Times New Roman"/>
          <w:sz w:val="24"/>
          <w:szCs w:val="24"/>
        </w:rPr>
        <w:t>, который предполагает:</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E18FF"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 xml:space="preserve">учет </w:t>
      </w:r>
      <w:r w:rsidR="00BE18FF" w:rsidRPr="00025666">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E18FF" w:rsidRPr="00025666" w:rsidRDefault="00BE18FF"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41306"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34F28" w:rsidRPr="00025666" w:rsidRDefault="00134F28" w:rsidP="00766C2F">
      <w:pPr>
        <w:widowControl w:val="0"/>
        <w:numPr>
          <w:ilvl w:val="0"/>
          <w:numId w:val="1"/>
        </w:numPr>
        <w:tabs>
          <w:tab w:val="left" w:pos="993"/>
          <w:tab w:val="left" w:pos="10206"/>
        </w:tabs>
        <w:spacing w:after="0" w:line="240" w:lineRule="auto"/>
        <w:ind w:left="0" w:right="-142" w:firstLine="0"/>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134F28" w:rsidRPr="00025666" w:rsidRDefault="00134F28" w:rsidP="00766C2F">
      <w:pPr>
        <w:tabs>
          <w:tab w:val="left" w:pos="10206"/>
        </w:tabs>
        <w:spacing w:after="0" w:line="240" w:lineRule="auto"/>
        <w:ind w:right="-142"/>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b/>
          <w:sz w:val="24"/>
          <w:szCs w:val="24"/>
        </w:rPr>
        <w:t xml:space="preserve">Основная образовательная программа </w:t>
      </w:r>
      <w:r w:rsidR="0020084A">
        <w:rPr>
          <w:rStyle w:val="Zag11"/>
          <w:rFonts w:ascii="Times New Roman" w:eastAsia="@Arial Unicode MS" w:hAnsi="Times New Roman"/>
          <w:b/>
          <w:sz w:val="24"/>
          <w:szCs w:val="24"/>
        </w:rPr>
        <w:t>МКОУ Есиповская СОШ</w:t>
      </w:r>
      <w:r w:rsidRPr="00025666">
        <w:rPr>
          <w:rStyle w:val="Zag11"/>
          <w:rFonts w:ascii="Times New Roman" w:eastAsia="@Arial Unicode MS" w:hAnsi="Times New Roman"/>
          <w:b/>
          <w:sz w:val="24"/>
          <w:szCs w:val="24"/>
        </w:rPr>
        <w:t xml:space="preserve"> формируется с учетом психолого-педагогических особенностей развития детей 11–15 лет, связанных:</w:t>
      </w:r>
    </w:p>
    <w:p w:rsidR="00134F28" w:rsidRPr="00025666" w:rsidRDefault="00134F28" w:rsidP="00766C2F">
      <w:pPr>
        <w:widowControl w:val="0"/>
        <w:numPr>
          <w:ilvl w:val="0"/>
          <w:numId w:val="2"/>
        </w:numPr>
        <w:tabs>
          <w:tab w:val="left" w:pos="993"/>
          <w:tab w:val="left" w:pos="10206"/>
        </w:tabs>
        <w:spacing w:after="0" w:line="240" w:lineRule="auto"/>
        <w:ind w:left="0" w:right="-142" w:firstLine="0"/>
        <w:jc w:val="both"/>
        <w:rPr>
          <w:rFonts w:ascii="Times New Roman" w:hAnsi="Times New Roman"/>
          <w:sz w:val="24"/>
          <w:szCs w:val="24"/>
        </w:rPr>
      </w:pPr>
      <w:r w:rsidRPr="00025666">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9271D6">
        <w:rPr>
          <w:rFonts w:ascii="Times New Roman" w:hAnsi="Times New Roman"/>
          <w:sz w:val="24"/>
          <w:szCs w:val="24"/>
        </w:rPr>
        <w:t xml:space="preserve"> </w:t>
      </w:r>
      <w:r w:rsidRPr="00025666">
        <w:rPr>
          <w:rFonts w:ascii="Times New Roman" w:hAnsi="Times New Roman"/>
          <w:sz w:val="24"/>
          <w:szCs w:val="24"/>
        </w:rPr>
        <w:t>на</w:t>
      </w:r>
      <w:r w:rsidR="009271D6">
        <w:rPr>
          <w:rFonts w:ascii="Times New Roman" w:hAnsi="Times New Roman"/>
          <w:sz w:val="24"/>
          <w:szCs w:val="24"/>
        </w:rPr>
        <w:t xml:space="preserve"> </w:t>
      </w:r>
      <w:r w:rsidRPr="00025666">
        <w:rPr>
          <w:rFonts w:ascii="Times New Roman" w:hAnsi="Times New Roman"/>
          <w:sz w:val="24"/>
          <w:szCs w:val="24"/>
        </w:rPr>
        <w:t>уровне</w:t>
      </w:r>
      <w:r w:rsidR="009271D6">
        <w:rPr>
          <w:rFonts w:ascii="Times New Roman" w:hAnsi="Times New Roman"/>
          <w:sz w:val="24"/>
          <w:szCs w:val="24"/>
        </w:rPr>
        <w:t xml:space="preserve"> </w:t>
      </w:r>
      <w:r w:rsidRPr="00025666">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34F28" w:rsidRPr="00025666" w:rsidRDefault="00134F28" w:rsidP="00766C2F">
      <w:pPr>
        <w:widowControl w:val="0"/>
        <w:numPr>
          <w:ilvl w:val="0"/>
          <w:numId w:val="2"/>
        </w:numPr>
        <w:tabs>
          <w:tab w:val="left" w:pos="993"/>
          <w:tab w:val="left" w:pos="10206"/>
        </w:tabs>
        <w:spacing w:after="0" w:line="240" w:lineRule="auto"/>
        <w:ind w:left="0" w:right="-142" w:firstLine="0"/>
        <w:jc w:val="both"/>
        <w:rPr>
          <w:rFonts w:ascii="Times New Roman" w:hAnsi="Times New Roman"/>
          <w:sz w:val="24"/>
          <w:szCs w:val="24"/>
        </w:rPr>
      </w:pPr>
      <w:r w:rsidRPr="00025666">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134F28" w:rsidRPr="00025666" w:rsidRDefault="00134F28" w:rsidP="00766C2F">
      <w:pPr>
        <w:widowControl w:val="0"/>
        <w:numPr>
          <w:ilvl w:val="0"/>
          <w:numId w:val="2"/>
        </w:numPr>
        <w:tabs>
          <w:tab w:val="left" w:pos="993"/>
          <w:tab w:val="left" w:pos="10206"/>
        </w:tabs>
        <w:spacing w:after="0" w:line="240" w:lineRule="auto"/>
        <w:ind w:left="0" w:right="-142" w:firstLine="0"/>
        <w:jc w:val="both"/>
        <w:rPr>
          <w:rFonts w:ascii="Times New Roman" w:hAnsi="Times New Roman"/>
          <w:sz w:val="24"/>
          <w:szCs w:val="24"/>
        </w:rPr>
      </w:pPr>
      <w:r w:rsidRPr="00025666">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34F28" w:rsidRPr="00025666" w:rsidRDefault="00134F28" w:rsidP="00766C2F">
      <w:pPr>
        <w:widowControl w:val="0"/>
        <w:numPr>
          <w:ilvl w:val="0"/>
          <w:numId w:val="2"/>
        </w:numPr>
        <w:tabs>
          <w:tab w:val="left" w:pos="993"/>
          <w:tab w:val="left" w:pos="10206"/>
        </w:tabs>
        <w:spacing w:after="0" w:line="240" w:lineRule="auto"/>
        <w:ind w:left="0" w:right="-142" w:firstLine="0"/>
        <w:jc w:val="both"/>
        <w:rPr>
          <w:rFonts w:ascii="Times New Roman" w:hAnsi="Times New Roman"/>
          <w:sz w:val="24"/>
          <w:szCs w:val="24"/>
        </w:rPr>
      </w:pPr>
      <w:r w:rsidRPr="00025666">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34F28" w:rsidRPr="00025666" w:rsidRDefault="00134F28" w:rsidP="00766C2F">
      <w:pPr>
        <w:widowControl w:val="0"/>
        <w:numPr>
          <w:ilvl w:val="0"/>
          <w:numId w:val="2"/>
        </w:numPr>
        <w:tabs>
          <w:tab w:val="left" w:pos="993"/>
          <w:tab w:val="left" w:pos="10206"/>
        </w:tabs>
        <w:spacing w:after="0" w:line="240" w:lineRule="auto"/>
        <w:ind w:left="0" w:right="-142" w:firstLine="0"/>
        <w:jc w:val="both"/>
        <w:rPr>
          <w:rFonts w:ascii="Times New Roman" w:hAnsi="Times New Roman"/>
          <w:sz w:val="24"/>
          <w:szCs w:val="24"/>
        </w:rPr>
      </w:pPr>
      <w:r w:rsidRPr="00025666">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134F28" w:rsidRPr="00025666" w:rsidRDefault="00134F28" w:rsidP="00766C2F">
      <w:pPr>
        <w:tabs>
          <w:tab w:val="left" w:pos="10206"/>
        </w:tabs>
        <w:spacing w:after="0" w:line="240" w:lineRule="auto"/>
        <w:ind w:right="-142"/>
        <w:jc w:val="both"/>
        <w:rPr>
          <w:rFonts w:ascii="Times New Roman" w:hAnsi="Times New Roman"/>
          <w:sz w:val="24"/>
          <w:szCs w:val="24"/>
        </w:rPr>
      </w:pPr>
      <w:r w:rsidRPr="00025666">
        <w:rPr>
          <w:rFonts w:ascii="Times New Roman" w:hAnsi="Times New Roman"/>
          <w:sz w:val="24"/>
          <w:szCs w:val="24"/>
        </w:rPr>
        <w:t>Переход обучающегося в основную школу совпадает спервым этапом подросткового развития</w:t>
      </w:r>
      <w:r w:rsidRPr="00025666">
        <w:rPr>
          <w:rFonts w:ascii="Times New Roman" w:hAnsi="Times New Roman"/>
          <w:b/>
          <w:sz w:val="24"/>
          <w:szCs w:val="24"/>
        </w:rPr>
        <w:t xml:space="preserve"> - </w:t>
      </w:r>
      <w:r w:rsidRPr="00025666">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34F28" w:rsidRPr="00025666" w:rsidRDefault="00134F28" w:rsidP="00766C2F">
      <w:pPr>
        <w:tabs>
          <w:tab w:val="left" w:pos="10206"/>
        </w:tabs>
        <w:spacing w:after="0" w:line="240" w:lineRule="auto"/>
        <w:ind w:right="-142"/>
        <w:jc w:val="both"/>
        <w:rPr>
          <w:rFonts w:ascii="Times New Roman" w:hAnsi="Times New Roman"/>
          <w:sz w:val="24"/>
          <w:szCs w:val="24"/>
        </w:rPr>
      </w:pPr>
      <w:r w:rsidRPr="00025666">
        <w:rPr>
          <w:rFonts w:ascii="Times New Roman" w:hAnsi="Times New Roman"/>
          <w:sz w:val="24"/>
          <w:szCs w:val="24"/>
        </w:rPr>
        <w:t>Второй этап подросткового развития (14–15 лет, 8–9 классы), характеризуется:</w:t>
      </w:r>
    </w:p>
    <w:p w:rsidR="00134F28" w:rsidRPr="00025666" w:rsidRDefault="00134F28" w:rsidP="00766C2F">
      <w:pPr>
        <w:widowControl w:val="0"/>
        <w:numPr>
          <w:ilvl w:val="0"/>
          <w:numId w:val="3"/>
        </w:numPr>
        <w:tabs>
          <w:tab w:val="left" w:pos="993"/>
          <w:tab w:val="left" w:pos="10206"/>
        </w:tabs>
        <w:spacing w:after="0" w:line="240" w:lineRule="auto"/>
        <w:ind w:left="0" w:right="-142" w:firstLine="0"/>
        <w:jc w:val="both"/>
        <w:rPr>
          <w:rFonts w:ascii="Times New Roman" w:hAnsi="Times New Roman"/>
          <w:sz w:val="24"/>
          <w:szCs w:val="24"/>
        </w:rPr>
      </w:pPr>
      <w:r w:rsidRPr="00025666">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134F28" w:rsidRPr="00025666" w:rsidRDefault="00134F28" w:rsidP="00766C2F">
      <w:pPr>
        <w:widowControl w:val="0"/>
        <w:numPr>
          <w:ilvl w:val="0"/>
          <w:numId w:val="3"/>
        </w:numPr>
        <w:tabs>
          <w:tab w:val="left" w:pos="993"/>
          <w:tab w:val="left" w:pos="10206"/>
        </w:tabs>
        <w:spacing w:after="0" w:line="240" w:lineRule="auto"/>
        <w:ind w:left="0" w:right="-142" w:firstLine="0"/>
        <w:jc w:val="both"/>
        <w:rPr>
          <w:rFonts w:ascii="Times New Roman" w:hAnsi="Times New Roman"/>
          <w:sz w:val="24"/>
          <w:szCs w:val="24"/>
        </w:rPr>
      </w:pPr>
      <w:r w:rsidRPr="00025666">
        <w:rPr>
          <w:rFonts w:ascii="Times New Roman" w:hAnsi="Times New Roman"/>
          <w:sz w:val="24"/>
          <w:szCs w:val="24"/>
        </w:rPr>
        <w:t>стремлением подростка к общению и совместной деятельности со сверстниками;</w:t>
      </w:r>
    </w:p>
    <w:p w:rsidR="00134F28" w:rsidRPr="00025666" w:rsidRDefault="00134F28" w:rsidP="00766C2F">
      <w:pPr>
        <w:widowControl w:val="0"/>
        <w:numPr>
          <w:ilvl w:val="0"/>
          <w:numId w:val="3"/>
        </w:numPr>
        <w:tabs>
          <w:tab w:val="left" w:pos="993"/>
          <w:tab w:val="left" w:pos="10206"/>
        </w:tabs>
        <w:spacing w:after="0" w:line="240" w:lineRule="auto"/>
        <w:ind w:left="0" w:right="-142" w:firstLine="0"/>
        <w:jc w:val="both"/>
        <w:rPr>
          <w:rFonts w:ascii="Times New Roman" w:hAnsi="Times New Roman"/>
          <w:sz w:val="24"/>
          <w:szCs w:val="24"/>
        </w:rPr>
      </w:pPr>
      <w:r w:rsidRPr="00025666">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34F28" w:rsidRPr="00025666" w:rsidRDefault="00134F28" w:rsidP="00766C2F">
      <w:pPr>
        <w:pStyle w:val="Normal1"/>
        <w:numPr>
          <w:ilvl w:val="0"/>
          <w:numId w:val="3"/>
        </w:numPr>
        <w:tabs>
          <w:tab w:val="left" w:pos="993"/>
          <w:tab w:val="left" w:pos="10206"/>
        </w:tabs>
        <w:ind w:left="0" w:right="-142" w:firstLine="0"/>
        <w:rPr>
          <w:sz w:val="24"/>
          <w:szCs w:val="24"/>
        </w:rPr>
      </w:pPr>
      <w:r w:rsidRPr="0002566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25666">
        <w:rPr>
          <w:bCs/>
          <w:sz w:val="24"/>
          <w:szCs w:val="24"/>
        </w:rPr>
        <w:t>интенсивное формирование нравственных понятий и</w:t>
      </w:r>
      <w:r w:rsidR="0020084A">
        <w:rPr>
          <w:bCs/>
          <w:sz w:val="24"/>
          <w:szCs w:val="24"/>
        </w:rPr>
        <w:t xml:space="preserve"> </w:t>
      </w:r>
      <w:r w:rsidRPr="00025666">
        <w:rPr>
          <w:bCs/>
          <w:sz w:val="24"/>
          <w:szCs w:val="24"/>
        </w:rPr>
        <w:t xml:space="preserve">убеждений, выработку принципов, </w:t>
      </w:r>
      <w:r w:rsidRPr="00025666">
        <w:rPr>
          <w:bCs/>
          <w:iCs/>
          <w:sz w:val="24"/>
          <w:szCs w:val="24"/>
        </w:rPr>
        <w:t>моральное развитие личности;</w:t>
      </w:r>
      <w:r w:rsidR="0020084A">
        <w:rPr>
          <w:bCs/>
          <w:iCs/>
          <w:sz w:val="24"/>
          <w:szCs w:val="24"/>
        </w:rPr>
        <w:t xml:space="preserve"> </w:t>
      </w:r>
      <w:r w:rsidRPr="00025666">
        <w:rPr>
          <w:bCs/>
          <w:sz w:val="24"/>
          <w:szCs w:val="24"/>
        </w:rPr>
        <w:t>т.е. моральным развитием личности;</w:t>
      </w:r>
    </w:p>
    <w:p w:rsidR="00134F28" w:rsidRPr="00025666" w:rsidRDefault="00134F28" w:rsidP="00766C2F">
      <w:pPr>
        <w:widowControl w:val="0"/>
        <w:numPr>
          <w:ilvl w:val="0"/>
          <w:numId w:val="3"/>
        </w:numPr>
        <w:tabs>
          <w:tab w:val="left" w:pos="993"/>
          <w:tab w:val="left" w:pos="10206"/>
        </w:tabs>
        <w:spacing w:after="0" w:line="240" w:lineRule="auto"/>
        <w:ind w:left="0" w:right="-142" w:firstLine="0"/>
        <w:jc w:val="both"/>
        <w:rPr>
          <w:rFonts w:ascii="Times New Roman" w:hAnsi="Times New Roman"/>
          <w:sz w:val="24"/>
          <w:szCs w:val="24"/>
        </w:rPr>
      </w:pPr>
      <w:r w:rsidRPr="00025666">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134F28" w:rsidRPr="00025666" w:rsidRDefault="00134F28" w:rsidP="00766C2F">
      <w:pPr>
        <w:widowControl w:val="0"/>
        <w:numPr>
          <w:ilvl w:val="0"/>
          <w:numId w:val="3"/>
        </w:numPr>
        <w:tabs>
          <w:tab w:val="left" w:pos="993"/>
          <w:tab w:val="left" w:pos="10206"/>
        </w:tabs>
        <w:spacing w:after="0" w:line="240" w:lineRule="auto"/>
        <w:ind w:left="0" w:right="-142" w:firstLine="0"/>
        <w:jc w:val="both"/>
        <w:rPr>
          <w:rFonts w:ascii="Times New Roman" w:hAnsi="Times New Roman"/>
          <w:sz w:val="24"/>
          <w:szCs w:val="24"/>
        </w:rPr>
      </w:pPr>
      <w:r w:rsidRPr="00025666">
        <w:rPr>
          <w:rFonts w:ascii="Times New Roman" w:hAnsi="Times New Roman"/>
          <w:sz w:val="24"/>
          <w:szCs w:val="24"/>
        </w:rPr>
        <w:t>изменением социальной ситуации развития:</w:t>
      </w:r>
      <w:r w:rsidR="0020084A">
        <w:rPr>
          <w:rFonts w:ascii="Times New Roman" w:hAnsi="Times New Roman"/>
          <w:sz w:val="24"/>
          <w:szCs w:val="24"/>
        </w:rPr>
        <w:t xml:space="preserve"> </w:t>
      </w:r>
      <w:r w:rsidRPr="00025666">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134F28" w:rsidRPr="00025666" w:rsidRDefault="00134F28" w:rsidP="00766C2F">
      <w:pPr>
        <w:tabs>
          <w:tab w:val="left" w:pos="10206"/>
        </w:tabs>
        <w:spacing w:after="0" w:line="240" w:lineRule="auto"/>
        <w:ind w:right="-142"/>
        <w:jc w:val="both"/>
        <w:rPr>
          <w:rStyle w:val="Zag11"/>
          <w:rFonts w:ascii="Times New Roman" w:eastAsia="@Arial Unicode MS" w:hAnsi="Times New Roman"/>
          <w:sz w:val="24"/>
          <w:szCs w:val="24"/>
          <w:lang w:eastAsia="ru-RU"/>
        </w:rPr>
      </w:pPr>
      <w:r w:rsidRPr="00025666">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134F28" w:rsidRPr="00025666" w:rsidRDefault="00134F28" w:rsidP="00766C2F">
      <w:pPr>
        <w:tabs>
          <w:tab w:val="left" w:pos="10206"/>
        </w:tabs>
        <w:spacing w:after="0" w:line="240" w:lineRule="auto"/>
        <w:ind w:right="-142"/>
        <w:jc w:val="both"/>
        <w:rPr>
          <w:rFonts w:ascii="Times New Roman" w:hAnsi="Times New Roman"/>
          <w:sz w:val="24"/>
          <w:szCs w:val="24"/>
        </w:rPr>
      </w:pPr>
      <w:r w:rsidRPr="00025666">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34F28" w:rsidRPr="00025666" w:rsidRDefault="00134F28" w:rsidP="00766C2F">
      <w:pPr>
        <w:pStyle w:val="2"/>
        <w:tabs>
          <w:tab w:val="left" w:pos="10206"/>
        </w:tabs>
        <w:spacing w:line="240" w:lineRule="auto"/>
        <w:ind w:right="-142" w:firstLine="0"/>
        <w:rPr>
          <w:rStyle w:val="Zag11"/>
          <w:sz w:val="24"/>
          <w:szCs w:val="24"/>
        </w:rPr>
      </w:pPr>
      <w:bookmarkStart w:id="15" w:name="_Toc405145647"/>
      <w:bookmarkStart w:id="16" w:name="_Toc406058976"/>
      <w:bookmarkStart w:id="17" w:name="_Toc409691625"/>
      <w:bookmarkStart w:id="18" w:name="_Toc410653947"/>
      <w:bookmarkStart w:id="19" w:name="_Toc410702952"/>
      <w:bookmarkStart w:id="20" w:name="_Toc414553129"/>
      <w:r w:rsidRPr="00025666">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5"/>
      <w:bookmarkEnd w:id="16"/>
      <w:bookmarkEnd w:id="17"/>
      <w:bookmarkEnd w:id="18"/>
      <w:bookmarkEnd w:id="19"/>
      <w:bookmarkEnd w:id="20"/>
    </w:p>
    <w:p w:rsidR="00134F28" w:rsidRPr="00025666" w:rsidRDefault="00134F28" w:rsidP="00766C2F">
      <w:pPr>
        <w:pStyle w:val="3"/>
        <w:tabs>
          <w:tab w:val="left" w:pos="10206"/>
        </w:tabs>
        <w:spacing w:before="0" w:beforeAutospacing="0" w:after="0" w:afterAutospacing="0"/>
        <w:ind w:right="-142"/>
        <w:jc w:val="both"/>
        <w:rPr>
          <w:sz w:val="24"/>
          <w:szCs w:val="24"/>
        </w:rPr>
      </w:pPr>
      <w:bookmarkStart w:id="21" w:name="_Toc410653948"/>
      <w:bookmarkStart w:id="22" w:name="_Toc414553130"/>
      <w:r w:rsidRPr="00025666">
        <w:rPr>
          <w:sz w:val="24"/>
          <w:szCs w:val="24"/>
        </w:rPr>
        <w:t>1.2.1. Общие положения</w:t>
      </w:r>
      <w:bookmarkEnd w:id="21"/>
      <w:bookmarkEnd w:id="22"/>
    </w:p>
    <w:p w:rsidR="00134F28" w:rsidRPr="00025666" w:rsidRDefault="005B5653" w:rsidP="00766C2F">
      <w:pPr>
        <w:tabs>
          <w:tab w:val="left" w:pos="10206"/>
        </w:tabs>
        <w:spacing w:after="0" w:line="240" w:lineRule="auto"/>
        <w:ind w:right="-142"/>
        <w:jc w:val="both"/>
        <w:rPr>
          <w:rFonts w:ascii="Times New Roman" w:hAnsi="Times New Roman"/>
          <w:sz w:val="24"/>
          <w:szCs w:val="24"/>
        </w:rPr>
      </w:pPr>
      <w:r>
        <w:rPr>
          <w:rFonts w:ascii="Times New Roman" w:hAnsi="Times New Roman"/>
          <w:sz w:val="24"/>
          <w:szCs w:val="24"/>
        </w:rPr>
        <w:t xml:space="preserve">         </w:t>
      </w:r>
      <w:r w:rsidR="00134F28" w:rsidRPr="00025666">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134F28" w:rsidRPr="00025666" w:rsidRDefault="00134F28" w:rsidP="00766C2F">
      <w:pPr>
        <w:tabs>
          <w:tab w:val="num" w:pos="1920"/>
          <w:tab w:val="left" w:pos="10206"/>
        </w:tabs>
        <w:spacing w:after="0" w:line="240" w:lineRule="auto"/>
        <w:ind w:right="-142"/>
        <w:jc w:val="both"/>
        <w:rPr>
          <w:rFonts w:ascii="Times New Roman" w:hAnsi="Times New Roman"/>
          <w:sz w:val="24"/>
          <w:szCs w:val="24"/>
        </w:rPr>
      </w:pPr>
      <w:r w:rsidRPr="00025666">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134F28" w:rsidRPr="00025666" w:rsidRDefault="00134F28" w:rsidP="00766C2F">
      <w:pPr>
        <w:pStyle w:val="ad"/>
        <w:tabs>
          <w:tab w:val="clear" w:pos="4677"/>
          <w:tab w:val="clear" w:pos="9355"/>
          <w:tab w:val="left" w:pos="10206"/>
        </w:tabs>
        <w:overflowPunct w:val="0"/>
        <w:ind w:right="-142"/>
        <w:jc w:val="both"/>
        <w:textAlignment w:val="baseline"/>
        <w:rPr>
          <w:bCs/>
          <w:sz w:val="24"/>
          <w:szCs w:val="24"/>
        </w:rPr>
      </w:pPr>
      <w:r w:rsidRPr="00025666">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25666">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AE4548" w:rsidRPr="00025666" w:rsidRDefault="00134F28" w:rsidP="00766C2F">
      <w:pPr>
        <w:pStyle w:val="af1"/>
        <w:tabs>
          <w:tab w:val="left" w:pos="10206"/>
        </w:tabs>
        <w:rPr>
          <w:b/>
        </w:rPr>
      </w:pPr>
      <w:bookmarkStart w:id="23" w:name="_Toc414553131"/>
      <w:bookmarkStart w:id="24" w:name="_Toc410653949"/>
      <w:r w:rsidRPr="00025666">
        <w:rPr>
          <w:b/>
        </w:rPr>
        <w:t>1.2.2. Структура планируемых результатов</w:t>
      </w:r>
      <w:bookmarkEnd w:id="23"/>
      <w:bookmarkEnd w:id="24"/>
    </w:p>
    <w:p w:rsidR="00134F28" w:rsidRPr="00025666" w:rsidRDefault="00134F28" w:rsidP="00766C2F">
      <w:pPr>
        <w:pStyle w:val="af1"/>
        <w:tabs>
          <w:tab w:val="left" w:pos="10206"/>
        </w:tabs>
      </w:pPr>
      <w:r w:rsidRPr="00025666">
        <w:rPr>
          <w:bCs/>
        </w:rPr>
        <w:t>Планируемые результаты опираются на ведущие целевые установки</w:t>
      </w:r>
      <w:r w:rsidRPr="00025666">
        <w:t>,</w:t>
      </w:r>
      <w:r w:rsidR="0020084A">
        <w:t xml:space="preserve"> </w:t>
      </w:r>
      <w:r w:rsidRPr="00025666">
        <w:t>отражающие основной, сущностный вклад каждой изучаемой программы в развитие личности обучающихся, их способностей.</w:t>
      </w:r>
    </w:p>
    <w:p w:rsidR="00134F28" w:rsidRPr="00025666" w:rsidRDefault="00134F28" w:rsidP="00766C2F">
      <w:pPr>
        <w:pStyle w:val="af1"/>
        <w:tabs>
          <w:tab w:val="left" w:pos="10206"/>
        </w:tabs>
      </w:pPr>
      <w:r w:rsidRPr="00025666">
        <w:rPr>
          <w:bCs/>
        </w:rPr>
        <w:t>В стру</w:t>
      </w:r>
      <w:r w:rsidRPr="00025666">
        <w:t xml:space="preserve">ктуре планируемых результатов выделяется следующие группы: </w:t>
      </w:r>
    </w:p>
    <w:p w:rsidR="00134F28" w:rsidRPr="00025666" w:rsidRDefault="00134F28" w:rsidP="00766C2F">
      <w:pPr>
        <w:pStyle w:val="ad"/>
        <w:tabs>
          <w:tab w:val="clear" w:pos="4677"/>
          <w:tab w:val="clear" w:pos="9355"/>
          <w:tab w:val="left" w:pos="10206"/>
        </w:tabs>
        <w:overflowPunct w:val="0"/>
        <w:ind w:right="-142"/>
        <w:jc w:val="both"/>
        <w:textAlignment w:val="baseline"/>
        <w:rPr>
          <w:sz w:val="24"/>
          <w:szCs w:val="24"/>
        </w:rPr>
      </w:pPr>
      <w:r w:rsidRPr="00025666">
        <w:rPr>
          <w:sz w:val="24"/>
          <w:szCs w:val="24"/>
        </w:rPr>
        <w:t>1. Личностные результаты освоения основной образовательной программы</w:t>
      </w:r>
      <w:r w:rsidR="0020084A">
        <w:rPr>
          <w:sz w:val="24"/>
          <w:szCs w:val="24"/>
        </w:rPr>
        <w:t xml:space="preserve"> </w:t>
      </w:r>
      <w:r w:rsidRPr="00025666">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134F28" w:rsidRPr="00025666" w:rsidRDefault="00134F28" w:rsidP="00766C2F">
      <w:pPr>
        <w:tabs>
          <w:tab w:val="left" w:pos="10206"/>
        </w:tabs>
        <w:spacing w:after="0" w:line="240" w:lineRule="auto"/>
        <w:ind w:right="-142"/>
        <w:jc w:val="both"/>
        <w:rPr>
          <w:rFonts w:ascii="Times New Roman" w:hAnsi="Times New Roman"/>
          <w:sz w:val="24"/>
          <w:szCs w:val="24"/>
        </w:rPr>
      </w:pPr>
    </w:p>
    <w:p w:rsidR="00134F28" w:rsidRPr="00025666" w:rsidRDefault="00134F28" w:rsidP="00766C2F">
      <w:pPr>
        <w:pStyle w:val="ad"/>
        <w:tabs>
          <w:tab w:val="clear" w:pos="4677"/>
          <w:tab w:val="clear" w:pos="9355"/>
          <w:tab w:val="left" w:pos="10206"/>
        </w:tabs>
        <w:overflowPunct w:val="0"/>
        <w:ind w:right="-142"/>
        <w:jc w:val="both"/>
        <w:textAlignment w:val="baseline"/>
        <w:rPr>
          <w:sz w:val="24"/>
          <w:szCs w:val="24"/>
        </w:rPr>
      </w:pPr>
      <w:r w:rsidRPr="00025666">
        <w:rPr>
          <w:sz w:val="24"/>
          <w:szCs w:val="24"/>
        </w:rPr>
        <w:t>2. Метапредметные результаты освоения основной образовательной программы</w:t>
      </w:r>
      <w:r w:rsidR="0020084A">
        <w:rPr>
          <w:sz w:val="24"/>
          <w:szCs w:val="24"/>
        </w:rPr>
        <w:t xml:space="preserve"> </w:t>
      </w:r>
      <w:r w:rsidRPr="00025666">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134F28" w:rsidRPr="00025666" w:rsidRDefault="00134F28" w:rsidP="00766C2F">
      <w:pPr>
        <w:tabs>
          <w:tab w:val="left" w:pos="10206"/>
        </w:tabs>
        <w:spacing w:after="0" w:line="240" w:lineRule="auto"/>
        <w:ind w:right="-142"/>
        <w:jc w:val="both"/>
        <w:rPr>
          <w:rFonts w:ascii="Times New Roman" w:hAnsi="Times New Roman"/>
          <w:b/>
          <w:sz w:val="24"/>
          <w:szCs w:val="24"/>
        </w:rPr>
      </w:pPr>
    </w:p>
    <w:p w:rsidR="00134F28" w:rsidRPr="00025666" w:rsidRDefault="00134F28" w:rsidP="00766C2F">
      <w:pPr>
        <w:pStyle w:val="ad"/>
        <w:tabs>
          <w:tab w:val="clear" w:pos="4677"/>
          <w:tab w:val="clear" w:pos="9355"/>
          <w:tab w:val="left" w:pos="10206"/>
        </w:tabs>
        <w:overflowPunct w:val="0"/>
        <w:ind w:right="-142"/>
        <w:jc w:val="both"/>
        <w:textAlignment w:val="baseline"/>
        <w:rPr>
          <w:sz w:val="24"/>
          <w:szCs w:val="24"/>
        </w:rPr>
      </w:pPr>
      <w:r w:rsidRPr="00025666">
        <w:rPr>
          <w:sz w:val="24"/>
          <w:szCs w:val="24"/>
        </w:rPr>
        <w:t>3. Предметные результаты освоения основной образовательной программы</w:t>
      </w:r>
      <w:r w:rsidR="0020084A">
        <w:rPr>
          <w:sz w:val="24"/>
          <w:szCs w:val="24"/>
        </w:rPr>
        <w:t xml:space="preserve"> </w:t>
      </w:r>
      <w:r w:rsidRPr="00025666">
        <w:rPr>
          <w:sz w:val="24"/>
          <w:szCs w:val="24"/>
        </w:rPr>
        <w:t>представлены в соответствии с группами результатов учебных предметов, раскрывают и детализируют их.</w:t>
      </w:r>
    </w:p>
    <w:p w:rsidR="00134F28" w:rsidRPr="00025666" w:rsidRDefault="00134F28" w:rsidP="00766C2F">
      <w:pPr>
        <w:tabs>
          <w:tab w:val="left" w:pos="10206"/>
        </w:tabs>
        <w:spacing w:after="0" w:line="240" w:lineRule="auto"/>
        <w:ind w:right="-142"/>
        <w:jc w:val="both"/>
        <w:rPr>
          <w:rFonts w:ascii="Times New Roman" w:hAnsi="Times New Roman"/>
          <w:sz w:val="24"/>
          <w:szCs w:val="24"/>
        </w:rPr>
      </w:pPr>
      <w:r w:rsidRPr="00025666">
        <w:rPr>
          <w:rFonts w:ascii="Times New Roman" w:hAnsi="Times New Roman"/>
          <w:sz w:val="24"/>
          <w:szCs w:val="24"/>
        </w:rPr>
        <w:t>Предметные результаты приводятся в блоках</w:t>
      </w:r>
      <w:r w:rsidRPr="00025666">
        <w:rPr>
          <w:rFonts w:ascii="Times New Roman" w:hAnsi="Times New Roman"/>
          <w:b/>
          <w:sz w:val="24"/>
          <w:szCs w:val="24"/>
        </w:rPr>
        <w:t xml:space="preserve"> «</w:t>
      </w:r>
      <w:r w:rsidRPr="00025666">
        <w:rPr>
          <w:rFonts w:ascii="Times New Roman" w:hAnsi="Times New Roman"/>
          <w:sz w:val="24"/>
          <w:szCs w:val="24"/>
        </w:rPr>
        <w:t>Выпускник научится» и «Выпускник получит возможность научиться»,</w:t>
      </w:r>
      <w:r w:rsidR="0020084A">
        <w:rPr>
          <w:rFonts w:ascii="Times New Roman" w:hAnsi="Times New Roman"/>
          <w:sz w:val="24"/>
          <w:szCs w:val="24"/>
        </w:rPr>
        <w:t xml:space="preserve"> </w:t>
      </w:r>
      <w:r w:rsidRPr="00025666">
        <w:rPr>
          <w:rFonts w:ascii="Times New Roman" w:hAnsi="Times New Roman"/>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134F28" w:rsidRPr="00025666" w:rsidRDefault="00134F28" w:rsidP="00766C2F">
      <w:pPr>
        <w:tabs>
          <w:tab w:val="left" w:pos="10206"/>
        </w:tabs>
        <w:spacing w:after="0" w:line="240" w:lineRule="auto"/>
        <w:ind w:right="-142"/>
        <w:jc w:val="both"/>
        <w:rPr>
          <w:rFonts w:ascii="Times New Roman" w:hAnsi="Times New Roman"/>
          <w:sz w:val="24"/>
          <w:szCs w:val="24"/>
        </w:rPr>
      </w:pPr>
      <w:r w:rsidRPr="00025666">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134F28" w:rsidRPr="00025666" w:rsidRDefault="00134F28" w:rsidP="00766C2F">
      <w:pPr>
        <w:tabs>
          <w:tab w:val="left" w:pos="10206"/>
        </w:tabs>
        <w:spacing w:after="0" w:line="240" w:lineRule="auto"/>
        <w:ind w:right="-142"/>
        <w:jc w:val="both"/>
        <w:rPr>
          <w:rFonts w:ascii="Times New Roman" w:hAnsi="Times New Roman"/>
          <w:sz w:val="24"/>
          <w:szCs w:val="24"/>
        </w:rPr>
      </w:pPr>
      <w:r w:rsidRPr="00025666">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34F28" w:rsidRPr="00025666" w:rsidRDefault="00134F28" w:rsidP="00766C2F">
      <w:pPr>
        <w:tabs>
          <w:tab w:val="left" w:pos="10206"/>
        </w:tabs>
        <w:spacing w:after="0" w:line="240" w:lineRule="auto"/>
        <w:ind w:right="-142"/>
        <w:jc w:val="both"/>
        <w:rPr>
          <w:rFonts w:ascii="Times New Roman" w:hAnsi="Times New Roman"/>
          <w:sz w:val="24"/>
          <w:szCs w:val="24"/>
        </w:rPr>
      </w:pPr>
      <w:r w:rsidRPr="00025666">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8A32BD" w:rsidRPr="00025666" w:rsidRDefault="00134F28" w:rsidP="00766C2F">
      <w:pPr>
        <w:tabs>
          <w:tab w:val="left" w:pos="10206"/>
        </w:tabs>
        <w:spacing w:after="0" w:line="240" w:lineRule="auto"/>
        <w:ind w:right="-142"/>
        <w:jc w:val="both"/>
        <w:rPr>
          <w:rFonts w:ascii="Times New Roman" w:hAnsi="Times New Roman"/>
          <w:sz w:val="24"/>
          <w:szCs w:val="24"/>
        </w:rPr>
      </w:pPr>
      <w:r w:rsidRPr="00025666">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 в форме портфеля достижений) и учитывать при определении итоговой оценки.</w:t>
      </w:r>
    </w:p>
    <w:p w:rsidR="00134F28" w:rsidRPr="00025666" w:rsidRDefault="00134F28" w:rsidP="00766C2F">
      <w:pPr>
        <w:tabs>
          <w:tab w:val="left" w:pos="10206"/>
        </w:tabs>
        <w:spacing w:after="0" w:line="240" w:lineRule="auto"/>
        <w:ind w:right="-142"/>
        <w:jc w:val="both"/>
        <w:rPr>
          <w:rFonts w:ascii="Times New Roman" w:hAnsi="Times New Roman"/>
          <w:sz w:val="24"/>
          <w:szCs w:val="24"/>
        </w:rPr>
      </w:pPr>
    </w:p>
    <w:p w:rsidR="00134F28" w:rsidRPr="00025666" w:rsidRDefault="00134F28" w:rsidP="00766C2F">
      <w:pPr>
        <w:pStyle w:val="2"/>
        <w:tabs>
          <w:tab w:val="left" w:pos="10206"/>
        </w:tabs>
        <w:spacing w:line="240" w:lineRule="auto"/>
        <w:ind w:right="-142" w:firstLine="0"/>
        <w:rPr>
          <w:rStyle w:val="20"/>
          <w:b/>
          <w:bCs/>
          <w:sz w:val="24"/>
          <w:szCs w:val="24"/>
        </w:rPr>
      </w:pPr>
      <w:r w:rsidRPr="00025666">
        <w:rPr>
          <w:sz w:val="24"/>
          <w:szCs w:val="24"/>
        </w:rPr>
        <w:t xml:space="preserve">1.2.3 </w:t>
      </w:r>
      <w:r w:rsidRPr="00025666">
        <w:rPr>
          <w:rStyle w:val="20"/>
          <w:b/>
          <w:sz w:val="24"/>
          <w:szCs w:val="24"/>
        </w:rPr>
        <w:t>Личностные результаты освоения основной образовательной программы:</w:t>
      </w:r>
    </w:p>
    <w:p w:rsidR="00134F28" w:rsidRPr="00025666" w:rsidRDefault="00B9702C" w:rsidP="00766C2F">
      <w:pPr>
        <w:tabs>
          <w:tab w:val="left" w:pos="10206"/>
        </w:tabs>
        <w:spacing w:after="0" w:line="240" w:lineRule="auto"/>
        <w:ind w:right="-142"/>
        <w:jc w:val="both"/>
        <w:rPr>
          <w:rStyle w:val="dash041e005f0431005f044b005f0447005f043d005f044b005f0439005f005fchar1char1"/>
          <w:szCs w:val="24"/>
        </w:rPr>
      </w:pPr>
      <w:r w:rsidRPr="00025666">
        <w:rPr>
          <w:rStyle w:val="dash041e005f0431005f044b005f0447005f043d005f044b005f0439005f005fchar1char1"/>
          <w:szCs w:val="24"/>
        </w:rPr>
        <w:tab/>
      </w:r>
      <w:r w:rsidR="00134F28" w:rsidRPr="00025666">
        <w:rPr>
          <w:rStyle w:val="dash041e005f0431005f044b005f0447005f043d005f044b005f0439005f005fchar1char1"/>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34F28" w:rsidRPr="00025666" w:rsidRDefault="00134F28" w:rsidP="00766C2F">
      <w:pPr>
        <w:tabs>
          <w:tab w:val="left" w:pos="10206"/>
        </w:tabs>
        <w:spacing w:after="0" w:line="240" w:lineRule="auto"/>
        <w:ind w:right="-142"/>
        <w:jc w:val="both"/>
        <w:rPr>
          <w:rStyle w:val="dash041e005f0431005f044b005f0447005f043d005f044b005f0439005f005fchar1char1"/>
          <w:szCs w:val="24"/>
        </w:rPr>
      </w:pPr>
      <w:r w:rsidRPr="00025666">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34F28" w:rsidRPr="00025666" w:rsidRDefault="00134F28" w:rsidP="00766C2F">
      <w:pPr>
        <w:tabs>
          <w:tab w:val="left" w:pos="10206"/>
        </w:tabs>
        <w:spacing w:after="0" w:line="240" w:lineRule="auto"/>
        <w:ind w:right="-142"/>
        <w:jc w:val="both"/>
        <w:rPr>
          <w:rStyle w:val="dash041e005f0431005f044b005f0447005f043d005f044b005f0439005f005fchar1char1"/>
          <w:szCs w:val="24"/>
        </w:rPr>
      </w:pPr>
      <w:r w:rsidRPr="00025666">
        <w:rPr>
          <w:rStyle w:val="dash041e005f0431005f044b005f0447005f043d005f044b005f0439005f005fchar1char1"/>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34F28" w:rsidRPr="00025666" w:rsidRDefault="00134F28" w:rsidP="00766C2F">
      <w:pPr>
        <w:tabs>
          <w:tab w:val="left" w:pos="10206"/>
        </w:tabs>
        <w:spacing w:after="0" w:line="240" w:lineRule="auto"/>
        <w:ind w:right="-142"/>
        <w:jc w:val="both"/>
        <w:rPr>
          <w:rStyle w:val="dash041e005f0431005f044b005f0447005f043d005f044b005f0439005f005fchar1char1"/>
          <w:szCs w:val="24"/>
        </w:rPr>
      </w:pPr>
      <w:r w:rsidRPr="00025666">
        <w:rPr>
          <w:rStyle w:val="dash041e005f0431005f044b005f0447005f043d005f044b005f0439005f005fchar1char1"/>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34F28" w:rsidRPr="00025666" w:rsidRDefault="00134F28" w:rsidP="00766C2F">
      <w:pPr>
        <w:tabs>
          <w:tab w:val="left" w:pos="10206"/>
        </w:tabs>
        <w:spacing w:after="0" w:line="240" w:lineRule="auto"/>
        <w:ind w:right="-142"/>
        <w:jc w:val="both"/>
        <w:rPr>
          <w:rStyle w:val="dash041e005f0431005f044b005f0447005f043d005f044b005f0439005f005fchar1char1"/>
          <w:szCs w:val="24"/>
        </w:rPr>
      </w:pPr>
      <w:r w:rsidRPr="00025666">
        <w:rPr>
          <w:rStyle w:val="dash041e005f0431005f044b005f0447005f043d005f044b005f0439005f005fchar1char1"/>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34F28" w:rsidRPr="00025666" w:rsidRDefault="00134F28" w:rsidP="00766C2F">
      <w:pPr>
        <w:tabs>
          <w:tab w:val="left" w:pos="10206"/>
        </w:tabs>
        <w:spacing w:after="0" w:line="240" w:lineRule="auto"/>
        <w:ind w:right="-142"/>
        <w:jc w:val="both"/>
        <w:rPr>
          <w:rStyle w:val="dash041e005f0431005f044b005f0447005f043d005f044b005f0439005f005fchar1char1"/>
          <w:szCs w:val="24"/>
        </w:rPr>
      </w:pPr>
      <w:r w:rsidRPr="00025666">
        <w:rPr>
          <w:rStyle w:val="dash041e005f0431005f044b005f0447005f043d005f044b005f0439005f005fchar1char1"/>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34F28" w:rsidRPr="00025666" w:rsidRDefault="00134F28" w:rsidP="00766C2F">
      <w:pPr>
        <w:tabs>
          <w:tab w:val="left" w:pos="10206"/>
        </w:tabs>
        <w:spacing w:after="0" w:line="240" w:lineRule="auto"/>
        <w:ind w:right="-142"/>
        <w:jc w:val="both"/>
        <w:rPr>
          <w:rStyle w:val="dash041e005f0431005f044b005f0447005f043d005f044b005f0439005f005fchar1char1"/>
          <w:szCs w:val="24"/>
        </w:rPr>
      </w:pPr>
      <w:r w:rsidRPr="00025666">
        <w:rPr>
          <w:rStyle w:val="dash041e005f0431005f044b005f0447005f043d005f044b005f0439005f005fchar1char1"/>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134F28" w:rsidRPr="00025666" w:rsidRDefault="00134F28" w:rsidP="00766C2F">
      <w:pPr>
        <w:tabs>
          <w:tab w:val="left" w:pos="10206"/>
        </w:tabs>
        <w:spacing w:after="0" w:line="240" w:lineRule="auto"/>
        <w:ind w:right="-142"/>
        <w:jc w:val="both"/>
        <w:rPr>
          <w:rFonts w:ascii="Times New Roman" w:hAnsi="Times New Roman"/>
          <w:sz w:val="24"/>
          <w:szCs w:val="24"/>
        </w:rPr>
      </w:pPr>
      <w:r w:rsidRPr="00025666">
        <w:rPr>
          <w:rStyle w:val="dash041e005f0431005f044b005f0447005f043d005f044b005f0439005f005fchar1char1"/>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34F28" w:rsidRPr="00025666" w:rsidRDefault="00134F28" w:rsidP="00766C2F">
      <w:pPr>
        <w:tabs>
          <w:tab w:val="left" w:pos="10206"/>
        </w:tabs>
        <w:spacing w:after="0" w:line="240" w:lineRule="auto"/>
        <w:ind w:right="-142"/>
        <w:jc w:val="both"/>
        <w:rPr>
          <w:rFonts w:ascii="Times New Roman" w:hAnsi="Times New Roman"/>
          <w:b/>
          <w:sz w:val="24"/>
          <w:szCs w:val="24"/>
        </w:rPr>
      </w:pPr>
    </w:p>
    <w:p w:rsidR="00134F28" w:rsidRPr="00025666" w:rsidRDefault="00134F28" w:rsidP="00766C2F">
      <w:pPr>
        <w:pStyle w:val="2"/>
        <w:tabs>
          <w:tab w:val="left" w:pos="10206"/>
        </w:tabs>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025666">
        <w:rPr>
          <w:sz w:val="24"/>
          <w:szCs w:val="24"/>
        </w:rPr>
        <w:t>1.2.3.1.Метапредметные результаты освоения ООП</w:t>
      </w:r>
      <w:bookmarkEnd w:id="25"/>
      <w:bookmarkEnd w:id="26"/>
      <w:bookmarkEnd w:id="27"/>
      <w:bookmarkEnd w:id="28"/>
      <w:bookmarkEnd w:id="29"/>
    </w:p>
    <w:p w:rsidR="00134F28" w:rsidRPr="00025666" w:rsidRDefault="005B5653" w:rsidP="005B5653">
      <w:pPr>
        <w:pStyle w:val="af1"/>
        <w:rPr>
          <w:b/>
        </w:rPr>
      </w:pPr>
      <w:r>
        <w:t xml:space="preserve">              </w:t>
      </w:r>
      <w:r w:rsidR="00134F28" w:rsidRPr="00025666">
        <w:t xml:space="preserve">Метапредметные результаты </w:t>
      </w:r>
      <w:r w:rsidR="00134F28" w:rsidRPr="00025666">
        <w:rPr>
          <w:lang w:eastAsia="ru-RU"/>
        </w:rPr>
        <w:t>включают освоенные обучающимися межпредметные понятия и универсальные учебные действия (регулятивные, познавательные,</w:t>
      </w:r>
      <w:r w:rsidR="00134F28" w:rsidRPr="00025666">
        <w:rPr>
          <w:lang w:eastAsia="ru-RU"/>
        </w:rPr>
        <w:tab/>
        <w:t>коммуникативные).</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Межпредметные понятия</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 xml:space="preserve">Условием формирования межпредметных понятий,  таких, как система, </w:t>
      </w:r>
      <w:r w:rsidRPr="00025666">
        <w:rPr>
          <w:rFonts w:ascii="Times New Roman" w:hAnsi="Times New Roman"/>
          <w:sz w:val="24"/>
          <w:szCs w:val="24"/>
          <w:shd w:val="clear" w:color="auto" w:fill="FFFFFF"/>
        </w:rPr>
        <w:t xml:space="preserve">факт, закономерность, феномен, анализ, синтез </w:t>
      </w:r>
      <w:r w:rsidRPr="00025666">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заполнять и дополнять таблицы, схемы, диаграммы, тексты.</w:t>
      </w:r>
    </w:p>
    <w:p w:rsidR="00134F28" w:rsidRPr="00025666" w:rsidRDefault="00134F28" w:rsidP="00766C2F">
      <w:pPr>
        <w:tabs>
          <w:tab w:val="left" w:pos="10206"/>
        </w:tabs>
        <w:suppressAutoHyphens/>
        <w:spacing w:after="0" w:line="240" w:lineRule="auto"/>
        <w:ind w:firstLine="709"/>
        <w:jc w:val="both"/>
        <w:rPr>
          <w:rFonts w:ascii="Times New Roman" w:hAnsi="Times New Roman"/>
          <w:sz w:val="24"/>
          <w:szCs w:val="24"/>
        </w:rPr>
      </w:pPr>
      <w:r w:rsidRPr="00025666">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34F28" w:rsidRPr="00025666" w:rsidRDefault="00134F28" w:rsidP="00766C2F">
      <w:pPr>
        <w:tabs>
          <w:tab w:val="left" w:pos="10206"/>
        </w:tabs>
        <w:suppressAutoHyphens/>
        <w:spacing w:after="0" w:line="240" w:lineRule="auto"/>
        <w:ind w:firstLine="709"/>
        <w:jc w:val="both"/>
        <w:rPr>
          <w:rFonts w:ascii="Times New Roman" w:hAnsi="Times New Roman"/>
          <w:sz w:val="24"/>
          <w:szCs w:val="24"/>
        </w:rPr>
      </w:pPr>
      <w:r w:rsidRPr="00025666">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Регулятивные УУД</w:t>
      </w:r>
    </w:p>
    <w:p w:rsidR="00134F28" w:rsidRPr="00025666" w:rsidRDefault="00134F28" w:rsidP="009C4807">
      <w:pPr>
        <w:widowControl w:val="0"/>
        <w:numPr>
          <w:ilvl w:val="0"/>
          <w:numId w:val="16"/>
        </w:numPr>
        <w:tabs>
          <w:tab w:val="left" w:pos="1134"/>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анализировать существующие и планировать будущие образовательные результаты;</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идентифицировать собственные проблемы и определять главную проблему;</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выдвигать версии решения проблемы, формулировать гипотезы, предвосхищать конечный результат;</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ставить цель деятельности на основе определенной проблемы и существующих возможностей;</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формулировать учебные задачи как шаги достижения поставленной цели деятельности;</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134F28" w:rsidRPr="00025666" w:rsidRDefault="00134F28" w:rsidP="009C4807">
      <w:pPr>
        <w:widowControl w:val="0"/>
        <w:numPr>
          <w:ilvl w:val="0"/>
          <w:numId w:val="16"/>
        </w:numPr>
        <w:tabs>
          <w:tab w:val="left" w:pos="1134"/>
          <w:tab w:val="left" w:pos="10206"/>
        </w:tabs>
        <w:spacing w:after="0" w:line="240" w:lineRule="auto"/>
        <w:ind w:left="0" w:firstLine="709"/>
        <w:jc w:val="both"/>
        <w:rPr>
          <w:rFonts w:ascii="Times New Roman" w:hAnsi="Times New Roman"/>
          <w:b/>
          <w:sz w:val="24"/>
          <w:szCs w:val="24"/>
        </w:rPr>
      </w:pPr>
      <w:r w:rsidRPr="0002566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составлять план решения проблемы (выполнения проекта, проведения исследования);</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134F28" w:rsidRPr="00025666" w:rsidRDefault="00134F28" w:rsidP="009C4807">
      <w:pPr>
        <w:widowControl w:val="0"/>
        <w:numPr>
          <w:ilvl w:val="0"/>
          <w:numId w:val="17"/>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планировать и корректировать свою индивидуальную образовательную траекторию.</w:t>
      </w:r>
    </w:p>
    <w:p w:rsidR="00134F28" w:rsidRPr="00025666" w:rsidRDefault="00134F28" w:rsidP="009C4807">
      <w:pPr>
        <w:widowControl w:val="0"/>
        <w:numPr>
          <w:ilvl w:val="0"/>
          <w:numId w:val="16"/>
        </w:numPr>
        <w:tabs>
          <w:tab w:val="left" w:pos="1134"/>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сверять свои действия с целью и, при необходимости, исправлять ошибки самостоятельно.</w:t>
      </w:r>
    </w:p>
    <w:p w:rsidR="00134F28" w:rsidRPr="00025666" w:rsidRDefault="00134F28" w:rsidP="009C4807">
      <w:pPr>
        <w:widowControl w:val="0"/>
        <w:numPr>
          <w:ilvl w:val="0"/>
          <w:numId w:val="16"/>
        </w:numPr>
        <w:tabs>
          <w:tab w:val="left" w:pos="1134"/>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определять критерии правильности (корректности) выполнения учебной задачи;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фиксировать и анализировать динамику собственных образовательных результатов.</w:t>
      </w:r>
    </w:p>
    <w:p w:rsidR="00134F28" w:rsidRPr="00025666" w:rsidRDefault="00134F28" w:rsidP="009C4807">
      <w:pPr>
        <w:widowControl w:val="0"/>
        <w:numPr>
          <w:ilvl w:val="0"/>
          <w:numId w:val="16"/>
        </w:numPr>
        <w:tabs>
          <w:tab w:val="left" w:pos="1134"/>
          <w:tab w:val="left" w:pos="10206"/>
        </w:tabs>
        <w:spacing w:after="0" w:line="240" w:lineRule="auto"/>
        <w:ind w:left="0" w:firstLine="709"/>
        <w:jc w:val="both"/>
        <w:rPr>
          <w:rFonts w:ascii="Times New Roman" w:hAnsi="Times New Roman"/>
          <w:b/>
          <w:sz w:val="24"/>
          <w:szCs w:val="24"/>
        </w:rPr>
      </w:pPr>
      <w:r w:rsidRPr="00025666">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принимать решение в учебной ситуации и нести за него ответственность;</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Познавательные УУД</w:t>
      </w:r>
    </w:p>
    <w:p w:rsidR="00134F28" w:rsidRPr="00025666" w:rsidRDefault="00134F28" w:rsidP="009C4807">
      <w:pPr>
        <w:widowControl w:val="0"/>
        <w:numPr>
          <w:ilvl w:val="0"/>
          <w:numId w:val="16"/>
        </w:numPr>
        <w:tabs>
          <w:tab w:val="left" w:pos="1134"/>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подбирать слова, соподчиненные ключевому слову, определяющие его признаки и свойства;</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выстраивать логическую цепочку, состоящую из ключевого слова и соподчиненных ему слов;</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выделять общий признак двух или нескольких предметов или явлений и объяснять их сходство;</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выделять явление из общего ряда других явлений;</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строить рассуждение на основе сравнения предметов и явлений, выделяя при этом общие признаки;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излагать полученную информацию, интерпретируя ее в контексте решаемой задачи;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вербализовать эмоциональное впечатление, оказанное на него источником;</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34F28" w:rsidRPr="00025666" w:rsidRDefault="00134F28" w:rsidP="009C4807">
      <w:pPr>
        <w:widowControl w:val="0"/>
        <w:numPr>
          <w:ilvl w:val="0"/>
          <w:numId w:val="16"/>
        </w:numPr>
        <w:tabs>
          <w:tab w:val="left" w:pos="1134"/>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обозначать символом и знаком предмет и/или явление;</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создавать абстрактный или реальный образ предмета и/или явления;</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строить модель/схему на основе условий задачи и/или способа ее решения;</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строить доказательство: прямое, косвенное, от противного;</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34F28" w:rsidRPr="00025666" w:rsidRDefault="00134F28" w:rsidP="009C4807">
      <w:pPr>
        <w:widowControl w:val="0"/>
        <w:numPr>
          <w:ilvl w:val="0"/>
          <w:numId w:val="16"/>
        </w:numPr>
        <w:tabs>
          <w:tab w:val="left" w:pos="1134"/>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Смысловое чтение. Обучающийся сможет:</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находить в тексте требуемую информацию (в соответствии с целями своей деятельности);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ориентироваться в содержании текста, понимать целостный смысл текста, структурировать текст;</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устанавливать взаимосвязь описанных в тексте событий, явлений, процессов;</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резюмировать главную идею текста;</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критически оценивать содержание и форму текста.</w:t>
      </w:r>
    </w:p>
    <w:p w:rsidR="00134F28" w:rsidRPr="00025666" w:rsidRDefault="00134F28" w:rsidP="009C4807">
      <w:pPr>
        <w:widowControl w:val="0"/>
        <w:numPr>
          <w:ilvl w:val="0"/>
          <w:numId w:val="16"/>
        </w:numPr>
        <w:tabs>
          <w:tab w:val="left" w:pos="1134"/>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определять свое отношение к природной среде;</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анализировать влияние экологических факторов на среду обитания живых организмов;</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проводить причинный и вероятностный анализ экологических ситуаций;</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выражать свое отношение к природе через рисунки, сочинения, модели, проектные работы.</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134F28" w:rsidRPr="00025666" w:rsidRDefault="00134F28" w:rsidP="009C4807">
      <w:pPr>
        <w:pStyle w:val="a8"/>
        <w:numPr>
          <w:ilvl w:val="0"/>
          <w:numId w:val="18"/>
        </w:numPr>
        <w:tabs>
          <w:tab w:val="left" w:pos="10206"/>
        </w:tabs>
        <w:jc w:val="both"/>
        <w:rPr>
          <w:rFonts w:ascii="Times New Roman" w:hAnsi="Times New Roman"/>
          <w:szCs w:val="24"/>
        </w:rPr>
      </w:pPr>
      <w:r w:rsidRPr="00025666">
        <w:rPr>
          <w:rFonts w:ascii="Times New Roman" w:hAnsi="Times New Roman"/>
          <w:szCs w:val="24"/>
        </w:rPr>
        <w:t>определять необходимые ключевые поисковые слова и запросы;</w:t>
      </w:r>
    </w:p>
    <w:p w:rsidR="00134F28" w:rsidRPr="00025666" w:rsidRDefault="00134F28" w:rsidP="009C4807">
      <w:pPr>
        <w:pStyle w:val="a8"/>
        <w:numPr>
          <w:ilvl w:val="0"/>
          <w:numId w:val="18"/>
        </w:numPr>
        <w:tabs>
          <w:tab w:val="left" w:pos="10206"/>
        </w:tabs>
        <w:jc w:val="both"/>
        <w:rPr>
          <w:rFonts w:ascii="Times New Roman" w:hAnsi="Times New Roman"/>
          <w:szCs w:val="24"/>
        </w:rPr>
      </w:pPr>
      <w:r w:rsidRPr="00025666">
        <w:rPr>
          <w:rFonts w:ascii="Times New Roman" w:hAnsi="Times New Roman"/>
          <w:szCs w:val="24"/>
        </w:rPr>
        <w:t>осуществлять взаимодействие с электронными поисковыми системами, словарями;</w:t>
      </w:r>
    </w:p>
    <w:p w:rsidR="00134F28" w:rsidRPr="00025666" w:rsidRDefault="00134F28" w:rsidP="009C4807">
      <w:pPr>
        <w:pStyle w:val="a8"/>
        <w:numPr>
          <w:ilvl w:val="0"/>
          <w:numId w:val="18"/>
        </w:numPr>
        <w:tabs>
          <w:tab w:val="left" w:pos="10206"/>
        </w:tabs>
        <w:jc w:val="both"/>
        <w:rPr>
          <w:rFonts w:ascii="Times New Roman" w:hAnsi="Times New Roman"/>
          <w:szCs w:val="24"/>
        </w:rPr>
      </w:pPr>
      <w:r w:rsidRPr="00025666">
        <w:rPr>
          <w:rFonts w:ascii="Times New Roman" w:hAnsi="Times New Roman"/>
          <w:szCs w:val="24"/>
        </w:rPr>
        <w:t>формировать множественную выборку из поисковых источников для объективизации результатов поиска;</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соотносить полученные результаты поиска со своей деятельностью.</w:t>
      </w:r>
    </w:p>
    <w:p w:rsidR="00134F28" w:rsidRPr="00025666" w:rsidRDefault="00134F28" w:rsidP="00766C2F">
      <w:pPr>
        <w:tabs>
          <w:tab w:val="left" w:pos="993"/>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Коммуникативные УУД</w:t>
      </w:r>
    </w:p>
    <w:p w:rsidR="00134F28" w:rsidRPr="00025666" w:rsidRDefault="00134F28" w:rsidP="009C4807">
      <w:pPr>
        <w:pStyle w:val="a8"/>
        <w:widowControl w:val="0"/>
        <w:numPr>
          <w:ilvl w:val="0"/>
          <w:numId w:val="19"/>
        </w:numPr>
        <w:tabs>
          <w:tab w:val="left" w:pos="426"/>
          <w:tab w:val="left" w:pos="10206"/>
        </w:tabs>
        <w:ind w:left="0" w:firstLine="709"/>
        <w:jc w:val="both"/>
        <w:rPr>
          <w:rFonts w:ascii="Times New Roman" w:hAnsi="Times New Roman"/>
          <w:szCs w:val="24"/>
        </w:rPr>
      </w:pPr>
      <w:r w:rsidRPr="00025666">
        <w:rPr>
          <w:rFonts w:ascii="Times New Roman" w:hAnsi="Times New Roman"/>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34F28" w:rsidRPr="00025666" w:rsidRDefault="00134F28" w:rsidP="009C4807">
      <w:pPr>
        <w:widowControl w:val="0"/>
        <w:numPr>
          <w:ilvl w:val="0"/>
          <w:numId w:val="20"/>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определять возможные роли в совместной деятельности;</w:t>
      </w:r>
    </w:p>
    <w:p w:rsidR="00134F28" w:rsidRPr="00025666" w:rsidRDefault="00134F28" w:rsidP="009C4807">
      <w:pPr>
        <w:widowControl w:val="0"/>
        <w:numPr>
          <w:ilvl w:val="0"/>
          <w:numId w:val="20"/>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играть определенную роль в совместной деятельности;</w:t>
      </w:r>
    </w:p>
    <w:p w:rsidR="00134F28" w:rsidRPr="00025666" w:rsidRDefault="00134F28" w:rsidP="009C4807">
      <w:pPr>
        <w:widowControl w:val="0"/>
        <w:numPr>
          <w:ilvl w:val="0"/>
          <w:numId w:val="20"/>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34F28" w:rsidRPr="00025666" w:rsidRDefault="00134F28" w:rsidP="009C4807">
      <w:pPr>
        <w:widowControl w:val="0"/>
        <w:numPr>
          <w:ilvl w:val="0"/>
          <w:numId w:val="20"/>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134F28" w:rsidRPr="00025666" w:rsidRDefault="00134F28" w:rsidP="009C4807">
      <w:pPr>
        <w:widowControl w:val="0"/>
        <w:numPr>
          <w:ilvl w:val="0"/>
          <w:numId w:val="20"/>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строить позитивные отношения в процессе учебной и познавательной деятельности;</w:t>
      </w:r>
    </w:p>
    <w:p w:rsidR="00134F28" w:rsidRPr="00025666" w:rsidRDefault="00134F28" w:rsidP="009C4807">
      <w:pPr>
        <w:widowControl w:val="0"/>
        <w:numPr>
          <w:ilvl w:val="0"/>
          <w:numId w:val="20"/>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34F28" w:rsidRPr="00025666" w:rsidRDefault="00134F28" w:rsidP="009C4807">
      <w:pPr>
        <w:widowControl w:val="0"/>
        <w:numPr>
          <w:ilvl w:val="0"/>
          <w:numId w:val="20"/>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134F28" w:rsidRPr="00025666" w:rsidRDefault="00134F28" w:rsidP="009C4807">
      <w:pPr>
        <w:widowControl w:val="0"/>
        <w:numPr>
          <w:ilvl w:val="0"/>
          <w:numId w:val="20"/>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предлагать альтернативное решение в конфликтной ситуации;</w:t>
      </w:r>
    </w:p>
    <w:p w:rsidR="00134F28" w:rsidRPr="00025666" w:rsidRDefault="00134F28" w:rsidP="009C4807">
      <w:pPr>
        <w:widowControl w:val="0"/>
        <w:numPr>
          <w:ilvl w:val="0"/>
          <w:numId w:val="20"/>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выделять общую точку зрения в дискуссии;</w:t>
      </w:r>
    </w:p>
    <w:p w:rsidR="00134F28" w:rsidRPr="00025666" w:rsidRDefault="00134F28" w:rsidP="009C4807">
      <w:pPr>
        <w:widowControl w:val="0"/>
        <w:numPr>
          <w:ilvl w:val="0"/>
          <w:numId w:val="20"/>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134F28" w:rsidRPr="00025666" w:rsidRDefault="00134F28" w:rsidP="009C4807">
      <w:pPr>
        <w:widowControl w:val="0"/>
        <w:numPr>
          <w:ilvl w:val="0"/>
          <w:numId w:val="20"/>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134F28" w:rsidRPr="00025666" w:rsidRDefault="00134F28" w:rsidP="009C4807">
      <w:pPr>
        <w:widowControl w:val="0"/>
        <w:numPr>
          <w:ilvl w:val="0"/>
          <w:numId w:val="20"/>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34F28" w:rsidRPr="00025666" w:rsidRDefault="00134F28" w:rsidP="009C4807">
      <w:pPr>
        <w:widowControl w:val="0"/>
        <w:numPr>
          <w:ilvl w:val="0"/>
          <w:numId w:val="19"/>
        </w:numPr>
        <w:tabs>
          <w:tab w:val="left" w:pos="142"/>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определять задачу коммуникации и в соответствии с ней отбирать речевые средства;</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представлять в устной или письменной форме развернутый план собственной деятельности;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высказывать и обосновывать мнение (суждение) и запрашивать мнение партнера в рамках диалога;</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принимать решение в ходе диалога и согласовывать его с собеседником;</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134F28" w:rsidRPr="00025666" w:rsidRDefault="00134F28" w:rsidP="009C4807">
      <w:pPr>
        <w:widowControl w:val="0"/>
        <w:numPr>
          <w:ilvl w:val="0"/>
          <w:numId w:val="19"/>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использовать информацию с учетом этических и правовых норм;</w:t>
      </w:r>
    </w:p>
    <w:p w:rsidR="00134F28" w:rsidRPr="00025666" w:rsidRDefault="00134F28" w:rsidP="009C4807">
      <w:pPr>
        <w:widowControl w:val="0"/>
        <w:numPr>
          <w:ilvl w:val="0"/>
          <w:numId w:val="18"/>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35AEF" w:rsidRPr="00025666" w:rsidRDefault="00135AEF" w:rsidP="00766C2F">
      <w:pPr>
        <w:widowControl w:val="0"/>
        <w:tabs>
          <w:tab w:val="left" w:pos="993"/>
          <w:tab w:val="left" w:pos="10206"/>
        </w:tabs>
        <w:spacing w:after="0" w:line="240" w:lineRule="auto"/>
        <w:ind w:left="709"/>
        <w:jc w:val="both"/>
        <w:rPr>
          <w:rFonts w:ascii="Times New Roman" w:hAnsi="Times New Roman"/>
          <w:sz w:val="24"/>
          <w:szCs w:val="24"/>
        </w:rPr>
      </w:pPr>
    </w:p>
    <w:p w:rsidR="00134F28" w:rsidRPr="00025666" w:rsidRDefault="00134F28" w:rsidP="00766C2F">
      <w:pPr>
        <w:tabs>
          <w:tab w:val="left" w:pos="10206"/>
        </w:tabs>
        <w:spacing w:line="240" w:lineRule="auto"/>
        <w:ind w:left="-142" w:right="-142" w:firstLine="426"/>
        <w:jc w:val="both"/>
        <w:rPr>
          <w:rFonts w:ascii="Times New Roman" w:hAnsi="Times New Roman"/>
          <w:sz w:val="24"/>
          <w:szCs w:val="24"/>
        </w:rPr>
      </w:pPr>
      <w:r w:rsidRPr="00025666">
        <w:rPr>
          <w:rFonts w:ascii="Times New Roman" w:hAnsi="Times New Roman"/>
          <w:b/>
          <w:bCs/>
          <w:sz w:val="24"/>
          <w:szCs w:val="24"/>
        </w:rPr>
        <w:t>1.2.3.2. ФОРМИРОВАНИЕ ИКТ-КОМПЕТЕНТНОСТИ ОБУЧАЮЩИХСЯ</w:t>
      </w:r>
    </w:p>
    <w:p w:rsidR="00134F28" w:rsidRPr="00025666" w:rsidRDefault="00134F28" w:rsidP="00766C2F">
      <w:pPr>
        <w:pStyle w:val="af1"/>
        <w:tabs>
          <w:tab w:val="left" w:pos="10206"/>
        </w:tabs>
        <w:ind w:firstLine="426"/>
        <w:rPr>
          <w:b/>
        </w:rPr>
      </w:pPr>
      <w:r w:rsidRPr="00025666">
        <w:rPr>
          <w:b/>
        </w:rPr>
        <w:t xml:space="preserve">Обращение с устройствами ИКТ </w:t>
      </w:r>
    </w:p>
    <w:p w:rsidR="00134F28" w:rsidRPr="00025666" w:rsidRDefault="00134F28" w:rsidP="00766C2F">
      <w:pPr>
        <w:pStyle w:val="af1"/>
        <w:tabs>
          <w:tab w:val="left" w:pos="10206"/>
        </w:tabs>
        <w:ind w:firstLine="284"/>
        <w:rPr>
          <w:b/>
        </w:rPr>
      </w:pPr>
      <w:r w:rsidRPr="00025666">
        <w:rPr>
          <w:b/>
        </w:rPr>
        <w:t xml:space="preserve">Выпускник научится: </w:t>
      </w:r>
    </w:p>
    <w:p w:rsidR="00134F28" w:rsidRPr="00025666" w:rsidRDefault="00134F28" w:rsidP="00766C2F">
      <w:pPr>
        <w:pStyle w:val="af1"/>
        <w:tabs>
          <w:tab w:val="left" w:pos="10206"/>
        </w:tabs>
      </w:pPr>
      <w:r w:rsidRPr="00025666">
        <w:t xml:space="preserve">• подключать устройства ИКТ к электрическим и информационным сетям, использовать аккумуляторы; </w:t>
      </w:r>
    </w:p>
    <w:p w:rsidR="00134F28" w:rsidRPr="00025666" w:rsidRDefault="00134F28" w:rsidP="00766C2F">
      <w:pPr>
        <w:pStyle w:val="af1"/>
        <w:tabs>
          <w:tab w:val="left" w:pos="10206"/>
        </w:tabs>
      </w:pPr>
      <w:r w:rsidRPr="00025666">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134F28" w:rsidRPr="00025666" w:rsidRDefault="00134F28" w:rsidP="00766C2F">
      <w:pPr>
        <w:pStyle w:val="af1"/>
        <w:tabs>
          <w:tab w:val="left" w:pos="10206"/>
        </w:tabs>
      </w:pPr>
      <w:r w:rsidRPr="00025666">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134F28" w:rsidRPr="00025666" w:rsidRDefault="00134F28" w:rsidP="00766C2F">
      <w:pPr>
        <w:pStyle w:val="af1"/>
        <w:tabs>
          <w:tab w:val="left" w:pos="10206"/>
        </w:tabs>
      </w:pPr>
      <w:r w:rsidRPr="00025666">
        <w:t xml:space="preserve">• осуществлять информационное подключение к локальной сети и глобальной сети Интернет; </w:t>
      </w:r>
    </w:p>
    <w:p w:rsidR="00134F28" w:rsidRPr="00025666" w:rsidRDefault="00134F28" w:rsidP="00766C2F">
      <w:pPr>
        <w:pStyle w:val="af1"/>
        <w:tabs>
          <w:tab w:val="left" w:pos="10206"/>
        </w:tabs>
      </w:pPr>
      <w:r w:rsidRPr="00025666">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134F28" w:rsidRPr="00025666" w:rsidRDefault="00134F28" w:rsidP="00766C2F">
      <w:pPr>
        <w:pStyle w:val="af1"/>
        <w:tabs>
          <w:tab w:val="left" w:pos="10206"/>
        </w:tabs>
      </w:pPr>
      <w:r w:rsidRPr="00025666">
        <w:t xml:space="preserve">• выводить информацию на бумагу, правильно обращаться с расходными материалами; </w:t>
      </w:r>
    </w:p>
    <w:p w:rsidR="00134F28" w:rsidRPr="00025666" w:rsidRDefault="00134F28" w:rsidP="00766C2F">
      <w:pPr>
        <w:pStyle w:val="af1"/>
        <w:tabs>
          <w:tab w:val="left" w:pos="10206"/>
        </w:tabs>
      </w:pPr>
      <w:r w:rsidRPr="00025666">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134F28" w:rsidRPr="00025666" w:rsidRDefault="00134F28" w:rsidP="00766C2F">
      <w:pPr>
        <w:pStyle w:val="af1"/>
        <w:tabs>
          <w:tab w:val="left" w:pos="10206"/>
        </w:tabs>
        <w:ind w:firstLine="284"/>
        <w:rPr>
          <w:b/>
        </w:rPr>
      </w:pPr>
      <w:r w:rsidRPr="00025666">
        <w:rPr>
          <w:b/>
          <w:iCs/>
        </w:rPr>
        <w:t xml:space="preserve">Выпускник получит возможность научиться: </w:t>
      </w:r>
    </w:p>
    <w:p w:rsidR="00134F28" w:rsidRPr="00025666" w:rsidRDefault="00134F28" w:rsidP="00766C2F">
      <w:pPr>
        <w:pStyle w:val="af1"/>
        <w:tabs>
          <w:tab w:val="left" w:pos="10206"/>
        </w:tabs>
      </w:pPr>
      <w:r w:rsidRPr="00025666">
        <w:t xml:space="preserve">• </w:t>
      </w:r>
      <w:r w:rsidRPr="00025666">
        <w:rPr>
          <w:iCs/>
        </w:rPr>
        <w:t xml:space="preserve">осознавать и использовать в практической деятельности основные психологические особенности восприятия информации человеком. </w:t>
      </w:r>
    </w:p>
    <w:p w:rsidR="00134F28" w:rsidRPr="00025666" w:rsidRDefault="00134F28" w:rsidP="00766C2F">
      <w:pPr>
        <w:pStyle w:val="af1"/>
        <w:tabs>
          <w:tab w:val="left" w:pos="10206"/>
        </w:tabs>
      </w:pPr>
      <w:r w:rsidRPr="00025666">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134F28" w:rsidRPr="00025666" w:rsidRDefault="00134F28" w:rsidP="00766C2F">
      <w:pPr>
        <w:pStyle w:val="af1"/>
        <w:tabs>
          <w:tab w:val="left" w:pos="10206"/>
        </w:tabs>
        <w:ind w:firstLine="284"/>
        <w:rPr>
          <w:b/>
        </w:rPr>
      </w:pPr>
      <w:r w:rsidRPr="00025666">
        <w:rPr>
          <w:b/>
        </w:rPr>
        <w:t xml:space="preserve">Фиксация изображений и звуков </w:t>
      </w:r>
    </w:p>
    <w:p w:rsidR="00134F28" w:rsidRPr="00025666" w:rsidRDefault="00134F28" w:rsidP="00766C2F">
      <w:pPr>
        <w:pStyle w:val="af1"/>
        <w:tabs>
          <w:tab w:val="left" w:pos="10206"/>
        </w:tabs>
        <w:ind w:firstLine="284"/>
        <w:rPr>
          <w:b/>
        </w:rPr>
      </w:pPr>
      <w:r w:rsidRPr="00025666">
        <w:rPr>
          <w:b/>
        </w:rPr>
        <w:t xml:space="preserve">Выпускник научится: </w:t>
      </w:r>
    </w:p>
    <w:p w:rsidR="00134F28" w:rsidRPr="00025666" w:rsidRDefault="00134F28" w:rsidP="00766C2F">
      <w:pPr>
        <w:pStyle w:val="af1"/>
        <w:tabs>
          <w:tab w:val="left" w:pos="10206"/>
        </w:tabs>
      </w:pPr>
      <w:r w:rsidRPr="00025666">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134F28" w:rsidRPr="00025666" w:rsidRDefault="00134F28" w:rsidP="00766C2F">
      <w:pPr>
        <w:pStyle w:val="af1"/>
        <w:tabs>
          <w:tab w:val="left" w:pos="10206"/>
        </w:tabs>
      </w:pPr>
      <w:r w:rsidRPr="00025666">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134F28" w:rsidRPr="00025666" w:rsidRDefault="00134F28" w:rsidP="00766C2F">
      <w:pPr>
        <w:pStyle w:val="af1"/>
        <w:tabs>
          <w:tab w:val="left" w:pos="10206"/>
        </w:tabs>
      </w:pPr>
      <w:r w:rsidRPr="00025666">
        <w:t xml:space="preserve">• выбирать технические средства ИКТ для фиксации изображений и звуков в соответствии с поставленной целью; </w:t>
      </w:r>
    </w:p>
    <w:p w:rsidR="00134F28" w:rsidRPr="00025666" w:rsidRDefault="00134F28" w:rsidP="00766C2F">
      <w:pPr>
        <w:pStyle w:val="af1"/>
        <w:tabs>
          <w:tab w:val="left" w:pos="10206"/>
        </w:tabs>
      </w:pPr>
      <w:r w:rsidRPr="00025666">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134F28" w:rsidRPr="00025666" w:rsidRDefault="00134F28" w:rsidP="00766C2F">
      <w:pPr>
        <w:pStyle w:val="af1"/>
        <w:tabs>
          <w:tab w:val="left" w:pos="10206"/>
        </w:tabs>
      </w:pPr>
      <w:r w:rsidRPr="00025666">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134F28" w:rsidRPr="00025666" w:rsidRDefault="00134F28" w:rsidP="00766C2F">
      <w:pPr>
        <w:pStyle w:val="af1"/>
        <w:tabs>
          <w:tab w:val="left" w:pos="10206"/>
        </w:tabs>
      </w:pPr>
      <w:r w:rsidRPr="00025666">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134F28" w:rsidRPr="00025666" w:rsidRDefault="00134F28" w:rsidP="00766C2F">
      <w:pPr>
        <w:pStyle w:val="af1"/>
        <w:tabs>
          <w:tab w:val="left" w:pos="10206"/>
        </w:tabs>
        <w:ind w:firstLine="284"/>
        <w:rPr>
          <w:b/>
        </w:rPr>
      </w:pPr>
      <w:r w:rsidRPr="00025666">
        <w:rPr>
          <w:b/>
        </w:rPr>
        <w:t xml:space="preserve">Выпускник получит возможность научиться: </w:t>
      </w:r>
    </w:p>
    <w:p w:rsidR="00134F28" w:rsidRPr="00025666" w:rsidRDefault="00134F28" w:rsidP="00766C2F">
      <w:pPr>
        <w:pStyle w:val="af1"/>
        <w:tabs>
          <w:tab w:val="left" w:pos="10206"/>
        </w:tabs>
      </w:pPr>
      <w:r w:rsidRPr="00025666">
        <w:t xml:space="preserve">• различать творческую и техническую фиксацию звуков и изображений; </w:t>
      </w:r>
    </w:p>
    <w:p w:rsidR="00134F28" w:rsidRPr="00025666" w:rsidRDefault="00134F28" w:rsidP="00766C2F">
      <w:pPr>
        <w:pStyle w:val="af1"/>
        <w:tabs>
          <w:tab w:val="left" w:pos="10206"/>
        </w:tabs>
      </w:pPr>
      <w:r w:rsidRPr="00025666">
        <w:t xml:space="preserve">• использовать возможности ИКТ в творческой деятельности, связанной с искусством; </w:t>
      </w:r>
    </w:p>
    <w:p w:rsidR="00134F28" w:rsidRPr="00025666" w:rsidRDefault="00134F28" w:rsidP="00766C2F">
      <w:pPr>
        <w:pStyle w:val="af1"/>
        <w:tabs>
          <w:tab w:val="left" w:pos="10206"/>
        </w:tabs>
      </w:pPr>
      <w:r w:rsidRPr="00025666">
        <w:t xml:space="preserve">• осуществлять сканирование. </w:t>
      </w:r>
    </w:p>
    <w:p w:rsidR="00134F28" w:rsidRPr="00025666" w:rsidRDefault="00134F28" w:rsidP="00766C2F">
      <w:pPr>
        <w:pStyle w:val="af1"/>
        <w:tabs>
          <w:tab w:val="left" w:pos="10206"/>
        </w:tabs>
      </w:pPr>
      <w:r w:rsidRPr="00025666">
        <w:t xml:space="preserve">Создание письменных сообщений </w:t>
      </w:r>
    </w:p>
    <w:p w:rsidR="00134F28" w:rsidRPr="00025666" w:rsidRDefault="00134F28" w:rsidP="00766C2F">
      <w:pPr>
        <w:pStyle w:val="af1"/>
        <w:tabs>
          <w:tab w:val="left" w:pos="10206"/>
        </w:tabs>
      </w:pPr>
      <w:r w:rsidRPr="00025666">
        <w:t xml:space="preserve">Выпускник научится: </w:t>
      </w:r>
    </w:p>
    <w:p w:rsidR="00134F28" w:rsidRPr="00025666" w:rsidRDefault="00134F28" w:rsidP="00766C2F">
      <w:pPr>
        <w:pStyle w:val="af1"/>
        <w:tabs>
          <w:tab w:val="left" w:pos="10206"/>
        </w:tabs>
      </w:pPr>
      <w:r w:rsidRPr="00025666">
        <w:t xml:space="preserve">• создавать текст на русском языке с использованием слепого десятипальцевого клавиатурного письма; </w:t>
      </w:r>
    </w:p>
    <w:p w:rsidR="00134F28" w:rsidRPr="00025666" w:rsidRDefault="00134F28" w:rsidP="00766C2F">
      <w:pPr>
        <w:pStyle w:val="af1"/>
        <w:tabs>
          <w:tab w:val="left" w:pos="10206"/>
        </w:tabs>
      </w:pPr>
      <w:r w:rsidRPr="00025666">
        <w:t xml:space="preserve">• сканировать текст и осуществлять распознавание сканированного текста; </w:t>
      </w:r>
    </w:p>
    <w:p w:rsidR="00134F28" w:rsidRPr="00025666" w:rsidRDefault="00134F28" w:rsidP="00766C2F">
      <w:pPr>
        <w:pStyle w:val="af1"/>
        <w:tabs>
          <w:tab w:val="left" w:pos="10206"/>
        </w:tabs>
      </w:pPr>
      <w:r w:rsidRPr="00025666">
        <w:t xml:space="preserve">• осуществлять редактирование и структурирование текста в соответствии с его смыслом средствами текстового редактора; </w:t>
      </w:r>
    </w:p>
    <w:p w:rsidR="00134F28" w:rsidRPr="00025666" w:rsidRDefault="00134F28" w:rsidP="00766C2F">
      <w:pPr>
        <w:pStyle w:val="af1"/>
        <w:tabs>
          <w:tab w:val="left" w:pos="10206"/>
        </w:tabs>
      </w:pPr>
      <w:r w:rsidRPr="00025666">
        <w:t xml:space="preserve">•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134F28" w:rsidRPr="00025666" w:rsidRDefault="00134F28" w:rsidP="00766C2F">
      <w:pPr>
        <w:pStyle w:val="af1"/>
        <w:tabs>
          <w:tab w:val="left" w:pos="10206"/>
        </w:tabs>
      </w:pPr>
      <w:r w:rsidRPr="00025666">
        <w:t xml:space="preserve">• использовать средства орфографического и синтаксического контроля русского текста и текста на иностранном языке. </w:t>
      </w:r>
    </w:p>
    <w:p w:rsidR="00134F28" w:rsidRPr="00025666" w:rsidRDefault="00134F28" w:rsidP="00766C2F">
      <w:pPr>
        <w:pStyle w:val="af1"/>
        <w:tabs>
          <w:tab w:val="left" w:pos="284"/>
          <w:tab w:val="left" w:pos="10206"/>
        </w:tabs>
        <w:ind w:firstLine="284"/>
        <w:rPr>
          <w:b/>
        </w:rPr>
      </w:pPr>
      <w:r w:rsidRPr="00025666">
        <w:rPr>
          <w:b/>
        </w:rPr>
        <w:t xml:space="preserve">Выпускник получит возможность научиться: </w:t>
      </w:r>
    </w:p>
    <w:p w:rsidR="00134F28" w:rsidRPr="00025666" w:rsidRDefault="00134F28" w:rsidP="00766C2F">
      <w:pPr>
        <w:pStyle w:val="af1"/>
        <w:tabs>
          <w:tab w:val="left" w:pos="10206"/>
        </w:tabs>
      </w:pPr>
      <w:r w:rsidRPr="00025666">
        <w:t xml:space="preserve">• создавать текст на иностранном языке с использованием слепого десятипальцевого клавиатурного письма; </w:t>
      </w:r>
    </w:p>
    <w:p w:rsidR="00134F28" w:rsidRPr="00025666" w:rsidRDefault="00134F28" w:rsidP="00766C2F">
      <w:pPr>
        <w:pStyle w:val="af1"/>
        <w:tabs>
          <w:tab w:val="left" w:pos="10206"/>
        </w:tabs>
      </w:pPr>
      <w:r w:rsidRPr="00025666">
        <w:t xml:space="preserve">• использовать компьютерные инструменты, упрощающие расшифровку аудиозаписей. </w:t>
      </w:r>
    </w:p>
    <w:p w:rsidR="00134F28" w:rsidRPr="00025666" w:rsidRDefault="00134F28" w:rsidP="00766C2F">
      <w:pPr>
        <w:pStyle w:val="af1"/>
        <w:tabs>
          <w:tab w:val="left" w:pos="10206"/>
        </w:tabs>
      </w:pPr>
      <w:r w:rsidRPr="00025666">
        <w:t xml:space="preserve">Создание графических объектов </w:t>
      </w:r>
    </w:p>
    <w:p w:rsidR="00134F28" w:rsidRPr="00025666" w:rsidRDefault="00134F28" w:rsidP="00766C2F">
      <w:pPr>
        <w:pStyle w:val="af1"/>
        <w:tabs>
          <w:tab w:val="left" w:pos="10206"/>
        </w:tabs>
        <w:ind w:firstLine="284"/>
        <w:rPr>
          <w:b/>
        </w:rPr>
      </w:pPr>
      <w:r w:rsidRPr="00025666">
        <w:rPr>
          <w:b/>
        </w:rPr>
        <w:t xml:space="preserve">Выпускник научится: </w:t>
      </w:r>
    </w:p>
    <w:p w:rsidR="00134F28" w:rsidRPr="00025666" w:rsidRDefault="00134F28" w:rsidP="00766C2F">
      <w:pPr>
        <w:pStyle w:val="af1"/>
        <w:tabs>
          <w:tab w:val="left" w:pos="10206"/>
        </w:tabs>
      </w:pPr>
      <w:r w:rsidRPr="00025666">
        <w:t xml:space="preserve">• создавать различные геометрические объекты с использованием возможностей специальных компьютерных инструментов; </w:t>
      </w:r>
    </w:p>
    <w:p w:rsidR="00134F28" w:rsidRPr="00025666" w:rsidRDefault="00134F28" w:rsidP="00766C2F">
      <w:pPr>
        <w:pStyle w:val="af1"/>
        <w:tabs>
          <w:tab w:val="left" w:pos="10206"/>
        </w:tabs>
      </w:pPr>
      <w:r w:rsidRPr="00025666">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134F28" w:rsidRPr="00025666" w:rsidRDefault="00134F28" w:rsidP="00766C2F">
      <w:pPr>
        <w:pStyle w:val="af1"/>
        <w:tabs>
          <w:tab w:val="left" w:pos="10206"/>
        </w:tabs>
      </w:pPr>
      <w:r w:rsidRPr="00025666">
        <w:t xml:space="preserve">• создавать специализированные карты и диаграммы: географические, хронологические; </w:t>
      </w:r>
    </w:p>
    <w:p w:rsidR="00134F28" w:rsidRPr="00025666" w:rsidRDefault="00134F28" w:rsidP="00766C2F">
      <w:pPr>
        <w:pStyle w:val="af1"/>
        <w:tabs>
          <w:tab w:val="left" w:pos="10206"/>
        </w:tabs>
      </w:pPr>
      <w:r w:rsidRPr="00025666">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134F28" w:rsidRPr="00025666" w:rsidRDefault="00134F28" w:rsidP="00766C2F">
      <w:pPr>
        <w:pStyle w:val="af1"/>
        <w:tabs>
          <w:tab w:val="left" w:pos="10206"/>
        </w:tabs>
        <w:ind w:firstLine="284"/>
        <w:rPr>
          <w:b/>
        </w:rPr>
      </w:pPr>
      <w:r w:rsidRPr="00025666">
        <w:rPr>
          <w:b/>
        </w:rPr>
        <w:t xml:space="preserve">Выпускник получит возможность научиться: </w:t>
      </w:r>
    </w:p>
    <w:p w:rsidR="00B9702C" w:rsidRPr="00025666" w:rsidRDefault="00134F28" w:rsidP="00766C2F">
      <w:pPr>
        <w:pStyle w:val="af1"/>
        <w:tabs>
          <w:tab w:val="left" w:pos="10206"/>
        </w:tabs>
      </w:pPr>
      <w:r w:rsidRPr="00025666">
        <w:t>• создавать мультипликационные фильмы.</w:t>
      </w:r>
    </w:p>
    <w:p w:rsidR="00B9702C" w:rsidRPr="00025666" w:rsidRDefault="00134F28" w:rsidP="00766C2F">
      <w:pPr>
        <w:pStyle w:val="af1"/>
        <w:tabs>
          <w:tab w:val="left" w:pos="10206"/>
        </w:tabs>
        <w:ind w:firstLine="284"/>
        <w:rPr>
          <w:b/>
        </w:rPr>
      </w:pPr>
      <w:r w:rsidRPr="00025666">
        <w:rPr>
          <w:b/>
        </w:rPr>
        <w:t xml:space="preserve">Коммуникация и социальное взаимодействие </w:t>
      </w:r>
    </w:p>
    <w:p w:rsidR="00134F28" w:rsidRPr="00025666" w:rsidRDefault="00134F28" w:rsidP="00766C2F">
      <w:pPr>
        <w:pStyle w:val="af1"/>
        <w:tabs>
          <w:tab w:val="left" w:pos="10206"/>
        </w:tabs>
        <w:ind w:firstLine="284"/>
      </w:pPr>
      <w:r w:rsidRPr="00025666">
        <w:rPr>
          <w:b/>
        </w:rPr>
        <w:t>Выпускник научится</w:t>
      </w:r>
      <w:r w:rsidRPr="00025666">
        <w:t xml:space="preserve">: </w:t>
      </w:r>
    </w:p>
    <w:p w:rsidR="00134F28" w:rsidRPr="00025666" w:rsidRDefault="00134F28" w:rsidP="00766C2F">
      <w:pPr>
        <w:pStyle w:val="af1"/>
        <w:tabs>
          <w:tab w:val="left" w:pos="10206"/>
        </w:tabs>
      </w:pPr>
      <w:r w:rsidRPr="00025666">
        <w:t xml:space="preserve">• выступать с аудиовидеоподдержкой, включая выступление перед дистанционной аудиторией; </w:t>
      </w:r>
    </w:p>
    <w:p w:rsidR="00134F28" w:rsidRPr="00025666" w:rsidRDefault="00134F28" w:rsidP="00766C2F">
      <w:pPr>
        <w:pStyle w:val="af1"/>
        <w:tabs>
          <w:tab w:val="left" w:pos="10206"/>
        </w:tabs>
      </w:pPr>
      <w:r w:rsidRPr="00025666">
        <w:t xml:space="preserve">• участвовать в обсуждении (аудиовидеофорум, текстовый форум) с использованием возможностей Интернета; </w:t>
      </w:r>
    </w:p>
    <w:p w:rsidR="00134F28" w:rsidRPr="00025666" w:rsidRDefault="00134F28" w:rsidP="00766C2F">
      <w:pPr>
        <w:pStyle w:val="af1"/>
        <w:tabs>
          <w:tab w:val="left" w:pos="10206"/>
        </w:tabs>
      </w:pPr>
      <w:r w:rsidRPr="00025666">
        <w:t xml:space="preserve">• использовать возможности электронной почты для информационного обмена; </w:t>
      </w:r>
    </w:p>
    <w:p w:rsidR="00134F28" w:rsidRPr="00025666" w:rsidRDefault="00134F28" w:rsidP="00766C2F">
      <w:pPr>
        <w:pStyle w:val="af1"/>
        <w:tabs>
          <w:tab w:val="left" w:pos="10206"/>
        </w:tabs>
      </w:pPr>
      <w:r w:rsidRPr="00025666">
        <w:t xml:space="preserve">• вести личный дневник (блог) с использованием возможностей Интернета; </w:t>
      </w:r>
    </w:p>
    <w:p w:rsidR="00134F28" w:rsidRPr="00025666" w:rsidRDefault="00134F28" w:rsidP="00766C2F">
      <w:pPr>
        <w:pStyle w:val="af1"/>
        <w:tabs>
          <w:tab w:val="left" w:pos="10206"/>
        </w:tabs>
      </w:pPr>
      <w:r w:rsidRPr="00025666">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134F28" w:rsidRPr="00025666" w:rsidRDefault="00134F28" w:rsidP="00766C2F">
      <w:pPr>
        <w:pStyle w:val="af1"/>
        <w:tabs>
          <w:tab w:val="left" w:pos="10206"/>
        </w:tabs>
      </w:pPr>
      <w:r w:rsidRPr="00025666">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134F28" w:rsidRPr="00025666" w:rsidRDefault="00134F28" w:rsidP="00766C2F">
      <w:pPr>
        <w:pStyle w:val="af1"/>
        <w:tabs>
          <w:tab w:val="left" w:pos="10206"/>
        </w:tabs>
        <w:ind w:firstLine="284"/>
        <w:rPr>
          <w:b/>
        </w:rPr>
      </w:pPr>
      <w:r w:rsidRPr="00025666">
        <w:rPr>
          <w:b/>
        </w:rPr>
        <w:t xml:space="preserve">Выпускник получит возможность научиться: </w:t>
      </w:r>
    </w:p>
    <w:p w:rsidR="00134F28" w:rsidRPr="00025666" w:rsidRDefault="00134F28" w:rsidP="00766C2F">
      <w:pPr>
        <w:pStyle w:val="af1"/>
        <w:tabs>
          <w:tab w:val="left" w:pos="10206"/>
        </w:tabs>
      </w:pPr>
      <w:r w:rsidRPr="00025666">
        <w:t xml:space="preserve">• взаимодействовать в социальных сетях, работать в группе над сообщением (вики); </w:t>
      </w:r>
    </w:p>
    <w:p w:rsidR="00134F28" w:rsidRPr="00025666" w:rsidRDefault="00134F28" w:rsidP="00766C2F">
      <w:pPr>
        <w:pStyle w:val="af1"/>
        <w:tabs>
          <w:tab w:val="left" w:pos="10206"/>
        </w:tabs>
      </w:pPr>
      <w:r w:rsidRPr="00025666">
        <w:t xml:space="preserve">• участвовать в форумах в социальных образовательных сетях; </w:t>
      </w:r>
    </w:p>
    <w:p w:rsidR="00134F28" w:rsidRPr="00025666" w:rsidRDefault="00134F28" w:rsidP="00766C2F">
      <w:pPr>
        <w:pStyle w:val="af1"/>
        <w:tabs>
          <w:tab w:val="left" w:pos="10206"/>
        </w:tabs>
      </w:pPr>
      <w:r w:rsidRPr="00025666">
        <w:t xml:space="preserve">• взаимодействовать с партнёрами с использованием возможностей Интернета (игровое и театральное взаимодействие). </w:t>
      </w:r>
    </w:p>
    <w:p w:rsidR="00134F28" w:rsidRPr="00025666" w:rsidRDefault="00134F28" w:rsidP="00766C2F">
      <w:pPr>
        <w:pStyle w:val="af1"/>
        <w:tabs>
          <w:tab w:val="left" w:pos="10206"/>
        </w:tabs>
      </w:pPr>
      <w:r w:rsidRPr="00025666">
        <w:rPr>
          <w:bCs/>
        </w:rPr>
        <w:t xml:space="preserve">Поиск и организация хранения информации </w:t>
      </w:r>
    </w:p>
    <w:p w:rsidR="00134F28" w:rsidRPr="00025666" w:rsidRDefault="00134F28" w:rsidP="00766C2F">
      <w:pPr>
        <w:pStyle w:val="af1"/>
        <w:tabs>
          <w:tab w:val="left" w:pos="10206"/>
        </w:tabs>
        <w:ind w:firstLine="284"/>
        <w:rPr>
          <w:b/>
        </w:rPr>
      </w:pPr>
      <w:r w:rsidRPr="00025666">
        <w:rPr>
          <w:b/>
          <w:bCs/>
        </w:rPr>
        <w:t xml:space="preserve">Выпускник научится: </w:t>
      </w:r>
    </w:p>
    <w:p w:rsidR="00134F28" w:rsidRPr="00025666" w:rsidRDefault="00134F28" w:rsidP="00766C2F">
      <w:pPr>
        <w:pStyle w:val="af1"/>
        <w:tabs>
          <w:tab w:val="left" w:pos="10206"/>
        </w:tabs>
      </w:pPr>
      <w:r w:rsidRPr="00025666">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134F28" w:rsidRPr="00025666" w:rsidRDefault="00134F28" w:rsidP="00766C2F">
      <w:pPr>
        <w:pStyle w:val="af1"/>
        <w:tabs>
          <w:tab w:val="left" w:pos="10206"/>
        </w:tabs>
      </w:pPr>
      <w:r w:rsidRPr="00025666">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134F28" w:rsidRPr="00025666" w:rsidRDefault="00134F28" w:rsidP="00766C2F">
      <w:pPr>
        <w:pStyle w:val="af1"/>
        <w:tabs>
          <w:tab w:val="left" w:pos="10206"/>
        </w:tabs>
      </w:pPr>
      <w:r w:rsidRPr="00025666">
        <w:t xml:space="preserve">• использовать различные библиотечные, в том числе электронные, каталоги для поиска необходимых книг; </w:t>
      </w:r>
    </w:p>
    <w:p w:rsidR="00134F28" w:rsidRPr="00025666" w:rsidRDefault="00134F28" w:rsidP="00766C2F">
      <w:pPr>
        <w:pStyle w:val="af1"/>
        <w:tabs>
          <w:tab w:val="left" w:pos="10206"/>
        </w:tabs>
      </w:pPr>
      <w:r w:rsidRPr="00025666">
        <w:t xml:space="preserve">• искать информацию в различных базах данных, создавать и заполнять базы данных, в частности использовать различные определители; </w:t>
      </w:r>
    </w:p>
    <w:p w:rsidR="00134F28" w:rsidRPr="00025666" w:rsidRDefault="00134F28" w:rsidP="00766C2F">
      <w:pPr>
        <w:pStyle w:val="af1"/>
        <w:tabs>
          <w:tab w:val="left" w:pos="10206"/>
        </w:tabs>
      </w:pPr>
      <w:r w:rsidRPr="00025666">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134F28" w:rsidRPr="00025666" w:rsidRDefault="00134F28" w:rsidP="00766C2F">
      <w:pPr>
        <w:pStyle w:val="af1"/>
        <w:tabs>
          <w:tab w:val="left" w:pos="10206"/>
        </w:tabs>
      </w:pPr>
      <w:r w:rsidRPr="00025666">
        <w:rPr>
          <w:bCs/>
        </w:rPr>
        <w:t xml:space="preserve">Выпускник получит возможность научиться: </w:t>
      </w:r>
    </w:p>
    <w:p w:rsidR="00134F28" w:rsidRPr="00025666" w:rsidRDefault="00134F28" w:rsidP="00766C2F">
      <w:pPr>
        <w:pStyle w:val="af1"/>
        <w:tabs>
          <w:tab w:val="left" w:pos="10206"/>
        </w:tabs>
      </w:pPr>
      <w:r w:rsidRPr="00025666">
        <w:t xml:space="preserve">• создавать и заполнять различные определители; </w:t>
      </w:r>
    </w:p>
    <w:p w:rsidR="00134F28" w:rsidRPr="00025666" w:rsidRDefault="00134F28" w:rsidP="00766C2F">
      <w:pPr>
        <w:pStyle w:val="af1"/>
        <w:tabs>
          <w:tab w:val="left" w:pos="10206"/>
        </w:tabs>
      </w:pPr>
      <w:r w:rsidRPr="00025666">
        <w:t xml:space="preserve">• использовать различные приёмы поиска информации в Интернете в ходе учебной деятельности. </w:t>
      </w:r>
    </w:p>
    <w:p w:rsidR="00134F28" w:rsidRPr="00025666" w:rsidRDefault="00134F28" w:rsidP="00766C2F">
      <w:pPr>
        <w:pStyle w:val="af1"/>
        <w:tabs>
          <w:tab w:val="left" w:pos="10206"/>
        </w:tabs>
      </w:pPr>
      <w:r w:rsidRPr="00025666">
        <w:rPr>
          <w:bCs/>
        </w:rPr>
        <w:t xml:space="preserve">Анализ информации, математическая обработка данных в исследовании </w:t>
      </w:r>
    </w:p>
    <w:p w:rsidR="00134F28" w:rsidRPr="00025666" w:rsidRDefault="00134F28" w:rsidP="00766C2F">
      <w:pPr>
        <w:pStyle w:val="af1"/>
        <w:tabs>
          <w:tab w:val="left" w:pos="10206"/>
        </w:tabs>
        <w:ind w:firstLine="284"/>
        <w:rPr>
          <w:b/>
        </w:rPr>
      </w:pPr>
      <w:r w:rsidRPr="00025666">
        <w:rPr>
          <w:b/>
          <w:bCs/>
        </w:rPr>
        <w:t xml:space="preserve">Выпускник научится: </w:t>
      </w:r>
    </w:p>
    <w:p w:rsidR="00134F28" w:rsidRPr="00025666" w:rsidRDefault="00134F28" w:rsidP="00766C2F">
      <w:pPr>
        <w:pStyle w:val="af1"/>
        <w:tabs>
          <w:tab w:val="left" w:pos="10206"/>
        </w:tabs>
      </w:pPr>
      <w:r w:rsidRPr="00025666">
        <w:t xml:space="preserve">• вводить результаты измерений и другие цифровые данные для их обработки, в том числе статистической, и визуализации; </w:t>
      </w:r>
    </w:p>
    <w:p w:rsidR="00134F28" w:rsidRPr="00025666" w:rsidRDefault="00134F28" w:rsidP="00766C2F">
      <w:pPr>
        <w:pStyle w:val="af1"/>
        <w:tabs>
          <w:tab w:val="left" w:pos="10206"/>
        </w:tabs>
      </w:pPr>
      <w:r w:rsidRPr="00025666">
        <w:t xml:space="preserve">• строить математические модели; </w:t>
      </w:r>
    </w:p>
    <w:p w:rsidR="00134F28" w:rsidRPr="00025666" w:rsidRDefault="00134F28" w:rsidP="00766C2F">
      <w:pPr>
        <w:pStyle w:val="af1"/>
        <w:tabs>
          <w:tab w:val="left" w:pos="10206"/>
        </w:tabs>
      </w:pPr>
      <w:r w:rsidRPr="00025666">
        <w:t xml:space="preserve">• проводить эксперименты и исследования в виртуальных лабораториях по естественным наукам, математике и информатике. </w:t>
      </w:r>
    </w:p>
    <w:p w:rsidR="00134F28" w:rsidRPr="00025666" w:rsidRDefault="00134F28" w:rsidP="00766C2F">
      <w:pPr>
        <w:pStyle w:val="af1"/>
        <w:tabs>
          <w:tab w:val="left" w:pos="10206"/>
        </w:tabs>
        <w:ind w:firstLine="284"/>
        <w:rPr>
          <w:b/>
        </w:rPr>
      </w:pPr>
      <w:r w:rsidRPr="00025666">
        <w:rPr>
          <w:b/>
          <w:bCs/>
        </w:rPr>
        <w:t xml:space="preserve">Выпускник получит возможность научиться: </w:t>
      </w:r>
    </w:p>
    <w:p w:rsidR="00134F28" w:rsidRPr="00025666" w:rsidRDefault="00134F28" w:rsidP="00766C2F">
      <w:pPr>
        <w:pStyle w:val="af1"/>
        <w:tabs>
          <w:tab w:val="left" w:pos="10206"/>
        </w:tabs>
      </w:pPr>
      <w:r w:rsidRPr="00025666">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134F28" w:rsidRPr="00025666" w:rsidRDefault="00134F28" w:rsidP="00766C2F">
      <w:pPr>
        <w:pStyle w:val="af1"/>
        <w:tabs>
          <w:tab w:val="left" w:pos="10206"/>
        </w:tabs>
      </w:pPr>
      <w:r w:rsidRPr="00025666">
        <w:t xml:space="preserve">• анализировать результаты своей деятельности и затрачиваемых ресурсов. </w:t>
      </w:r>
    </w:p>
    <w:p w:rsidR="00134F28" w:rsidRPr="00025666" w:rsidRDefault="00134F28" w:rsidP="00766C2F">
      <w:pPr>
        <w:pStyle w:val="af1"/>
        <w:tabs>
          <w:tab w:val="left" w:pos="10206"/>
        </w:tabs>
      </w:pPr>
      <w:r w:rsidRPr="00025666">
        <w:rPr>
          <w:bCs/>
        </w:rPr>
        <w:t xml:space="preserve">Моделирование и проектирование, управление </w:t>
      </w:r>
    </w:p>
    <w:p w:rsidR="00134F28" w:rsidRPr="00025666" w:rsidRDefault="00134F28" w:rsidP="00766C2F">
      <w:pPr>
        <w:pStyle w:val="af1"/>
        <w:tabs>
          <w:tab w:val="left" w:pos="10206"/>
        </w:tabs>
        <w:ind w:firstLine="284"/>
        <w:rPr>
          <w:b/>
        </w:rPr>
      </w:pPr>
      <w:r w:rsidRPr="00025666">
        <w:rPr>
          <w:b/>
          <w:bCs/>
        </w:rPr>
        <w:t xml:space="preserve">Выпускник научится: </w:t>
      </w:r>
    </w:p>
    <w:p w:rsidR="00134F28" w:rsidRPr="00025666" w:rsidRDefault="00134F28" w:rsidP="00766C2F">
      <w:pPr>
        <w:pStyle w:val="af1"/>
        <w:tabs>
          <w:tab w:val="left" w:pos="10206"/>
        </w:tabs>
      </w:pPr>
      <w:r w:rsidRPr="00025666">
        <w:t xml:space="preserve">• моделировать с использованием виртуальных конструкторов; </w:t>
      </w:r>
    </w:p>
    <w:p w:rsidR="00134F28" w:rsidRPr="00025666" w:rsidRDefault="00134F28" w:rsidP="00766C2F">
      <w:pPr>
        <w:pStyle w:val="af1"/>
        <w:tabs>
          <w:tab w:val="left" w:pos="10206"/>
        </w:tabs>
      </w:pPr>
      <w:r w:rsidRPr="00025666">
        <w:t xml:space="preserve">• конструировать и моделировать с использованием материальных конструкторов с компьютерным управлением и обратной связью; </w:t>
      </w:r>
    </w:p>
    <w:p w:rsidR="00134F28" w:rsidRPr="00025666" w:rsidRDefault="00134F28" w:rsidP="00766C2F">
      <w:pPr>
        <w:pStyle w:val="af1"/>
        <w:tabs>
          <w:tab w:val="left" w:pos="10206"/>
        </w:tabs>
      </w:pPr>
      <w:r w:rsidRPr="00025666">
        <w:t xml:space="preserve">• моделировать с использованием средств программирования; </w:t>
      </w:r>
    </w:p>
    <w:p w:rsidR="00134F28" w:rsidRPr="00025666" w:rsidRDefault="00134F28" w:rsidP="00766C2F">
      <w:pPr>
        <w:pStyle w:val="af1"/>
        <w:tabs>
          <w:tab w:val="left" w:pos="10206"/>
        </w:tabs>
      </w:pPr>
      <w:r w:rsidRPr="00025666">
        <w:t xml:space="preserve">• проектировать и организовывать свою индивидуальную и групповую деятельность, организовывать своё время с использованием ИКТ. </w:t>
      </w:r>
    </w:p>
    <w:p w:rsidR="00134F28" w:rsidRPr="00025666" w:rsidRDefault="00134F28" w:rsidP="00766C2F">
      <w:pPr>
        <w:pStyle w:val="af1"/>
        <w:tabs>
          <w:tab w:val="left" w:pos="10206"/>
        </w:tabs>
        <w:ind w:firstLine="284"/>
        <w:rPr>
          <w:b/>
        </w:rPr>
      </w:pPr>
      <w:r w:rsidRPr="00025666">
        <w:rPr>
          <w:b/>
          <w:bCs/>
        </w:rPr>
        <w:t xml:space="preserve">Выпускник получит возможность научиться: </w:t>
      </w:r>
    </w:p>
    <w:p w:rsidR="00134F28" w:rsidRPr="00025666" w:rsidRDefault="00134F28" w:rsidP="00766C2F">
      <w:pPr>
        <w:pStyle w:val="af1"/>
        <w:tabs>
          <w:tab w:val="left" w:pos="10206"/>
        </w:tabs>
      </w:pPr>
      <w:r w:rsidRPr="00025666">
        <w:t xml:space="preserve">• проектировать виртуальные и реальные объекты и процессы, использовать системы автоматизированного проектирования. </w:t>
      </w:r>
    </w:p>
    <w:p w:rsidR="00134F28" w:rsidRPr="00025666" w:rsidRDefault="00134F28" w:rsidP="00766C2F">
      <w:pPr>
        <w:pStyle w:val="af1"/>
        <w:tabs>
          <w:tab w:val="left" w:pos="10206"/>
        </w:tabs>
        <w:ind w:firstLine="284"/>
        <w:rPr>
          <w:b/>
        </w:rPr>
      </w:pPr>
      <w:r w:rsidRPr="00025666">
        <w:rPr>
          <w:b/>
        </w:rPr>
        <w:t>1.2.3.3. ОСНОВЫ УЧЕБНО-ИССЛЕДОВАТЕЛЬСКОЙ И ПРОЕКТНОЙ ДЕЯТЕЛЬНОСТИ</w:t>
      </w:r>
    </w:p>
    <w:p w:rsidR="00134F28" w:rsidRPr="00025666" w:rsidRDefault="00134F28" w:rsidP="00766C2F">
      <w:pPr>
        <w:pStyle w:val="af1"/>
        <w:tabs>
          <w:tab w:val="left" w:pos="10206"/>
        </w:tabs>
        <w:ind w:firstLine="284"/>
        <w:rPr>
          <w:b/>
        </w:rPr>
      </w:pPr>
      <w:r w:rsidRPr="00025666">
        <w:rPr>
          <w:b/>
        </w:rPr>
        <w:t xml:space="preserve">Выпускник научится: </w:t>
      </w:r>
    </w:p>
    <w:p w:rsidR="00134F28" w:rsidRPr="00025666" w:rsidRDefault="00134F28" w:rsidP="00766C2F">
      <w:pPr>
        <w:pStyle w:val="af1"/>
        <w:tabs>
          <w:tab w:val="left" w:pos="10206"/>
        </w:tabs>
      </w:pPr>
      <w:r w:rsidRPr="00025666">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134F28" w:rsidRPr="00025666" w:rsidRDefault="00134F28" w:rsidP="00766C2F">
      <w:pPr>
        <w:pStyle w:val="af1"/>
        <w:tabs>
          <w:tab w:val="left" w:pos="10206"/>
        </w:tabs>
      </w:pPr>
      <w:r w:rsidRPr="00025666">
        <w:t xml:space="preserve">• выбирать и использовать методы, релевантные рассматриваемой проблеме; </w:t>
      </w:r>
    </w:p>
    <w:p w:rsidR="00134F28" w:rsidRPr="00025666" w:rsidRDefault="00134F28" w:rsidP="00766C2F">
      <w:pPr>
        <w:pStyle w:val="af1"/>
        <w:tabs>
          <w:tab w:val="left" w:pos="10206"/>
        </w:tabs>
      </w:pPr>
      <w:r w:rsidRPr="00025666">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134F28" w:rsidRPr="00025666" w:rsidRDefault="00134F28" w:rsidP="00766C2F">
      <w:pPr>
        <w:pStyle w:val="af1"/>
        <w:tabs>
          <w:tab w:val="left" w:pos="10206"/>
        </w:tabs>
      </w:pPr>
      <w:r w:rsidRPr="00025666">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134F28" w:rsidRPr="00025666" w:rsidRDefault="00134F28" w:rsidP="00766C2F">
      <w:pPr>
        <w:pStyle w:val="af1"/>
        <w:tabs>
          <w:tab w:val="left" w:pos="10206"/>
        </w:tabs>
      </w:pPr>
      <w:r w:rsidRPr="00025666">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134F28" w:rsidRPr="00025666" w:rsidRDefault="00134F28" w:rsidP="00766C2F">
      <w:pPr>
        <w:pStyle w:val="af1"/>
        <w:tabs>
          <w:tab w:val="left" w:pos="10206"/>
        </w:tabs>
      </w:pPr>
      <w:r w:rsidRPr="00025666">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134F28" w:rsidRPr="00025666" w:rsidRDefault="00134F28" w:rsidP="00766C2F">
      <w:pPr>
        <w:pStyle w:val="af1"/>
        <w:tabs>
          <w:tab w:val="left" w:pos="10206"/>
        </w:tabs>
      </w:pPr>
      <w:r w:rsidRPr="00025666">
        <w:t xml:space="preserve">• ясно, логично и точно излагать свою точку зрения, использовать языковые средства, адекватные обсуждаемой проблеме; </w:t>
      </w:r>
    </w:p>
    <w:p w:rsidR="00134F28" w:rsidRPr="00025666" w:rsidRDefault="00134F28" w:rsidP="00766C2F">
      <w:pPr>
        <w:pStyle w:val="af1"/>
        <w:tabs>
          <w:tab w:val="left" w:pos="10206"/>
        </w:tabs>
      </w:pPr>
      <w:r w:rsidRPr="00025666">
        <w:t xml:space="preserve">• отличать факты от суждений, мнений и оценок, критически относиться к суждениям, мнениям, оценкам, реконструировать их основания; </w:t>
      </w:r>
    </w:p>
    <w:p w:rsidR="00134F28" w:rsidRPr="00025666" w:rsidRDefault="00134F28" w:rsidP="00766C2F">
      <w:pPr>
        <w:pStyle w:val="af1"/>
        <w:tabs>
          <w:tab w:val="left" w:pos="10206"/>
        </w:tabs>
      </w:pPr>
      <w:r w:rsidRPr="00025666">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134F28" w:rsidRPr="00025666" w:rsidRDefault="00134F28" w:rsidP="00766C2F">
      <w:pPr>
        <w:pStyle w:val="af1"/>
        <w:tabs>
          <w:tab w:val="left" w:pos="10206"/>
        </w:tabs>
        <w:ind w:firstLine="284"/>
        <w:rPr>
          <w:b/>
        </w:rPr>
      </w:pPr>
      <w:r w:rsidRPr="00025666">
        <w:rPr>
          <w:b/>
        </w:rPr>
        <w:t xml:space="preserve">Выпускник получит возможность научиться: </w:t>
      </w:r>
    </w:p>
    <w:p w:rsidR="00134F28" w:rsidRPr="00025666" w:rsidRDefault="00134F28" w:rsidP="00766C2F">
      <w:pPr>
        <w:pStyle w:val="af1"/>
        <w:tabs>
          <w:tab w:val="left" w:pos="10206"/>
        </w:tabs>
      </w:pPr>
      <w:r w:rsidRPr="00025666">
        <w:t xml:space="preserve">• самостоятельно задумывать, планировать и выполнять учебное исследование, учебный и социальный проект; </w:t>
      </w:r>
    </w:p>
    <w:p w:rsidR="00134F28" w:rsidRPr="00025666" w:rsidRDefault="00134F28" w:rsidP="00766C2F">
      <w:pPr>
        <w:pStyle w:val="af1"/>
        <w:tabs>
          <w:tab w:val="left" w:pos="10206"/>
        </w:tabs>
      </w:pPr>
      <w:r w:rsidRPr="00025666">
        <w:t xml:space="preserve">• использовать догадку, озарение, интуицию; </w:t>
      </w:r>
    </w:p>
    <w:p w:rsidR="00134F28" w:rsidRPr="00025666" w:rsidRDefault="00134F28" w:rsidP="00766C2F">
      <w:pPr>
        <w:pStyle w:val="af1"/>
        <w:tabs>
          <w:tab w:val="left" w:pos="10206"/>
        </w:tabs>
      </w:pPr>
      <w:r w:rsidRPr="00025666">
        <w:t xml:space="preserve">• использовать такие математические методы и приёмы, как перебор логических возможностей, математическое моделирование; </w:t>
      </w:r>
    </w:p>
    <w:p w:rsidR="00134F28" w:rsidRPr="00025666" w:rsidRDefault="00134F28" w:rsidP="00766C2F">
      <w:pPr>
        <w:pStyle w:val="af1"/>
        <w:tabs>
          <w:tab w:val="left" w:pos="10206"/>
        </w:tabs>
      </w:pPr>
      <w:r w:rsidRPr="00025666">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134F28" w:rsidRPr="00025666" w:rsidRDefault="00134F28" w:rsidP="00766C2F">
      <w:pPr>
        <w:pStyle w:val="af1"/>
        <w:tabs>
          <w:tab w:val="left" w:pos="10206"/>
        </w:tabs>
      </w:pPr>
      <w:r w:rsidRPr="00025666">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134F28" w:rsidRPr="00025666" w:rsidRDefault="00134F28" w:rsidP="00766C2F">
      <w:pPr>
        <w:pStyle w:val="af1"/>
        <w:tabs>
          <w:tab w:val="left" w:pos="10206"/>
        </w:tabs>
      </w:pPr>
      <w:r w:rsidRPr="00025666">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134F28" w:rsidRPr="00025666" w:rsidRDefault="00134F28" w:rsidP="00766C2F">
      <w:pPr>
        <w:pStyle w:val="af1"/>
        <w:tabs>
          <w:tab w:val="left" w:pos="10206"/>
        </w:tabs>
      </w:pPr>
      <w:r w:rsidRPr="00025666">
        <w:t xml:space="preserve">• целенаправленно и осознанно развивать свои коммуникативные способности, осваивать новые языковые средства; </w:t>
      </w:r>
    </w:p>
    <w:p w:rsidR="00134F28" w:rsidRPr="00025666" w:rsidRDefault="00134F28" w:rsidP="00766C2F">
      <w:pPr>
        <w:pStyle w:val="af1"/>
        <w:tabs>
          <w:tab w:val="left" w:pos="10206"/>
        </w:tabs>
      </w:pPr>
      <w:r w:rsidRPr="00025666">
        <w:t xml:space="preserve">• осознавать свою ответственность за достоверность полученных знаний, за качество выполненного проекта. </w:t>
      </w:r>
    </w:p>
    <w:p w:rsidR="00134F28" w:rsidRPr="00025666" w:rsidRDefault="00134F28" w:rsidP="00766C2F">
      <w:pPr>
        <w:tabs>
          <w:tab w:val="left" w:pos="10206"/>
        </w:tabs>
        <w:spacing w:line="240" w:lineRule="auto"/>
        <w:ind w:firstLine="426"/>
        <w:jc w:val="both"/>
        <w:rPr>
          <w:rFonts w:ascii="Times New Roman" w:hAnsi="Times New Roman"/>
          <w:sz w:val="24"/>
          <w:szCs w:val="24"/>
        </w:rPr>
      </w:pPr>
      <w:r w:rsidRPr="00025666">
        <w:rPr>
          <w:rFonts w:ascii="Times New Roman" w:hAnsi="Times New Roman"/>
          <w:b/>
          <w:bCs/>
          <w:sz w:val="24"/>
          <w:szCs w:val="24"/>
        </w:rPr>
        <w:t>1.2.3.4. СТРАТЕГИИ СМЫСЛОВОГО ЧТЕНИЯ И РАБОТА С ТЕКСТОМ</w:t>
      </w:r>
    </w:p>
    <w:p w:rsidR="00134F28" w:rsidRPr="00025666" w:rsidRDefault="00134F28" w:rsidP="00766C2F">
      <w:pPr>
        <w:pStyle w:val="af1"/>
        <w:tabs>
          <w:tab w:val="left" w:pos="10206"/>
        </w:tabs>
        <w:ind w:firstLine="284"/>
        <w:rPr>
          <w:b/>
        </w:rPr>
      </w:pPr>
      <w:r w:rsidRPr="00025666">
        <w:rPr>
          <w:b/>
        </w:rPr>
        <w:t xml:space="preserve">Работа с текстом: поиск информации и понимание прочитанного </w:t>
      </w:r>
    </w:p>
    <w:p w:rsidR="00134F28" w:rsidRPr="00025666" w:rsidRDefault="00134F28" w:rsidP="00766C2F">
      <w:pPr>
        <w:pStyle w:val="af1"/>
        <w:tabs>
          <w:tab w:val="left" w:pos="10206"/>
        </w:tabs>
        <w:ind w:firstLine="284"/>
        <w:rPr>
          <w:b/>
        </w:rPr>
      </w:pPr>
      <w:r w:rsidRPr="00025666">
        <w:rPr>
          <w:b/>
        </w:rPr>
        <w:t xml:space="preserve">Выпускник научится: </w:t>
      </w:r>
    </w:p>
    <w:p w:rsidR="00134F28" w:rsidRPr="00025666" w:rsidRDefault="00134F28" w:rsidP="00766C2F">
      <w:pPr>
        <w:pStyle w:val="af1"/>
        <w:tabs>
          <w:tab w:val="left" w:pos="10206"/>
        </w:tabs>
      </w:pPr>
      <w:r w:rsidRPr="00025666">
        <w:t xml:space="preserve">• ориентироваться в содержании текста и понимать его целостный смысл: </w:t>
      </w:r>
    </w:p>
    <w:p w:rsidR="00134F28" w:rsidRPr="00025666" w:rsidRDefault="00134F28" w:rsidP="00766C2F">
      <w:pPr>
        <w:pStyle w:val="af1"/>
        <w:tabs>
          <w:tab w:val="left" w:pos="10206"/>
        </w:tabs>
      </w:pPr>
      <w:r w:rsidRPr="00025666">
        <w:t xml:space="preserve">— определять главную тему, общую цель или назначение текста; </w:t>
      </w:r>
    </w:p>
    <w:p w:rsidR="00134F28" w:rsidRPr="00025666" w:rsidRDefault="00134F28" w:rsidP="00766C2F">
      <w:pPr>
        <w:pStyle w:val="af1"/>
        <w:tabs>
          <w:tab w:val="left" w:pos="10206"/>
        </w:tabs>
      </w:pPr>
      <w:r w:rsidRPr="00025666">
        <w:t xml:space="preserve">— выбирать из текста или придумать заголовок, соответствующий содержанию и общему смыслу текста; </w:t>
      </w:r>
    </w:p>
    <w:p w:rsidR="00134F28" w:rsidRPr="00025666" w:rsidRDefault="00134F28" w:rsidP="00766C2F">
      <w:pPr>
        <w:pStyle w:val="af1"/>
        <w:tabs>
          <w:tab w:val="left" w:pos="10206"/>
        </w:tabs>
      </w:pPr>
      <w:r w:rsidRPr="00025666">
        <w:t xml:space="preserve">— формулировать тезис, выражающий общий смысл текста; </w:t>
      </w:r>
    </w:p>
    <w:p w:rsidR="00134F28" w:rsidRPr="00025666" w:rsidRDefault="00134F28" w:rsidP="00766C2F">
      <w:pPr>
        <w:pStyle w:val="af1"/>
        <w:tabs>
          <w:tab w:val="left" w:pos="10206"/>
        </w:tabs>
      </w:pPr>
      <w:r w:rsidRPr="00025666">
        <w:t xml:space="preserve">— предвосхищать содержание предметного плана текста по заголовку и с опорой на предыдущий опыт; </w:t>
      </w:r>
    </w:p>
    <w:p w:rsidR="00134F28" w:rsidRPr="00025666" w:rsidRDefault="00134F28" w:rsidP="00766C2F">
      <w:pPr>
        <w:pStyle w:val="af1"/>
        <w:tabs>
          <w:tab w:val="left" w:pos="10206"/>
        </w:tabs>
      </w:pPr>
      <w:r w:rsidRPr="00025666">
        <w:t xml:space="preserve">— объяснять порядок частей/инструкций, содержащихся в тексте; </w:t>
      </w:r>
    </w:p>
    <w:p w:rsidR="00134F28" w:rsidRPr="00025666" w:rsidRDefault="00134F28" w:rsidP="00766C2F">
      <w:pPr>
        <w:pStyle w:val="af1"/>
        <w:tabs>
          <w:tab w:val="left" w:pos="10206"/>
        </w:tabs>
      </w:pPr>
      <w:r w:rsidRPr="00025666">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134F28" w:rsidRPr="00025666" w:rsidRDefault="00134F28" w:rsidP="00766C2F">
      <w:pPr>
        <w:pStyle w:val="af1"/>
        <w:tabs>
          <w:tab w:val="left" w:pos="10206"/>
        </w:tabs>
      </w:pPr>
      <w:r w:rsidRPr="00025666">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134F28" w:rsidRPr="00025666" w:rsidRDefault="00134F28" w:rsidP="00766C2F">
      <w:pPr>
        <w:pStyle w:val="af1"/>
        <w:tabs>
          <w:tab w:val="left" w:pos="10206"/>
        </w:tabs>
      </w:pPr>
      <w:r w:rsidRPr="00025666">
        <w:t xml:space="preserve">• решать учебно-познавательные и учебно-практические задачи, требующие полного и критического понимания текста: </w:t>
      </w:r>
    </w:p>
    <w:p w:rsidR="00134F28" w:rsidRPr="00025666" w:rsidRDefault="00134F28" w:rsidP="00766C2F">
      <w:pPr>
        <w:pStyle w:val="af1"/>
        <w:tabs>
          <w:tab w:val="left" w:pos="10206"/>
        </w:tabs>
      </w:pPr>
      <w:r w:rsidRPr="00025666">
        <w:t xml:space="preserve">— определять назначение разных видов текстов; </w:t>
      </w:r>
    </w:p>
    <w:p w:rsidR="00134F28" w:rsidRPr="00025666" w:rsidRDefault="00134F28" w:rsidP="00766C2F">
      <w:pPr>
        <w:pStyle w:val="af1"/>
        <w:tabs>
          <w:tab w:val="left" w:pos="10206"/>
        </w:tabs>
      </w:pPr>
      <w:r w:rsidRPr="00025666">
        <w:t xml:space="preserve">— ставить перед собой цель чтения, направляя внимание на полезную в данный момент информацию; </w:t>
      </w:r>
    </w:p>
    <w:p w:rsidR="00134F28" w:rsidRPr="00025666" w:rsidRDefault="00134F28" w:rsidP="00766C2F">
      <w:pPr>
        <w:pStyle w:val="af1"/>
        <w:tabs>
          <w:tab w:val="left" w:pos="10206"/>
        </w:tabs>
      </w:pPr>
      <w:r w:rsidRPr="00025666">
        <w:t xml:space="preserve">— различать темы и подтемы специального текста; </w:t>
      </w:r>
    </w:p>
    <w:p w:rsidR="00134F28" w:rsidRPr="00025666" w:rsidRDefault="00134F28" w:rsidP="00766C2F">
      <w:pPr>
        <w:pStyle w:val="af1"/>
        <w:tabs>
          <w:tab w:val="left" w:pos="10206"/>
        </w:tabs>
      </w:pPr>
      <w:r w:rsidRPr="00025666">
        <w:t xml:space="preserve">— выделять главную и избыточную информацию; </w:t>
      </w:r>
    </w:p>
    <w:p w:rsidR="00134F28" w:rsidRPr="00025666" w:rsidRDefault="00134F28" w:rsidP="00766C2F">
      <w:pPr>
        <w:pStyle w:val="af1"/>
        <w:tabs>
          <w:tab w:val="left" w:pos="10206"/>
        </w:tabs>
      </w:pPr>
      <w:r w:rsidRPr="00025666">
        <w:t xml:space="preserve">— прогнозировать последовательность изложения идей текста; </w:t>
      </w:r>
    </w:p>
    <w:p w:rsidR="00134F28" w:rsidRPr="00025666" w:rsidRDefault="00134F28" w:rsidP="00766C2F">
      <w:pPr>
        <w:pStyle w:val="af1"/>
        <w:tabs>
          <w:tab w:val="left" w:pos="10206"/>
        </w:tabs>
      </w:pPr>
      <w:r w:rsidRPr="00025666">
        <w:t xml:space="preserve">— сопоставлять разные точки зрения и разные источники информации по заданной теме; </w:t>
      </w:r>
    </w:p>
    <w:p w:rsidR="00134F28" w:rsidRPr="00025666" w:rsidRDefault="00134F28" w:rsidP="00766C2F">
      <w:pPr>
        <w:pStyle w:val="af1"/>
        <w:tabs>
          <w:tab w:val="left" w:pos="10206"/>
        </w:tabs>
      </w:pPr>
      <w:r w:rsidRPr="00025666">
        <w:t xml:space="preserve">— выполнять смысловое свёртывание выделенных фактов и мыслей; </w:t>
      </w:r>
    </w:p>
    <w:p w:rsidR="00134F28" w:rsidRPr="00025666" w:rsidRDefault="00134F28" w:rsidP="00766C2F">
      <w:pPr>
        <w:pStyle w:val="af1"/>
        <w:tabs>
          <w:tab w:val="left" w:pos="10206"/>
        </w:tabs>
      </w:pPr>
      <w:r w:rsidRPr="00025666">
        <w:t xml:space="preserve">— формировать на основе текста систему аргументов (доводов) для обоснования определённой позиции; </w:t>
      </w:r>
    </w:p>
    <w:p w:rsidR="00134F28" w:rsidRPr="00025666" w:rsidRDefault="00134F28" w:rsidP="00766C2F">
      <w:pPr>
        <w:pStyle w:val="af1"/>
        <w:tabs>
          <w:tab w:val="left" w:pos="10206"/>
        </w:tabs>
      </w:pPr>
      <w:r w:rsidRPr="00025666">
        <w:t xml:space="preserve">— понимать душевное состояние персонажей текста, сопереживать им. </w:t>
      </w:r>
    </w:p>
    <w:p w:rsidR="00134F28" w:rsidRPr="00025666" w:rsidRDefault="00134F28" w:rsidP="00766C2F">
      <w:pPr>
        <w:pStyle w:val="af1"/>
        <w:tabs>
          <w:tab w:val="left" w:pos="10206"/>
        </w:tabs>
        <w:ind w:firstLine="284"/>
        <w:rPr>
          <w:b/>
        </w:rPr>
      </w:pPr>
      <w:r w:rsidRPr="00025666">
        <w:rPr>
          <w:b/>
        </w:rPr>
        <w:t xml:space="preserve">Выпускник получит возможность научиться: </w:t>
      </w:r>
    </w:p>
    <w:p w:rsidR="00134F28" w:rsidRPr="00025666" w:rsidRDefault="00134F28" w:rsidP="00766C2F">
      <w:pPr>
        <w:pStyle w:val="af1"/>
        <w:tabs>
          <w:tab w:val="left" w:pos="10206"/>
        </w:tabs>
      </w:pPr>
      <w:r w:rsidRPr="00025666">
        <w:t xml:space="preserve">• анализировать изменения своего эмоционального состояния в процессе чтения, получения и переработки полученной информации и её осмысления. </w:t>
      </w:r>
    </w:p>
    <w:p w:rsidR="00134F28" w:rsidRPr="00025666" w:rsidRDefault="00134F28" w:rsidP="00766C2F">
      <w:pPr>
        <w:pStyle w:val="af1"/>
        <w:tabs>
          <w:tab w:val="left" w:pos="10206"/>
        </w:tabs>
        <w:ind w:firstLine="284"/>
        <w:rPr>
          <w:b/>
        </w:rPr>
      </w:pPr>
      <w:r w:rsidRPr="00025666">
        <w:rPr>
          <w:b/>
        </w:rPr>
        <w:t xml:space="preserve">Работа с текстом: преобразование и интерпретация информации </w:t>
      </w:r>
    </w:p>
    <w:p w:rsidR="00134F28" w:rsidRPr="00025666" w:rsidRDefault="00134F28" w:rsidP="00766C2F">
      <w:pPr>
        <w:pStyle w:val="af1"/>
        <w:tabs>
          <w:tab w:val="left" w:pos="10206"/>
        </w:tabs>
        <w:ind w:firstLine="284"/>
        <w:rPr>
          <w:b/>
        </w:rPr>
      </w:pPr>
      <w:r w:rsidRPr="00025666">
        <w:rPr>
          <w:b/>
        </w:rPr>
        <w:t xml:space="preserve">Выпускник научится: </w:t>
      </w:r>
    </w:p>
    <w:p w:rsidR="00134F28" w:rsidRPr="00025666" w:rsidRDefault="00134F28" w:rsidP="00766C2F">
      <w:pPr>
        <w:pStyle w:val="af1"/>
        <w:tabs>
          <w:tab w:val="left" w:pos="10206"/>
        </w:tabs>
      </w:pPr>
      <w:r w:rsidRPr="00025666">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134F28" w:rsidRPr="00025666" w:rsidRDefault="00134F28" w:rsidP="00766C2F">
      <w:pPr>
        <w:pStyle w:val="af1"/>
        <w:tabs>
          <w:tab w:val="left" w:pos="10206"/>
        </w:tabs>
      </w:pPr>
      <w:r w:rsidRPr="00025666">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134F28" w:rsidRPr="00025666" w:rsidRDefault="00134F28" w:rsidP="00766C2F">
      <w:pPr>
        <w:pStyle w:val="af1"/>
        <w:tabs>
          <w:tab w:val="left" w:pos="10206"/>
        </w:tabs>
      </w:pPr>
      <w:r w:rsidRPr="00025666">
        <w:t xml:space="preserve">• интерпретировать текст: </w:t>
      </w:r>
    </w:p>
    <w:p w:rsidR="00134F28" w:rsidRPr="00025666" w:rsidRDefault="00134F28" w:rsidP="00766C2F">
      <w:pPr>
        <w:pStyle w:val="af1"/>
        <w:tabs>
          <w:tab w:val="left" w:pos="10206"/>
        </w:tabs>
      </w:pPr>
      <w:r w:rsidRPr="00025666">
        <w:t xml:space="preserve">— сравнивать и противопоставлять заключённую в тексте информацию разного характера; </w:t>
      </w:r>
    </w:p>
    <w:p w:rsidR="00134F28" w:rsidRPr="00025666" w:rsidRDefault="00134F28" w:rsidP="00766C2F">
      <w:pPr>
        <w:pStyle w:val="af1"/>
        <w:tabs>
          <w:tab w:val="left" w:pos="10206"/>
        </w:tabs>
      </w:pPr>
      <w:r w:rsidRPr="00025666">
        <w:t xml:space="preserve">— обнаруживать в тексте доводы в подтверждение выдвинутых тезисов; </w:t>
      </w:r>
    </w:p>
    <w:p w:rsidR="00134F28" w:rsidRPr="00025666" w:rsidRDefault="00134F28" w:rsidP="00766C2F">
      <w:pPr>
        <w:pStyle w:val="af1"/>
        <w:tabs>
          <w:tab w:val="left" w:pos="10206"/>
        </w:tabs>
      </w:pPr>
      <w:r w:rsidRPr="00025666">
        <w:t xml:space="preserve">— делать выводы из сформулированных посылок; </w:t>
      </w:r>
    </w:p>
    <w:p w:rsidR="00134F28" w:rsidRPr="00025666" w:rsidRDefault="00134F28" w:rsidP="00766C2F">
      <w:pPr>
        <w:pStyle w:val="af1"/>
        <w:tabs>
          <w:tab w:val="left" w:pos="10206"/>
        </w:tabs>
      </w:pPr>
      <w:r w:rsidRPr="00025666">
        <w:t xml:space="preserve">— выводить заключение о намерении автора или главной мысли текста. </w:t>
      </w:r>
    </w:p>
    <w:p w:rsidR="00134F28" w:rsidRPr="00025666" w:rsidRDefault="00134F28" w:rsidP="00766C2F">
      <w:pPr>
        <w:pStyle w:val="af1"/>
        <w:tabs>
          <w:tab w:val="left" w:pos="10206"/>
        </w:tabs>
        <w:ind w:firstLine="284"/>
        <w:rPr>
          <w:b/>
        </w:rPr>
      </w:pPr>
      <w:r w:rsidRPr="00025666">
        <w:rPr>
          <w:b/>
        </w:rPr>
        <w:t xml:space="preserve">Выпускник получит возможность научиться: </w:t>
      </w:r>
    </w:p>
    <w:p w:rsidR="00134F28" w:rsidRPr="00025666" w:rsidRDefault="00134F28" w:rsidP="00766C2F">
      <w:pPr>
        <w:pStyle w:val="af1"/>
        <w:tabs>
          <w:tab w:val="left" w:pos="10206"/>
        </w:tabs>
      </w:pPr>
      <w:r w:rsidRPr="00025666">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134F28" w:rsidRPr="00025666" w:rsidRDefault="00134F28" w:rsidP="00766C2F">
      <w:pPr>
        <w:pStyle w:val="af1"/>
        <w:tabs>
          <w:tab w:val="left" w:pos="10206"/>
        </w:tabs>
        <w:ind w:firstLine="284"/>
        <w:rPr>
          <w:b/>
        </w:rPr>
      </w:pPr>
      <w:r w:rsidRPr="00025666">
        <w:rPr>
          <w:b/>
        </w:rPr>
        <w:t xml:space="preserve">Работа с текстом: оценка информации </w:t>
      </w:r>
    </w:p>
    <w:p w:rsidR="00134F28" w:rsidRPr="00025666" w:rsidRDefault="00134F28" w:rsidP="00766C2F">
      <w:pPr>
        <w:pStyle w:val="af1"/>
        <w:tabs>
          <w:tab w:val="left" w:pos="10206"/>
        </w:tabs>
        <w:ind w:firstLine="284"/>
        <w:rPr>
          <w:b/>
        </w:rPr>
      </w:pPr>
      <w:r w:rsidRPr="00025666">
        <w:rPr>
          <w:b/>
        </w:rPr>
        <w:t xml:space="preserve">Выпускник научится: </w:t>
      </w:r>
    </w:p>
    <w:p w:rsidR="00134F28" w:rsidRPr="00025666" w:rsidRDefault="00134F28" w:rsidP="00766C2F">
      <w:pPr>
        <w:pStyle w:val="af1"/>
        <w:tabs>
          <w:tab w:val="left" w:pos="10206"/>
        </w:tabs>
      </w:pPr>
      <w:r w:rsidRPr="00025666">
        <w:t xml:space="preserve">• откликаться на содержание текста: </w:t>
      </w:r>
    </w:p>
    <w:p w:rsidR="00134F28" w:rsidRPr="00025666" w:rsidRDefault="00134F28" w:rsidP="00766C2F">
      <w:pPr>
        <w:pStyle w:val="af1"/>
        <w:tabs>
          <w:tab w:val="left" w:pos="10206"/>
        </w:tabs>
      </w:pPr>
      <w:r w:rsidRPr="00025666">
        <w:t xml:space="preserve">— связывать информацию, обнаруженную в тексте, со знаниями из других источников; </w:t>
      </w:r>
    </w:p>
    <w:p w:rsidR="00134F28" w:rsidRPr="00025666" w:rsidRDefault="00134F28" w:rsidP="00766C2F">
      <w:pPr>
        <w:pStyle w:val="af1"/>
        <w:tabs>
          <w:tab w:val="left" w:pos="10206"/>
        </w:tabs>
      </w:pPr>
      <w:r w:rsidRPr="00025666">
        <w:t xml:space="preserve">— оценивать утверждения, сделанные в тексте, исходя из своих представлений о мире; </w:t>
      </w:r>
    </w:p>
    <w:p w:rsidR="00134F28" w:rsidRPr="00025666" w:rsidRDefault="00134F28" w:rsidP="00766C2F">
      <w:pPr>
        <w:pStyle w:val="af1"/>
        <w:tabs>
          <w:tab w:val="left" w:pos="10206"/>
        </w:tabs>
      </w:pPr>
      <w:r w:rsidRPr="00025666">
        <w:t xml:space="preserve">— находить доводы в защиту своей точки зрения; </w:t>
      </w:r>
    </w:p>
    <w:p w:rsidR="00134F28" w:rsidRPr="00025666" w:rsidRDefault="00134F28" w:rsidP="00766C2F">
      <w:pPr>
        <w:pStyle w:val="af1"/>
        <w:tabs>
          <w:tab w:val="left" w:pos="10206"/>
        </w:tabs>
      </w:pPr>
      <w:r w:rsidRPr="00025666">
        <w:t xml:space="preserve">• откликаться на форму текста: оценивать не только содержание текста, но и его форму, а в целом — мастерство его исполнения; </w:t>
      </w:r>
    </w:p>
    <w:p w:rsidR="00134F28" w:rsidRPr="00025666" w:rsidRDefault="00134F28" w:rsidP="00766C2F">
      <w:pPr>
        <w:pStyle w:val="af1"/>
        <w:tabs>
          <w:tab w:val="left" w:pos="10206"/>
        </w:tabs>
      </w:pPr>
      <w:r w:rsidRPr="00025666">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134F28" w:rsidRPr="00025666" w:rsidRDefault="00134F28" w:rsidP="00766C2F">
      <w:pPr>
        <w:pStyle w:val="af1"/>
        <w:tabs>
          <w:tab w:val="left" w:pos="10206"/>
        </w:tabs>
      </w:pPr>
      <w:r w:rsidRPr="00025666">
        <w:t xml:space="preserve">• в процессе работы с одним или несколькими источниками выявлять содержащуюся в них противоречивую, конфликтную информацию; </w:t>
      </w:r>
    </w:p>
    <w:p w:rsidR="00134F28" w:rsidRPr="00025666" w:rsidRDefault="00134F28" w:rsidP="00766C2F">
      <w:pPr>
        <w:pStyle w:val="af1"/>
        <w:tabs>
          <w:tab w:val="left" w:pos="10206"/>
        </w:tabs>
      </w:pPr>
      <w:r w:rsidRPr="00025666">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134F28" w:rsidRPr="00025666" w:rsidRDefault="00134F28" w:rsidP="00766C2F">
      <w:pPr>
        <w:pStyle w:val="af1"/>
        <w:tabs>
          <w:tab w:val="left" w:pos="10206"/>
        </w:tabs>
        <w:ind w:firstLine="284"/>
        <w:rPr>
          <w:b/>
        </w:rPr>
      </w:pPr>
      <w:r w:rsidRPr="00025666">
        <w:rPr>
          <w:b/>
        </w:rPr>
        <w:t xml:space="preserve">Выпускник получит возможность научиться: </w:t>
      </w:r>
    </w:p>
    <w:p w:rsidR="00134F28" w:rsidRPr="00025666" w:rsidRDefault="00134F28" w:rsidP="00766C2F">
      <w:pPr>
        <w:pStyle w:val="af1"/>
        <w:tabs>
          <w:tab w:val="left" w:pos="10206"/>
        </w:tabs>
      </w:pPr>
      <w:r w:rsidRPr="00025666">
        <w:t xml:space="preserve">• критически относиться к рекламной информации; </w:t>
      </w:r>
    </w:p>
    <w:p w:rsidR="00134F28" w:rsidRPr="00025666" w:rsidRDefault="00134F28" w:rsidP="00766C2F">
      <w:pPr>
        <w:pStyle w:val="af1"/>
        <w:tabs>
          <w:tab w:val="left" w:pos="10206"/>
        </w:tabs>
      </w:pPr>
      <w:r w:rsidRPr="00025666">
        <w:t xml:space="preserve">• находить способы проверки противоречивой информации; </w:t>
      </w:r>
    </w:p>
    <w:p w:rsidR="00134F28" w:rsidRPr="00025666" w:rsidRDefault="00134F28" w:rsidP="00766C2F">
      <w:pPr>
        <w:pStyle w:val="af1"/>
        <w:tabs>
          <w:tab w:val="left" w:pos="10206"/>
        </w:tabs>
      </w:pPr>
      <w:r w:rsidRPr="00025666">
        <w:t xml:space="preserve">• определять достоверную информацию в случае наличия противоречивой или конфликтной ситуации. </w:t>
      </w:r>
    </w:p>
    <w:p w:rsidR="00134F28" w:rsidRPr="00025666" w:rsidRDefault="00134F28" w:rsidP="00766C2F">
      <w:pPr>
        <w:tabs>
          <w:tab w:val="left" w:pos="10206"/>
        </w:tabs>
        <w:spacing w:line="240" w:lineRule="auto"/>
        <w:ind w:firstLine="426"/>
        <w:jc w:val="both"/>
        <w:rPr>
          <w:rFonts w:ascii="Times New Roman" w:hAnsi="Times New Roman"/>
          <w:sz w:val="24"/>
          <w:szCs w:val="24"/>
        </w:rPr>
      </w:pPr>
      <w:r w:rsidRPr="00025666">
        <w:rPr>
          <w:rFonts w:ascii="Times New Roman" w:hAnsi="Times New Roman"/>
          <w:b/>
          <w:bCs/>
          <w:sz w:val="24"/>
          <w:szCs w:val="24"/>
        </w:rPr>
        <w:t>1.2.3.5. РУССКИЙ ЯЗЫК</w:t>
      </w:r>
    </w:p>
    <w:p w:rsidR="00134F28" w:rsidRPr="00025666" w:rsidRDefault="00134F28" w:rsidP="00766C2F">
      <w:pPr>
        <w:pStyle w:val="af1"/>
        <w:tabs>
          <w:tab w:val="left" w:pos="10206"/>
        </w:tabs>
        <w:ind w:firstLine="284"/>
        <w:rPr>
          <w:b/>
        </w:rPr>
      </w:pPr>
      <w:r w:rsidRPr="00025666">
        <w:rPr>
          <w:b/>
        </w:rPr>
        <w:t xml:space="preserve">Речь и речевое общение </w:t>
      </w:r>
    </w:p>
    <w:p w:rsidR="00134F28" w:rsidRPr="00025666" w:rsidRDefault="00134F28" w:rsidP="00766C2F">
      <w:pPr>
        <w:pStyle w:val="af1"/>
        <w:tabs>
          <w:tab w:val="left" w:pos="10206"/>
        </w:tabs>
        <w:ind w:firstLine="284"/>
        <w:rPr>
          <w:b/>
        </w:rPr>
      </w:pPr>
      <w:r w:rsidRPr="00025666">
        <w:rPr>
          <w:b/>
        </w:rPr>
        <w:t xml:space="preserve">Выпускник научится: </w:t>
      </w:r>
    </w:p>
    <w:p w:rsidR="00134F28" w:rsidRPr="00025666" w:rsidRDefault="00134F28" w:rsidP="00766C2F">
      <w:pPr>
        <w:pStyle w:val="af1"/>
        <w:tabs>
          <w:tab w:val="left" w:pos="10206"/>
        </w:tabs>
      </w:pPr>
      <w:r w:rsidRPr="00025666">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134F28" w:rsidRPr="00025666" w:rsidRDefault="00134F28" w:rsidP="00766C2F">
      <w:pPr>
        <w:pStyle w:val="af1"/>
        <w:tabs>
          <w:tab w:val="left" w:pos="10206"/>
        </w:tabs>
      </w:pPr>
      <w:r w:rsidRPr="00025666">
        <w:t xml:space="preserve">• использовать различные виды диалога в ситуациях формального и неформального, межличностного и межкультурного общения; </w:t>
      </w:r>
    </w:p>
    <w:p w:rsidR="00134F28" w:rsidRPr="00025666" w:rsidRDefault="00134F28" w:rsidP="00766C2F">
      <w:pPr>
        <w:pStyle w:val="af1"/>
        <w:tabs>
          <w:tab w:val="left" w:pos="10206"/>
        </w:tabs>
      </w:pPr>
      <w:r w:rsidRPr="00025666">
        <w:t xml:space="preserve">• соблюдать нормы речевого поведения в типичных ситуациях общения; </w:t>
      </w:r>
    </w:p>
    <w:p w:rsidR="00134F28" w:rsidRPr="00025666" w:rsidRDefault="00134F28" w:rsidP="00766C2F">
      <w:pPr>
        <w:pStyle w:val="af1"/>
        <w:tabs>
          <w:tab w:val="left" w:pos="10206"/>
        </w:tabs>
      </w:pPr>
      <w:r w:rsidRPr="00025666">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134F28" w:rsidRPr="00025666" w:rsidRDefault="00134F28" w:rsidP="00766C2F">
      <w:pPr>
        <w:pStyle w:val="af1"/>
        <w:tabs>
          <w:tab w:val="left" w:pos="10206"/>
        </w:tabs>
      </w:pPr>
      <w:r w:rsidRPr="00025666">
        <w:t xml:space="preserve">• предупреждать коммуникативные неудачи в процессе речевого общения. </w:t>
      </w:r>
    </w:p>
    <w:p w:rsidR="00134F28" w:rsidRPr="00025666" w:rsidRDefault="00134F28" w:rsidP="00766C2F">
      <w:pPr>
        <w:pStyle w:val="af1"/>
        <w:tabs>
          <w:tab w:val="left" w:pos="10206"/>
        </w:tabs>
        <w:ind w:firstLine="284"/>
        <w:rPr>
          <w:b/>
        </w:rPr>
      </w:pPr>
      <w:r w:rsidRPr="00025666">
        <w:rPr>
          <w:b/>
        </w:rPr>
        <w:t xml:space="preserve">Выпускник получит возможность научиться: </w:t>
      </w:r>
    </w:p>
    <w:p w:rsidR="00134F28" w:rsidRPr="00025666" w:rsidRDefault="00134F28" w:rsidP="00766C2F">
      <w:pPr>
        <w:pStyle w:val="af1"/>
        <w:tabs>
          <w:tab w:val="left" w:pos="10206"/>
        </w:tabs>
      </w:pPr>
      <w:r w:rsidRPr="00025666">
        <w:t xml:space="preserve">• выступать перед аудиторией с небольшим докладом; публично представлять проект, реферат; публично защищать свою позицию; </w:t>
      </w:r>
    </w:p>
    <w:p w:rsidR="00134F28" w:rsidRPr="00025666" w:rsidRDefault="00134F28" w:rsidP="00766C2F">
      <w:pPr>
        <w:pStyle w:val="af1"/>
        <w:tabs>
          <w:tab w:val="left" w:pos="10206"/>
        </w:tabs>
      </w:pPr>
      <w:r w:rsidRPr="00025666">
        <w:t xml:space="preserve">• участвовать в коллективном обсуждении проблем, аргументировать собственную позицию, доказывать её, убеждать; </w:t>
      </w:r>
    </w:p>
    <w:p w:rsidR="00134F28" w:rsidRPr="00025666" w:rsidRDefault="00134F28" w:rsidP="00766C2F">
      <w:pPr>
        <w:pStyle w:val="af1"/>
        <w:tabs>
          <w:tab w:val="left" w:pos="10206"/>
        </w:tabs>
      </w:pPr>
      <w:r w:rsidRPr="00025666">
        <w:t xml:space="preserve">• понимать основные причины коммуникативных неудач и объяснять их. </w:t>
      </w:r>
    </w:p>
    <w:p w:rsidR="00134F28" w:rsidRPr="00025666" w:rsidRDefault="00134F28" w:rsidP="00766C2F">
      <w:pPr>
        <w:pStyle w:val="af1"/>
        <w:tabs>
          <w:tab w:val="left" w:pos="10206"/>
        </w:tabs>
      </w:pPr>
      <w:r w:rsidRPr="00025666">
        <w:t xml:space="preserve">Речевая деятельность </w:t>
      </w:r>
    </w:p>
    <w:p w:rsidR="00134F28" w:rsidRPr="00025666" w:rsidRDefault="00134F28" w:rsidP="00766C2F">
      <w:pPr>
        <w:pStyle w:val="af1"/>
        <w:tabs>
          <w:tab w:val="left" w:pos="10206"/>
        </w:tabs>
        <w:ind w:firstLine="284"/>
        <w:rPr>
          <w:b/>
        </w:rPr>
      </w:pPr>
      <w:r w:rsidRPr="00025666">
        <w:rPr>
          <w:b/>
          <w:iCs/>
        </w:rPr>
        <w:t>Аудирование</w:t>
      </w:r>
    </w:p>
    <w:p w:rsidR="00134F28" w:rsidRPr="00025666" w:rsidRDefault="00134F28" w:rsidP="00766C2F">
      <w:pPr>
        <w:pStyle w:val="af1"/>
        <w:tabs>
          <w:tab w:val="left" w:pos="10206"/>
        </w:tabs>
        <w:ind w:firstLine="284"/>
        <w:rPr>
          <w:b/>
        </w:rPr>
      </w:pPr>
      <w:r w:rsidRPr="00025666">
        <w:rPr>
          <w:b/>
        </w:rPr>
        <w:t xml:space="preserve">Выпускник научится: </w:t>
      </w:r>
    </w:p>
    <w:p w:rsidR="00134F28" w:rsidRPr="00025666" w:rsidRDefault="00134F28" w:rsidP="00766C2F">
      <w:pPr>
        <w:pStyle w:val="af1"/>
        <w:tabs>
          <w:tab w:val="left" w:pos="10206"/>
        </w:tabs>
      </w:pPr>
      <w:r w:rsidRPr="00025666">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134F28" w:rsidRPr="00025666" w:rsidRDefault="00134F28" w:rsidP="00766C2F">
      <w:pPr>
        <w:pStyle w:val="af1"/>
        <w:tabs>
          <w:tab w:val="left" w:pos="10206"/>
        </w:tabs>
      </w:pPr>
      <w:r w:rsidRPr="00025666">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134F28" w:rsidRPr="00025666" w:rsidRDefault="00134F28" w:rsidP="00766C2F">
      <w:pPr>
        <w:pStyle w:val="af1"/>
        <w:tabs>
          <w:tab w:val="left" w:pos="10206"/>
        </w:tabs>
      </w:pPr>
      <w:r w:rsidRPr="00025666">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134F28" w:rsidRPr="00025666" w:rsidRDefault="00134F28" w:rsidP="00766C2F">
      <w:pPr>
        <w:pStyle w:val="af1"/>
        <w:tabs>
          <w:tab w:val="left" w:pos="10206"/>
        </w:tabs>
        <w:ind w:firstLine="284"/>
        <w:rPr>
          <w:b/>
        </w:rPr>
      </w:pPr>
      <w:r w:rsidRPr="00025666">
        <w:rPr>
          <w:b/>
        </w:rPr>
        <w:t>Выпускник получит возможность научиться:</w:t>
      </w:r>
    </w:p>
    <w:p w:rsidR="00134F28" w:rsidRPr="00025666" w:rsidRDefault="00134F28" w:rsidP="00766C2F">
      <w:pPr>
        <w:pStyle w:val="af1"/>
        <w:tabs>
          <w:tab w:val="left" w:pos="10206"/>
        </w:tabs>
      </w:pPr>
      <w:r w:rsidRPr="00025666">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134F28" w:rsidRPr="00025666" w:rsidRDefault="00134F28" w:rsidP="00766C2F">
      <w:pPr>
        <w:pStyle w:val="af1"/>
        <w:tabs>
          <w:tab w:val="left" w:pos="10206"/>
        </w:tabs>
        <w:ind w:firstLine="284"/>
        <w:rPr>
          <w:b/>
        </w:rPr>
      </w:pPr>
      <w:r w:rsidRPr="00025666">
        <w:rPr>
          <w:b/>
        </w:rPr>
        <w:t>Чтение</w:t>
      </w:r>
    </w:p>
    <w:p w:rsidR="00134F28" w:rsidRPr="00025666" w:rsidRDefault="00134F28" w:rsidP="00766C2F">
      <w:pPr>
        <w:pStyle w:val="af1"/>
        <w:tabs>
          <w:tab w:val="left" w:pos="10206"/>
        </w:tabs>
        <w:ind w:firstLine="284"/>
        <w:rPr>
          <w:b/>
        </w:rPr>
      </w:pPr>
      <w:r w:rsidRPr="00025666">
        <w:rPr>
          <w:b/>
        </w:rPr>
        <w:t>Выпускник научится:</w:t>
      </w:r>
    </w:p>
    <w:p w:rsidR="00134F28" w:rsidRPr="00025666" w:rsidRDefault="00134F28" w:rsidP="00766C2F">
      <w:pPr>
        <w:pStyle w:val="af1"/>
        <w:tabs>
          <w:tab w:val="left" w:pos="10206"/>
        </w:tabs>
      </w:pPr>
      <w:r w:rsidRPr="00025666">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34F28" w:rsidRPr="00025666" w:rsidRDefault="00134F28" w:rsidP="00766C2F">
      <w:pPr>
        <w:pStyle w:val="af1"/>
        <w:tabs>
          <w:tab w:val="left" w:pos="10206"/>
        </w:tabs>
      </w:pPr>
      <w:r w:rsidRPr="00025666">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34F28" w:rsidRPr="00025666" w:rsidRDefault="00134F28" w:rsidP="00766C2F">
      <w:pPr>
        <w:pStyle w:val="af1"/>
        <w:tabs>
          <w:tab w:val="left" w:pos="10206"/>
        </w:tabs>
      </w:pPr>
      <w:r w:rsidRPr="00025666">
        <w:t>• передавать схематически представленную информацию в виде связного текста;</w:t>
      </w:r>
    </w:p>
    <w:p w:rsidR="00134F28" w:rsidRPr="00025666" w:rsidRDefault="00134F28" w:rsidP="00766C2F">
      <w:pPr>
        <w:pStyle w:val="af1"/>
        <w:tabs>
          <w:tab w:val="left" w:pos="10206"/>
        </w:tabs>
      </w:pPr>
      <w:r w:rsidRPr="00025666">
        <w:t>• использовать приёмы работы с учебной книгой, справочниками и другими информационными источниками, включая СМИ и ресурсы Интернета;</w:t>
      </w:r>
    </w:p>
    <w:p w:rsidR="00134F28" w:rsidRPr="00025666" w:rsidRDefault="00134F28" w:rsidP="00766C2F">
      <w:pPr>
        <w:pStyle w:val="af1"/>
        <w:tabs>
          <w:tab w:val="left" w:pos="10206"/>
        </w:tabs>
      </w:pPr>
      <w:r w:rsidRPr="00025666">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134F28" w:rsidRPr="00025666" w:rsidRDefault="00134F28" w:rsidP="00766C2F">
      <w:pPr>
        <w:pStyle w:val="af1"/>
        <w:tabs>
          <w:tab w:val="left" w:pos="10206"/>
        </w:tabs>
        <w:ind w:firstLine="284"/>
        <w:rPr>
          <w:b/>
        </w:rPr>
      </w:pPr>
      <w:r w:rsidRPr="00025666">
        <w:rPr>
          <w:b/>
        </w:rPr>
        <w:t>Выпускник получит возможность научиться:</w:t>
      </w:r>
    </w:p>
    <w:p w:rsidR="00134F28" w:rsidRPr="00025666" w:rsidRDefault="00134F28" w:rsidP="00766C2F">
      <w:pPr>
        <w:pStyle w:val="af1"/>
        <w:tabs>
          <w:tab w:val="left" w:pos="10206"/>
        </w:tabs>
      </w:pPr>
      <w:r w:rsidRPr="00025666">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134F28" w:rsidRPr="00025666" w:rsidRDefault="00134F28" w:rsidP="00766C2F">
      <w:pPr>
        <w:pStyle w:val="af1"/>
        <w:tabs>
          <w:tab w:val="left" w:pos="10206"/>
        </w:tabs>
      </w:pPr>
      <w:r w:rsidRPr="00025666">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134F28" w:rsidRPr="00025666" w:rsidRDefault="00134F28" w:rsidP="00766C2F">
      <w:pPr>
        <w:pStyle w:val="af1"/>
        <w:tabs>
          <w:tab w:val="left" w:pos="10206"/>
        </w:tabs>
        <w:ind w:firstLine="284"/>
        <w:rPr>
          <w:b/>
        </w:rPr>
      </w:pPr>
      <w:r w:rsidRPr="00025666">
        <w:rPr>
          <w:b/>
        </w:rPr>
        <w:t>Говорение</w:t>
      </w:r>
    </w:p>
    <w:p w:rsidR="00134F28" w:rsidRPr="00025666" w:rsidRDefault="00134F28" w:rsidP="00766C2F">
      <w:pPr>
        <w:pStyle w:val="af1"/>
        <w:tabs>
          <w:tab w:val="left" w:pos="10206"/>
        </w:tabs>
        <w:ind w:firstLine="284"/>
        <w:rPr>
          <w:b/>
        </w:rPr>
      </w:pPr>
      <w:r w:rsidRPr="00025666">
        <w:rPr>
          <w:b/>
        </w:rPr>
        <w:t>Выпускник научится:</w:t>
      </w:r>
    </w:p>
    <w:p w:rsidR="00134F28" w:rsidRPr="00025666" w:rsidRDefault="00134F28" w:rsidP="00766C2F">
      <w:pPr>
        <w:pStyle w:val="af1"/>
        <w:tabs>
          <w:tab w:val="left" w:pos="10206"/>
        </w:tabs>
      </w:pPr>
      <w:r w:rsidRPr="00025666">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134F28" w:rsidRPr="00025666" w:rsidRDefault="00134F28" w:rsidP="00766C2F">
      <w:pPr>
        <w:pStyle w:val="af1"/>
        <w:tabs>
          <w:tab w:val="left" w:pos="10206"/>
        </w:tabs>
      </w:pPr>
      <w:r w:rsidRPr="00025666">
        <w:t>• обсуждать и чётко формулировать цели, план совместной групповой учебной деятельности, распределение частей работы;</w:t>
      </w:r>
    </w:p>
    <w:p w:rsidR="00134F28" w:rsidRPr="00025666" w:rsidRDefault="00134F28" w:rsidP="00766C2F">
      <w:pPr>
        <w:pStyle w:val="af1"/>
        <w:tabs>
          <w:tab w:val="left" w:pos="10206"/>
        </w:tabs>
      </w:pPr>
      <w:r w:rsidRPr="00025666">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134F28" w:rsidRPr="00025666" w:rsidRDefault="00134F28" w:rsidP="00766C2F">
      <w:pPr>
        <w:pStyle w:val="af1"/>
        <w:tabs>
          <w:tab w:val="left" w:pos="10206"/>
        </w:tabs>
      </w:pPr>
      <w:r w:rsidRPr="00025666">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34F28" w:rsidRPr="00025666" w:rsidRDefault="00134F28" w:rsidP="00766C2F">
      <w:pPr>
        <w:pStyle w:val="af1"/>
        <w:tabs>
          <w:tab w:val="left" w:pos="10206"/>
        </w:tabs>
        <w:ind w:firstLine="284"/>
        <w:rPr>
          <w:b/>
        </w:rPr>
      </w:pPr>
      <w:r w:rsidRPr="00025666">
        <w:rPr>
          <w:b/>
        </w:rPr>
        <w:t xml:space="preserve">Выпускник получит возможность научиться: </w:t>
      </w:r>
    </w:p>
    <w:p w:rsidR="00134F28" w:rsidRPr="00025666" w:rsidRDefault="00134F28" w:rsidP="00766C2F">
      <w:pPr>
        <w:pStyle w:val="af1"/>
        <w:tabs>
          <w:tab w:val="left" w:pos="10206"/>
        </w:tabs>
      </w:pPr>
      <w:r w:rsidRPr="00025666">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134F28" w:rsidRPr="00025666" w:rsidRDefault="00134F28" w:rsidP="00766C2F">
      <w:pPr>
        <w:pStyle w:val="af1"/>
        <w:tabs>
          <w:tab w:val="left" w:pos="10206"/>
        </w:tabs>
      </w:pPr>
      <w:r w:rsidRPr="00025666">
        <w:t>• выступать перед аудиторией с докладом; публично защищать проект, реферат;</w:t>
      </w:r>
    </w:p>
    <w:p w:rsidR="00134F28" w:rsidRPr="00025666" w:rsidRDefault="00134F28" w:rsidP="00766C2F">
      <w:pPr>
        <w:pStyle w:val="af1"/>
        <w:tabs>
          <w:tab w:val="left" w:pos="10206"/>
        </w:tabs>
      </w:pPr>
      <w:r w:rsidRPr="00025666">
        <w:t>• участвовать в дискуссии на учебно-научные темы, соблюдая нормы учебно-научного общения;</w:t>
      </w:r>
    </w:p>
    <w:p w:rsidR="00134F28" w:rsidRPr="00025666" w:rsidRDefault="00134F28" w:rsidP="00766C2F">
      <w:pPr>
        <w:pStyle w:val="af1"/>
        <w:tabs>
          <w:tab w:val="left" w:pos="10206"/>
        </w:tabs>
      </w:pPr>
      <w:r w:rsidRPr="00025666">
        <w:t xml:space="preserve"> • анализировать и оценивать речевые высказывания с точки зрения их успешности в достижении прогнозируемого результата.</w:t>
      </w:r>
    </w:p>
    <w:p w:rsidR="00134F28" w:rsidRPr="00025666" w:rsidRDefault="00134F28" w:rsidP="00766C2F">
      <w:pPr>
        <w:pStyle w:val="af1"/>
        <w:tabs>
          <w:tab w:val="left" w:pos="10206"/>
        </w:tabs>
        <w:ind w:firstLine="284"/>
        <w:rPr>
          <w:b/>
        </w:rPr>
      </w:pPr>
      <w:r w:rsidRPr="00025666">
        <w:rPr>
          <w:b/>
        </w:rPr>
        <w:t>Письмо</w:t>
      </w:r>
    </w:p>
    <w:p w:rsidR="00134F28" w:rsidRPr="00025666" w:rsidRDefault="00134F28" w:rsidP="00766C2F">
      <w:pPr>
        <w:pStyle w:val="af1"/>
        <w:tabs>
          <w:tab w:val="left" w:pos="10206"/>
        </w:tabs>
        <w:ind w:firstLine="284"/>
        <w:rPr>
          <w:b/>
        </w:rPr>
      </w:pPr>
      <w:r w:rsidRPr="00025666">
        <w:rPr>
          <w:b/>
        </w:rPr>
        <w:t>Выпускник научится:</w:t>
      </w:r>
    </w:p>
    <w:p w:rsidR="00134F28" w:rsidRPr="00025666" w:rsidRDefault="00134F28" w:rsidP="00766C2F">
      <w:pPr>
        <w:pStyle w:val="af1"/>
        <w:tabs>
          <w:tab w:val="left" w:pos="10206"/>
        </w:tabs>
      </w:pPr>
      <w:r w:rsidRPr="00025666">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34F28" w:rsidRPr="00025666" w:rsidRDefault="00134F28" w:rsidP="00766C2F">
      <w:pPr>
        <w:pStyle w:val="af1"/>
        <w:tabs>
          <w:tab w:val="left" w:pos="10206"/>
        </w:tabs>
      </w:pPr>
      <w:r w:rsidRPr="00025666">
        <w:t>• излагать содержание прослушанного или прочитанного текста (подробно, сжато, выборочно) в форме ученического изложения, а также тезисов, плана;</w:t>
      </w:r>
    </w:p>
    <w:p w:rsidR="00134F28" w:rsidRPr="00025666" w:rsidRDefault="00134F28" w:rsidP="00766C2F">
      <w:pPr>
        <w:pStyle w:val="af1"/>
        <w:tabs>
          <w:tab w:val="left" w:pos="10206"/>
        </w:tabs>
      </w:pPr>
      <w:r w:rsidRPr="00025666">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34F28" w:rsidRPr="00025666" w:rsidRDefault="00134F28" w:rsidP="00766C2F">
      <w:pPr>
        <w:pStyle w:val="af1"/>
        <w:tabs>
          <w:tab w:val="left" w:pos="10206"/>
        </w:tabs>
        <w:ind w:firstLine="284"/>
        <w:rPr>
          <w:b/>
        </w:rPr>
      </w:pPr>
      <w:r w:rsidRPr="00025666">
        <w:rPr>
          <w:b/>
        </w:rPr>
        <w:t>Выпускник получит возможность научиться:</w:t>
      </w:r>
    </w:p>
    <w:p w:rsidR="00134F28" w:rsidRPr="00025666" w:rsidRDefault="00134F28" w:rsidP="00766C2F">
      <w:pPr>
        <w:pStyle w:val="af1"/>
        <w:tabs>
          <w:tab w:val="left" w:pos="10206"/>
        </w:tabs>
      </w:pPr>
      <w:r w:rsidRPr="00025666">
        <w:t>• писать рецензии, рефераты;</w:t>
      </w:r>
    </w:p>
    <w:p w:rsidR="00134F28" w:rsidRPr="00025666" w:rsidRDefault="00134F28" w:rsidP="00766C2F">
      <w:pPr>
        <w:pStyle w:val="af1"/>
        <w:tabs>
          <w:tab w:val="left" w:pos="10206"/>
        </w:tabs>
      </w:pPr>
      <w:r w:rsidRPr="00025666">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134F28" w:rsidRPr="00025666" w:rsidRDefault="00134F28" w:rsidP="00766C2F">
      <w:pPr>
        <w:pStyle w:val="af1"/>
        <w:tabs>
          <w:tab w:val="left" w:pos="10206"/>
        </w:tabs>
        <w:ind w:firstLine="284"/>
        <w:rPr>
          <w:b/>
        </w:rPr>
      </w:pPr>
      <w:r w:rsidRPr="00025666">
        <w:rPr>
          <w:b/>
        </w:rPr>
        <w:t>Текст</w:t>
      </w:r>
    </w:p>
    <w:p w:rsidR="00134F28" w:rsidRPr="00025666" w:rsidRDefault="00134F28" w:rsidP="00766C2F">
      <w:pPr>
        <w:pStyle w:val="af1"/>
        <w:tabs>
          <w:tab w:val="left" w:pos="10206"/>
        </w:tabs>
        <w:ind w:firstLine="284"/>
      </w:pPr>
      <w:r w:rsidRPr="00025666">
        <w:rPr>
          <w:b/>
        </w:rPr>
        <w:t>Выпускник научится:</w:t>
      </w:r>
    </w:p>
    <w:p w:rsidR="00134F28" w:rsidRPr="00025666" w:rsidRDefault="00134F28" w:rsidP="00766C2F">
      <w:pPr>
        <w:pStyle w:val="af1"/>
        <w:tabs>
          <w:tab w:val="left" w:pos="10206"/>
        </w:tabs>
      </w:pPr>
      <w:r w:rsidRPr="00025666">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34F28" w:rsidRPr="00025666" w:rsidRDefault="00134F28" w:rsidP="00766C2F">
      <w:pPr>
        <w:pStyle w:val="af1"/>
        <w:tabs>
          <w:tab w:val="left" w:pos="10206"/>
        </w:tabs>
      </w:pPr>
      <w:r w:rsidRPr="00025666">
        <w:t>• осуществлять информационную переработку текста, передавая его содержание в виде плана (простого, сложного), тезисов, схемы, таблицы и т. п.;</w:t>
      </w:r>
    </w:p>
    <w:p w:rsidR="00134F28" w:rsidRPr="00025666" w:rsidRDefault="00134F28" w:rsidP="00766C2F">
      <w:pPr>
        <w:pStyle w:val="af1"/>
        <w:tabs>
          <w:tab w:val="left" w:pos="10206"/>
        </w:tabs>
      </w:pPr>
      <w:r w:rsidRPr="00025666">
        <w:t>• создавать и редактировать собственные тексты различных типов речи, стилей, жанров с учётом требований к построению связного текста.</w:t>
      </w:r>
    </w:p>
    <w:p w:rsidR="00134F28" w:rsidRPr="00025666" w:rsidRDefault="00134F28" w:rsidP="00766C2F">
      <w:pPr>
        <w:pStyle w:val="af1"/>
        <w:tabs>
          <w:tab w:val="left" w:pos="10206"/>
        </w:tabs>
        <w:ind w:firstLine="284"/>
        <w:rPr>
          <w:b/>
        </w:rPr>
      </w:pPr>
      <w:r w:rsidRPr="00025666">
        <w:rPr>
          <w:b/>
        </w:rPr>
        <w:t>Выпускник получит возможность научиться:</w:t>
      </w:r>
    </w:p>
    <w:p w:rsidR="00134F28" w:rsidRPr="00025666" w:rsidRDefault="00134F28" w:rsidP="00766C2F">
      <w:pPr>
        <w:pStyle w:val="af1"/>
        <w:tabs>
          <w:tab w:val="left" w:pos="10206"/>
        </w:tabs>
      </w:pPr>
      <w:r w:rsidRPr="00025666">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134F28" w:rsidRPr="00025666" w:rsidRDefault="00134F28" w:rsidP="00766C2F">
      <w:pPr>
        <w:pStyle w:val="af1"/>
        <w:tabs>
          <w:tab w:val="left" w:pos="10206"/>
        </w:tabs>
        <w:ind w:firstLine="284"/>
        <w:rPr>
          <w:b/>
        </w:rPr>
      </w:pPr>
      <w:r w:rsidRPr="00025666">
        <w:rPr>
          <w:b/>
        </w:rPr>
        <w:t>Функциональные разновидности языка</w:t>
      </w:r>
    </w:p>
    <w:p w:rsidR="00134F28" w:rsidRPr="00025666" w:rsidRDefault="00134F28" w:rsidP="00766C2F">
      <w:pPr>
        <w:pStyle w:val="af1"/>
        <w:tabs>
          <w:tab w:val="left" w:pos="10206"/>
        </w:tabs>
        <w:ind w:firstLine="284"/>
        <w:rPr>
          <w:b/>
        </w:rPr>
      </w:pPr>
      <w:r w:rsidRPr="00025666">
        <w:rPr>
          <w:b/>
        </w:rPr>
        <w:t>Выпускник научится:</w:t>
      </w:r>
    </w:p>
    <w:p w:rsidR="00134F28" w:rsidRPr="00025666" w:rsidRDefault="00134F28" w:rsidP="00766C2F">
      <w:pPr>
        <w:pStyle w:val="af1"/>
        <w:tabs>
          <w:tab w:val="left" w:pos="10206"/>
        </w:tabs>
      </w:pPr>
      <w:r w:rsidRPr="00025666">
        <w:t>• владеть практическими умениями различать тексты разговорного характера, научные, публицистические, официально-деловые, тексты художественной</w:t>
      </w:r>
    </w:p>
    <w:p w:rsidR="00134F28" w:rsidRPr="00025666" w:rsidRDefault="00134F28" w:rsidP="00766C2F">
      <w:pPr>
        <w:pStyle w:val="af1"/>
        <w:tabs>
          <w:tab w:val="left" w:pos="10206"/>
        </w:tabs>
      </w:pPr>
      <w:r w:rsidRPr="00025666">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34F28" w:rsidRPr="00025666" w:rsidRDefault="00134F28" w:rsidP="00766C2F">
      <w:pPr>
        <w:pStyle w:val="af1"/>
        <w:tabs>
          <w:tab w:val="left" w:pos="10206"/>
        </w:tabs>
      </w:pPr>
      <w:r w:rsidRPr="00025666">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134F28" w:rsidRPr="00025666" w:rsidRDefault="00134F28" w:rsidP="00766C2F">
      <w:pPr>
        <w:pStyle w:val="af1"/>
        <w:tabs>
          <w:tab w:val="left" w:pos="10206"/>
        </w:tabs>
      </w:pPr>
      <w:r w:rsidRPr="00025666">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134F28" w:rsidRPr="00025666" w:rsidRDefault="00134F28" w:rsidP="00766C2F">
      <w:pPr>
        <w:pStyle w:val="af1"/>
        <w:tabs>
          <w:tab w:val="left" w:pos="10206"/>
        </w:tabs>
      </w:pPr>
      <w:r w:rsidRPr="00025666">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34F28" w:rsidRPr="00025666" w:rsidRDefault="00134F28" w:rsidP="00766C2F">
      <w:pPr>
        <w:pStyle w:val="af1"/>
        <w:tabs>
          <w:tab w:val="left" w:pos="10206"/>
        </w:tabs>
      </w:pPr>
      <w:r w:rsidRPr="00025666">
        <w:t>• исправлять речевые недостатки, редактировать текст;</w:t>
      </w:r>
    </w:p>
    <w:p w:rsidR="00134F28" w:rsidRPr="00025666" w:rsidRDefault="00134F28" w:rsidP="00766C2F">
      <w:pPr>
        <w:pStyle w:val="af1"/>
        <w:tabs>
          <w:tab w:val="left" w:pos="10206"/>
        </w:tabs>
      </w:pPr>
      <w:r w:rsidRPr="00025666">
        <w:t>• выступать перед аудиторией сверстников с небольшими информационными сообщениями, сообщением и небольшим докладом на учебно-научную тему.</w:t>
      </w:r>
    </w:p>
    <w:p w:rsidR="00134F28" w:rsidRPr="00025666" w:rsidRDefault="00134F28" w:rsidP="00766C2F">
      <w:pPr>
        <w:pStyle w:val="af1"/>
        <w:tabs>
          <w:tab w:val="left" w:pos="10206"/>
        </w:tabs>
        <w:ind w:firstLine="284"/>
        <w:rPr>
          <w:b/>
        </w:rPr>
      </w:pPr>
      <w:r w:rsidRPr="00025666">
        <w:rPr>
          <w:b/>
        </w:rPr>
        <w:t>Выпускник получит возможность научиться:</w:t>
      </w:r>
    </w:p>
    <w:p w:rsidR="00134F28" w:rsidRPr="00025666" w:rsidRDefault="00134F28" w:rsidP="00766C2F">
      <w:pPr>
        <w:pStyle w:val="af1"/>
        <w:tabs>
          <w:tab w:val="left" w:pos="10206"/>
        </w:tabs>
      </w:pPr>
      <w:r w:rsidRPr="00025666">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134F28" w:rsidRPr="00025666" w:rsidRDefault="00134F28" w:rsidP="00766C2F">
      <w:pPr>
        <w:pStyle w:val="af1"/>
        <w:tabs>
          <w:tab w:val="left" w:pos="10206"/>
        </w:tabs>
      </w:pPr>
      <w:r w:rsidRPr="00025666">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134F28" w:rsidRPr="00025666" w:rsidRDefault="00134F28" w:rsidP="00766C2F">
      <w:pPr>
        <w:pStyle w:val="af1"/>
        <w:tabs>
          <w:tab w:val="left" w:pos="10206"/>
        </w:tabs>
      </w:pPr>
      <w:r w:rsidRPr="00025666">
        <w:t>• выступать перед аудиторией сверстников с небольшой протокольно-этикетной, развлекательной, убеждающей речью.</w:t>
      </w:r>
    </w:p>
    <w:p w:rsidR="00134F28" w:rsidRPr="00025666" w:rsidRDefault="00134F28" w:rsidP="00766C2F">
      <w:pPr>
        <w:pStyle w:val="af1"/>
        <w:tabs>
          <w:tab w:val="left" w:pos="10206"/>
        </w:tabs>
        <w:ind w:firstLine="284"/>
        <w:rPr>
          <w:b/>
        </w:rPr>
      </w:pPr>
      <w:r w:rsidRPr="00025666">
        <w:rPr>
          <w:b/>
        </w:rPr>
        <w:t>Общие сведения о языке</w:t>
      </w:r>
    </w:p>
    <w:p w:rsidR="00134F28" w:rsidRPr="00025666" w:rsidRDefault="00134F28" w:rsidP="00766C2F">
      <w:pPr>
        <w:pStyle w:val="af1"/>
        <w:tabs>
          <w:tab w:val="left" w:pos="10206"/>
        </w:tabs>
        <w:ind w:firstLine="284"/>
        <w:rPr>
          <w:b/>
        </w:rPr>
      </w:pPr>
      <w:r w:rsidRPr="00025666">
        <w:rPr>
          <w:b/>
        </w:rPr>
        <w:t>Выпускник научится:</w:t>
      </w:r>
    </w:p>
    <w:p w:rsidR="00134F28" w:rsidRPr="00025666" w:rsidRDefault="00134F28" w:rsidP="00766C2F">
      <w:pPr>
        <w:pStyle w:val="af1"/>
        <w:tabs>
          <w:tab w:val="left" w:pos="10206"/>
        </w:tabs>
      </w:pPr>
      <w:r w:rsidRPr="00025666">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34F28" w:rsidRPr="00025666" w:rsidRDefault="00134F28" w:rsidP="00766C2F">
      <w:pPr>
        <w:pStyle w:val="af1"/>
        <w:tabs>
          <w:tab w:val="left" w:pos="10206"/>
        </w:tabs>
      </w:pPr>
      <w:r w:rsidRPr="00025666">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34F28" w:rsidRPr="00025666" w:rsidRDefault="00134F28" w:rsidP="00766C2F">
      <w:pPr>
        <w:pStyle w:val="af1"/>
        <w:tabs>
          <w:tab w:val="left" w:pos="10206"/>
        </w:tabs>
      </w:pPr>
      <w:r w:rsidRPr="00025666">
        <w:t>• оценивать использование основных изобразительных средств языка.</w:t>
      </w:r>
    </w:p>
    <w:p w:rsidR="00134F28" w:rsidRPr="00025666" w:rsidRDefault="00134F28" w:rsidP="00766C2F">
      <w:pPr>
        <w:pStyle w:val="af1"/>
        <w:tabs>
          <w:tab w:val="left" w:pos="10206"/>
        </w:tabs>
        <w:ind w:firstLine="284"/>
        <w:rPr>
          <w:b/>
        </w:rPr>
      </w:pPr>
      <w:r w:rsidRPr="00025666">
        <w:rPr>
          <w:b/>
        </w:rPr>
        <w:t>Выпускник получит возможность научиться:</w:t>
      </w:r>
    </w:p>
    <w:p w:rsidR="00134F28" w:rsidRPr="00025666" w:rsidRDefault="00134F28" w:rsidP="00766C2F">
      <w:pPr>
        <w:pStyle w:val="af1"/>
        <w:tabs>
          <w:tab w:val="left" w:pos="10206"/>
        </w:tabs>
      </w:pPr>
      <w:r w:rsidRPr="00025666">
        <w:t>• характеризовать вклад выдающихся лингвистов в развитие русистики.</w:t>
      </w:r>
    </w:p>
    <w:p w:rsidR="00134F28" w:rsidRPr="00025666" w:rsidRDefault="00134F28" w:rsidP="00766C2F">
      <w:pPr>
        <w:pStyle w:val="af1"/>
        <w:tabs>
          <w:tab w:val="left" w:pos="10206"/>
        </w:tabs>
        <w:ind w:firstLine="284"/>
        <w:rPr>
          <w:b/>
        </w:rPr>
      </w:pPr>
      <w:r w:rsidRPr="00025666">
        <w:rPr>
          <w:b/>
        </w:rPr>
        <w:t>Фонетика и орфоэпия. Графика</w:t>
      </w:r>
    </w:p>
    <w:p w:rsidR="00134F28" w:rsidRPr="00025666" w:rsidRDefault="00134F28" w:rsidP="00766C2F">
      <w:pPr>
        <w:pStyle w:val="af1"/>
        <w:tabs>
          <w:tab w:val="left" w:pos="10206"/>
        </w:tabs>
        <w:ind w:firstLine="284"/>
        <w:rPr>
          <w:b/>
        </w:rPr>
      </w:pPr>
      <w:r w:rsidRPr="00025666">
        <w:rPr>
          <w:b/>
        </w:rPr>
        <w:t>Выпускник научится:</w:t>
      </w:r>
    </w:p>
    <w:p w:rsidR="00134F28" w:rsidRPr="00025666" w:rsidRDefault="00134F28" w:rsidP="00766C2F">
      <w:pPr>
        <w:pStyle w:val="af1"/>
        <w:tabs>
          <w:tab w:val="left" w:pos="10206"/>
        </w:tabs>
      </w:pPr>
      <w:r w:rsidRPr="00025666">
        <w:t>• проводить фонетический анализ слова;</w:t>
      </w:r>
    </w:p>
    <w:p w:rsidR="00134F28" w:rsidRPr="00025666" w:rsidRDefault="00134F28" w:rsidP="00766C2F">
      <w:pPr>
        <w:pStyle w:val="af1"/>
        <w:tabs>
          <w:tab w:val="left" w:pos="10206"/>
        </w:tabs>
      </w:pPr>
      <w:r w:rsidRPr="00025666">
        <w:t>• соблюдать основные орфоэпические правила современного русского литературного языка;</w:t>
      </w:r>
    </w:p>
    <w:p w:rsidR="00134F28" w:rsidRPr="00025666" w:rsidRDefault="00134F28" w:rsidP="00766C2F">
      <w:pPr>
        <w:pStyle w:val="af1"/>
        <w:tabs>
          <w:tab w:val="left" w:pos="10206"/>
        </w:tabs>
      </w:pPr>
      <w:r w:rsidRPr="00025666">
        <w:t>• извлекать необходимую информацию из орфоэпических словарей и справочников; использовать е. в различных видах деятельности.</w:t>
      </w:r>
    </w:p>
    <w:p w:rsidR="00134F28" w:rsidRPr="00025666" w:rsidRDefault="00134F28" w:rsidP="00766C2F">
      <w:pPr>
        <w:pStyle w:val="af1"/>
        <w:tabs>
          <w:tab w:val="left" w:pos="10206"/>
        </w:tabs>
        <w:ind w:firstLine="284"/>
        <w:rPr>
          <w:b/>
        </w:rPr>
      </w:pPr>
      <w:r w:rsidRPr="00025666">
        <w:rPr>
          <w:b/>
        </w:rPr>
        <w:t>Выпускник получит возможность научиться:</w:t>
      </w:r>
    </w:p>
    <w:p w:rsidR="00134F28" w:rsidRPr="00025666" w:rsidRDefault="00134F28" w:rsidP="00766C2F">
      <w:pPr>
        <w:pStyle w:val="af1"/>
        <w:tabs>
          <w:tab w:val="left" w:pos="10206"/>
        </w:tabs>
      </w:pPr>
      <w:r w:rsidRPr="00025666">
        <w:t>• опознавать основные выразительные средства фонетики (звукопись);</w:t>
      </w:r>
    </w:p>
    <w:p w:rsidR="00134F28" w:rsidRPr="00025666" w:rsidRDefault="00134F28" w:rsidP="00766C2F">
      <w:pPr>
        <w:pStyle w:val="af1"/>
        <w:tabs>
          <w:tab w:val="left" w:pos="10206"/>
        </w:tabs>
      </w:pPr>
      <w:r w:rsidRPr="00025666">
        <w:t xml:space="preserve"> • выразительно читать прозаические и поэтические тексты;</w:t>
      </w:r>
    </w:p>
    <w:p w:rsidR="00134F28" w:rsidRPr="00025666" w:rsidRDefault="00134F28" w:rsidP="00766C2F">
      <w:pPr>
        <w:pStyle w:val="af1"/>
        <w:tabs>
          <w:tab w:val="left" w:pos="10206"/>
        </w:tabs>
      </w:pPr>
      <w:r w:rsidRPr="00025666">
        <w:t>• извлекать необходимую информацию из мультимедийных орфоэпических словарей и справочников; использовать е. в различных видах деятельности.</w:t>
      </w:r>
    </w:p>
    <w:p w:rsidR="00134F28" w:rsidRPr="00025666" w:rsidRDefault="00134F28" w:rsidP="00766C2F">
      <w:pPr>
        <w:pStyle w:val="af1"/>
        <w:tabs>
          <w:tab w:val="left" w:pos="10206"/>
        </w:tabs>
        <w:ind w:firstLine="284"/>
        <w:rPr>
          <w:b/>
        </w:rPr>
      </w:pPr>
      <w:r w:rsidRPr="00025666">
        <w:rPr>
          <w:b/>
        </w:rPr>
        <w:t>Морфемика и словообразование</w:t>
      </w:r>
    </w:p>
    <w:p w:rsidR="00134F28" w:rsidRPr="00025666" w:rsidRDefault="00134F28" w:rsidP="00766C2F">
      <w:pPr>
        <w:pStyle w:val="af1"/>
        <w:tabs>
          <w:tab w:val="left" w:pos="10206"/>
        </w:tabs>
        <w:ind w:firstLine="284"/>
        <w:rPr>
          <w:b/>
        </w:rPr>
      </w:pPr>
      <w:r w:rsidRPr="00025666">
        <w:rPr>
          <w:b/>
        </w:rPr>
        <w:t>Выпускник научится:</w:t>
      </w:r>
    </w:p>
    <w:p w:rsidR="00134F28" w:rsidRPr="00025666" w:rsidRDefault="00134F28" w:rsidP="00766C2F">
      <w:pPr>
        <w:pStyle w:val="af1"/>
        <w:tabs>
          <w:tab w:val="left" w:pos="10206"/>
        </w:tabs>
      </w:pPr>
      <w:r w:rsidRPr="00025666">
        <w:t>• делить слова на морфемы на основе смыслового, грамматического и словообразовательного анализа слова;</w:t>
      </w:r>
    </w:p>
    <w:p w:rsidR="00134F28" w:rsidRPr="00025666" w:rsidRDefault="00134F28" w:rsidP="00766C2F">
      <w:pPr>
        <w:pStyle w:val="af1"/>
        <w:tabs>
          <w:tab w:val="left" w:pos="10206"/>
        </w:tabs>
      </w:pPr>
      <w:r w:rsidRPr="00025666">
        <w:t>• различать изученные способы словообразования;</w:t>
      </w:r>
    </w:p>
    <w:p w:rsidR="00134F28" w:rsidRPr="00025666" w:rsidRDefault="00134F28" w:rsidP="00766C2F">
      <w:pPr>
        <w:pStyle w:val="af1"/>
        <w:tabs>
          <w:tab w:val="left" w:pos="10206"/>
        </w:tabs>
      </w:pPr>
      <w:r w:rsidRPr="00025666">
        <w:t>• анализировать и самостоятельно составлять словообразовательные пары и словообразовательные цепочки слов;</w:t>
      </w:r>
    </w:p>
    <w:p w:rsidR="00134F28" w:rsidRPr="00025666" w:rsidRDefault="00134F28" w:rsidP="00766C2F">
      <w:pPr>
        <w:pStyle w:val="af1"/>
        <w:tabs>
          <w:tab w:val="left" w:pos="10206"/>
        </w:tabs>
      </w:pPr>
      <w:r w:rsidRPr="00025666">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34F28" w:rsidRPr="00025666" w:rsidRDefault="00134F28" w:rsidP="00766C2F">
      <w:pPr>
        <w:pStyle w:val="af1"/>
        <w:tabs>
          <w:tab w:val="left" w:pos="10206"/>
        </w:tabs>
      </w:pPr>
      <w:r w:rsidRPr="00025666">
        <w:t>Выпускник получит возможность научиться:</w:t>
      </w:r>
    </w:p>
    <w:p w:rsidR="00134F28" w:rsidRPr="00025666" w:rsidRDefault="00134F28" w:rsidP="00766C2F">
      <w:pPr>
        <w:pStyle w:val="af1"/>
        <w:tabs>
          <w:tab w:val="left" w:pos="10206"/>
        </w:tabs>
      </w:pPr>
      <w:r w:rsidRPr="00025666">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134F28" w:rsidRPr="00025666" w:rsidRDefault="00134F28" w:rsidP="00766C2F">
      <w:pPr>
        <w:pStyle w:val="af1"/>
        <w:tabs>
          <w:tab w:val="left" w:pos="10206"/>
        </w:tabs>
      </w:pPr>
      <w:r w:rsidRPr="00025666">
        <w:t>• опознавать основные выразительные средства словообразования в художественной речи и оценивать их;</w:t>
      </w:r>
    </w:p>
    <w:p w:rsidR="00134F28" w:rsidRPr="00025666" w:rsidRDefault="00134F28" w:rsidP="00766C2F">
      <w:pPr>
        <w:pStyle w:val="af1"/>
        <w:tabs>
          <w:tab w:val="left" w:pos="10206"/>
        </w:tabs>
      </w:pPr>
      <w:r w:rsidRPr="00025666">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134F28" w:rsidRPr="00025666" w:rsidRDefault="00134F28" w:rsidP="00766C2F">
      <w:pPr>
        <w:pStyle w:val="af1"/>
        <w:tabs>
          <w:tab w:val="left" w:pos="10206"/>
        </w:tabs>
      </w:pPr>
      <w:r w:rsidRPr="00025666">
        <w:t>• использовать этимологическую справку для объяснения правописания и лексического значения слова.</w:t>
      </w:r>
    </w:p>
    <w:p w:rsidR="00134F28" w:rsidRPr="00025666" w:rsidRDefault="00134F28" w:rsidP="00766C2F">
      <w:pPr>
        <w:pStyle w:val="af1"/>
        <w:tabs>
          <w:tab w:val="left" w:pos="10206"/>
        </w:tabs>
        <w:ind w:firstLine="284"/>
        <w:rPr>
          <w:b/>
        </w:rPr>
      </w:pPr>
      <w:r w:rsidRPr="00025666">
        <w:rPr>
          <w:b/>
        </w:rPr>
        <w:t>Лексикология и фразеология</w:t>
      </w:r>
    </w:p>
    <w:p w:rsidR="00134F28" w:rsidRPr="00025666" w:rsidRDefault="00134F28" w:rsidP="00766C2F">
      <w:pPr>
        <w:pStyle w:val="af1"/>
        <w:tabs>
          <w:tab w:val="left" w:pos="10206"/>
        </w:tabs>
        <w:ind w:firstLine="284"/>
        <w:rPr>
          <w:b/>
        </w:rPr>
      </w:pPr>
      <w:r w:rsidRPr="00025666">
        <w:rPr>
          <w:b/>
        </w:rPr>
        <w:t>Выпускник научится:</w:t>
      </w:r>
    </w:p>
    <w:p w:rsidR="00134F28" w:rsidRPr="00025666" w:rsidRDefault="00134F28" w:rsidP="00766C2F">
      <w:pPr>
        <w:pStyle w:val="af1"/>
        <w:tabs>
          <w:tab w:val="left" w:pos="10206"/>
        </w:tabs>
      </w:pPr>
      <w:r w:rsidRPr="00025666">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34F28" w:rsidRPr="00025666" w:rsidRDefault="00134F28" w:rsidP="00766C2F">
      <w:pPr>
        <w:pStyle w:val="af1"/>
        <w:tabs>
          <w:tab w:val="left" w:pos="10206"/>
        </w:tabs>
      </w:pPr>
      <w:r w:rsidRPr="00025666">
        <w:t>• группировать слова по тематическим группам;</w:t>
      </w:r>
    </w:p>
    <w:p w:rsidR="00134F28" w:rsidRPr="00025666" w:rsidRDefault="00134F28" w:rsidP="00766C2F">
      <w:pPr>
        <w:pStyle w:val="af1"/>
        <w:tabs>
          <w:tab w:val="left" w:pos="10206"/>
        </w:tabs>
      </w:pPr>
      <w:r w:rsidRPr="00025666">
        <w:t>• подбирать к словам синонимы, антонимы;</w:t>
      </w:r>
    </w:p>
    <w:p w:rsidR="00134F28" w:rsidRPr="00025666" w:rsidRDefault="00134F28" w:rsidP="00766C2F">
      <w:pPr>
        <w:pStyle w:val="af1"/>
        <w:tabs>
          <w:tab w:val="left" w:pos="10206"/>
        </w:tabs>
      </w:pPr>
      <w:r w:rsidRPr="00025666">
        <w:t>• опознавать фразеологические обороты;</w:t>
      </w:r>
    </w:p>
    <w:p w:rsidR="00134F28" w:rsidRPr="00025666" w:rsidRDefault="00134F28" w:rsidP="00766C2F">
      <w:pPr>
        <w:pStyle w:val="af1"/>
        <w:tabs>
          <w:tab w:val="left" w:pos="10206"/>
        </w:tabs>
        <w:ind w:firstLine="567"/>
      </w:pPr>
      <w:r w:rsidRPr="00025666">
        <w:t>• соблюдать лексические нормы в устных и письменных высказываниях;</w:t>
      </w:r>
    </w:p>
    <w:p w:rsidR="00134F28" w:rsidRPr="00025666" w:rsidRDefault="00134F28" w:rsidP="00766C2F">
      <w:pPr>
        <w:pStyle w:val="af1"/>
        <w:tabs>
          <w:tab w:val="left" w:pos="10206"/>
        </w:tabs>
        <w:ind w:firstLine="567"/>
      </w:pPr>
      <w:r w:rsidRPr="00025666">
        <w:t>• использовать лексическую синонимию как средство исправления неоправданного повтора в речи и как средство связи предложений в тексте;</w:t>
      </w:r>
    </w:p>
    <w:p w:rsidR="00134F28" w:rsidRPr="00025666" w:rsidRDefault="00134F28" w:rsidP="00766C2F">
      <w:pPr>
        <w:pStyle w:val="af1"/>
        <w:tabs>
          <w:tab w:val="left" w:pos="10206"/>
        </w:tabs>
        <w:ind w:firstLine="567"/>
      </w:pPr>
      <w:r w:rsidRPr="00025666">
        <w:t>• опознавать основные виды тропов, построенных на переносном значении слова (метафора, эпитет, олицетворение);</w:t>
      </w:r>
    </w:p>
    <w:p w:rsidR="00134F28" w:rsidRPr="00025666" w:rsidRDefault="00134F28" w:rsidP="00766C2F">
      <w:pPr>
        <w:pStyle w:val="af1"/>
        <w:tabs>
          <w:tab w:val="left" w:pos="10206"/>
        </w:tabs>
        <w:ind w:firstLine="567"/>
      </w:pPr>
      <w:r w:rsidRPr="00025666">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34F28" w:rsidRPr="00025666" w:rsidRDefault="00134F28" w:rsidP="00766C2F">
      <w:pPr>
        <w:pStyle w:val="af1"/>
        <w:tabs>
          <w:tab w:val="left" w:pos="10206"/>
        </w:tabs>
        <w:ind w:firstLine="567"/>
      </w:pPr>
    </w:p>
    <w:p w:rsidR="00134F28" w:rsidRPr="00025666" w:rsidRDefault="00134F28" w:rsidP="00766C2F">
      <w:pPr>
        <w:pStyle w:val="af1"/>
        <w:tabs>
          <w:tab w:val="left" w:pos="10206"/>
        </w:tabs>
        <w:ind w:firstLine="567"/>
        <w:rPr>
          <w:b/>
        </w:rPr>
      </w:pPr>
      <w:r w:rsidRPr="00025666">
        <w:rPr>
          <w:b/>
        </w:rPr>
        <w:t>Выпускник получит возможность научиться:</w:t>
      </w:r>
    </w:p>
    <w:p w:rsidR="00134F28" w:rsidRPr="00025666" w:rsidRDefault="00134F28" w:rsidP="00766C2F">
      <w:pPr>
        <w:pStyle w:val="af1"/>
        <w:tabs>
          <w:tab w:val="left" w:pos="10206"/>
        </w:tabs>
        <w:ind w:firstLine="567"/>
      </w:pPr>
      <w:r w:rsidRPr="00025666">
        <w:t xml:space="preserve"> • объяснять общие принципы классификации словарного состава русского языка;</w:t>
      </w:r>
    </w:p>
    <w:p w:rsidR="00134F28" w:rsidRPr="00025666" w:rsidRDefault="00134F28" w:rsidP="00766C2F">
      <w:pPr>
        <w:pStyle w:val="af1"/>
        <w:tabs>
          <w:tab w:val="left" w:pos="10206"/>
        </w:tabs>
        <w:ind w:firstLine="567"/>
      </w:pPr>
      <w:r w:rsidRPr="00025666">
        <w:t>• аргументировать различие лексического и грамматического значений слова;</w:t>
      </w:r>
    </w:p>
    <w:p w:rsidR="00134F28" w:rsidRPr="00025666" w:rsidRDefault="00134F28" w:rsidP="00766C2F">
      <w:pPr>
        <w:pStyle w:val="af1"/>
        <w:tabs>
          <w:tab w:val="left" w:pos="10206"/>
        </w:tabs>
        <w:ind w:firstLine="567"/>
      </w:pPr>
      <w:r w:rsidRPr="00025666">
        <w:t xml:space="preserve">• опознавать омонимы разных видов; </w:t>
      </w:r>
    </w:p>
    <w:p w:rsidR="00134F28" w:rsidRPr="00025666" w:rsidRDefault="00134F28" w:rsidP="00766C2F">
      <w:pPr>
        <w:pStyle w:val="af1"/>
        <w:tabs>
          <w:tab w:val="left" w:pos="10206"/>
        </w:tabs>
        <w:ind w:firstLine="567"/>
      </w:pPr>
      <w:r w:rsidRPr="00025666">
        <w:t xml:space="preserve">• оценивать собственную и чужую речь с точки зрения точного, уместного и выразительного словоупотребления; </w:t>
      </w:r>
    </w:p>
    <w:p w:rsidR="00134F28" w:rsidRPr="00025666" w:rsidRDefault="00134F28" w:rsidP="00766C2F">
      <w:pPr>
        <w:pStyle w:val="af1"/>
        <w:tabs>
          <w:tab w:val="left" w:pos="10206"/>
        </w:tabs>
        <w:ind w:firstLine="567"/>
      </w:pPr>
      <w:r w:rsidRPr="00025666">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134F28" w:rsidRPr="00025666" w:rsidRDefault="00134F28" w:rsidP="00766C2F">
      <w:pPr>
        <w:pStyle w:val="af1"/>
        <w:tabs>
          <w:tab w:val="left" w:pos="10206"/>
        </w:tabs>
        <w:ind w:firstLine="567"/>
      </w:pPr>
      <w:r w:rsidRPr="00025666">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134F28" w:rsidRPr="00025666" w:rsidRDefault="00134F28" w:rsidP="00766C2F">
      <w:pPr>
        <w:pStyle w:val="af1"/>
        <w:tabs>
          <w:tab w:val="left" w:pos="10206"/>
        </w:tabs>
        <w:ind w:firstLine="567"/>
        <w:rPr>
          <w:b/>
        </w:rPr>
      </w:pPr>
      <w:r w:rsidRPr="00025666">
        <w:rPr>
          <w:b/>
        </w:rPr>
        <w:t>Морфология</w:t>
      </w:r>
    </w:p>
    <w:p w:rsidR="00134F28" w:rsidRPr="00025666" w:rsidRDefault="00134F28" w:rsidP="00766C2F">
      <w:pPr>
        <w:pStyle w:val="af1"/>
        <w:tabs>
          <w:tab w:val="left" w:pos="10206"/>
        </w:tabs>
        <w:ind w:firstLine="567"/>
        <w:rPr>
          <w:b/>
        </w:rPr>
      </w:pPr>
      <w:r w:rsidRPr="00025666">
        <w:rPr>
          <w:b/>
        </w:rPr>
        <w:t>Выпускник научится:</w:t>
      </w:r>
    </w:p>
    <w:p w:rsidR="00134F28" w:rsidRPr="00025666" w:rsidRDefault="00134F28" w:rsidP="00766C2F">
      <w:pPr>
        <w:pStyle w:val="af1"/>
        <w:tabs>
          <w:tab w:val="left" w:pos="10206"/>
        </w:tabs>
        <w:ind w:firstLine="567"/>
      </w:pPr>
      <w:r w:rsidRPr="00025666">
        <w:t>• опознавать самостоятельные (знаменательные) части речи и их формы; служебные части речи;</w:t>
      </w:r>
    </w:p>
    <w:p w:rsidR="00134F28" w:rsidRPr="00025666" w:rsidRDefault="00134F28" w:rsidP="00766C2F">
      <w:pPr>
        <w:pStyle w:val="af1"/>
        <w:tabs>
          <w:tab w:val="left" w:pos="10206"/>
        </w:tabs>
        <w:ind w:firstLine="567"/>
      </w:pPr>
      <w:r w:rsidRPr="00025666">
        <w:t>• анализировать слово с точки зрения его принадлежности к той или иной части речи;</w:t>
      </w:r>
    </w:p>
    <w:p w:rsidR="00134F28" w:rsidRPr="00025666" w:rsidRDefault="00134F28" w:rsidP="00766C2F">
      <w:pPr>
        <w:pStyle w:val="af1"/>
        <w:tabs>
          <w:tab w:val="left" w:pos="10206"/>
        </w:tabs>
        <w:ind w:firstLine="567"/>
      </w:pPr>
      <w:r w:rsidRPr="00025666">
        <w:t>• употреблять формы слов различных частей речи в соответствии с нормами современного русского литературного языка;</w:t>
      </w:r>
    </w:p>
    <w:p w:rsidR="00134F28" w:rsidRPr="00025666" w:rsidRDefault="00134F28" w:rsidP="00766C2F">
      <w:pPr>
        <w:pStyle w:val="af1"/>
        <w:tabs>
          <w:tab w:val="left" w:pos="10206"/>
        </w:tabs>
        <w:ind w:firstLine="567"/>
      </w:pPr>
      <w:r w:rsidRPr="00025666">
        <w:t>• применять морфологические знания и умения в практике правописания, в различных видах анализа;</w:t>
      </w:r>
    </w:p>
    <w:p w:rsidR="00134F28" w:rsidRPr="00025666" w:rsidRDefault="00134F28" w:rsidP="00766C2F">
      <w:pPr>
        <w:pStyle w:val="af1"/>
        <w:tabs>
          <w:tab w:val="left" w:pos="10206"/>
        </w:tabs>
        <w:ind w:firstLine="567"/>
      </w:pPr>
      <w:r w:rsidRPr="00025666">
        <w:t>• распознавать явления грамматической омонимии, существенные для решения орфографических и пунктуационных задач.</w:t>
      </w:r>
    </w:p>
    <w:p w:rsidR="00134F28" w:rsidRPr="00025666" w:rsidRDefault="00134F28" w:rsidP="00766C2F">
      <w:pPr>
        <w:pStyle w:val="af1"/>
        <w:tabs>
          <w:tab w:val="left" w:pos="10206"/>
        </w:tabs>
        <w:ind w:firstLine="567"/>
        <w:rPr>
          <w:b/>
        </w:rPr>
      </w:pPr>
      <w:r w:rsidRPr="00025666">
        <w:rPr>
          <w:b/>
        </w:rPr>
        <w:t>Выпускник получит возможность научиться:</w:t>
      </w:r>
    </w:p>
    <w:p w:rsidR="00134F28" w:rsidRPr="00025666" w:rsidRDefault="00134F28" w:rsidP="00766C2F">
      <w:pPr>
        <w:pStyle w:val="af1"/>
        <w:tabs>
          <w:tab w:val="left" w:pos="10206"/>
        </w:tabs>
        <w:ind w:firstLine="567"/>
      </w:pPr>
      <w:r w:rsidRPr="00025666">
        <w:t>• анализировать синонимические средства морфологии;</w:t>
      </w:r>
    </w:p>
    <w:p w:rsidR="00134F28" w:rsidRPr="00025666" w:rsidRDefault="00134F28" w:rsidP="00766C2F">
      <w:pPr>
        <w:pStyle w:val="af1"/>
        <w:tabs>
          <w:tab w:val="left" w:pos="10206"/>
        </w:tabs>
        <w:ind w:firstLine="567"/>
      </w:pPr>
      <w:r w:rsidRPr="00025666">
        <w:t>• различать грамматические омонимы;</w:t>
      </w:r>
    </w:p>
    <w:p w:rsidR="00134F28" w:rsidRPr="00025666" w:rsidRDefault="00134F28" w:rsidP="00766C2F">
      <w:pPr>
        <w:pStyle w:val="af1"/>
        <w:tabs>
          <w:tab w:val="left" w:pos="10206"/>
        </w:tabs>
        <w:ind w:firstLine="567"/>
      </w:pPr>
      <w:r w:rsidRPr="00025666">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134F28" w:rsidRPr="00025666" w:rsidRDefault="00134F28" w:rsidP="00766C2F">
      <w:pPr>
        <w:pStyle w:val="af1"/>
        <w:tabs>
          <w:tab w:val="left" w:pos="10206"/>
        </w:tabs>
        <w:ind w:firstLine="567"/>
      </w:pPr>
      <w:r w:rsidRPr="00025666">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34F28" w:rsidRPr="00025666" w:rsidRDefault="00134F28" w:rsidP="00766C2F">
      <w:pPr>
        <w:pStyle w:val="af1"/>
        <w:tabs>
          <w:tab w:val="left" w:pos="10206"/>
        </w:tabs>
        <w:ind w:firstLine="567"/>
        <w:rPr>
          <w:b/>
        </w:rPr>
      </w:pPr>
      <w:r w:rsidRPr="00025666">
        <w:rPr>
          <w:b/>
        </w:rPr>
        <w:t>Синтаксис</w:t>
      </w:r>
    </w:p>
    <w:p w:rsidR="00134F28" w:rsidRPr="00025666" w:rsidRDefault="00134F28" w:rsidP="00766C2F">
      <w:pPr>
        <w:pStyle w:val="af1"/>
        <w:tabs>
          <w:tab w:val="left" w:pos="10206"/>
        </w:tabs>
        <w:ind w:firstLine="567"/>
        <w:rPr>
          <w:b/>
        </w:rPr>
      </w:pPr>
      <w:r w:rsidRPr="00025666">
        <w:rPr>
          <w:b/>
        </w:rPr>
        <w:t>Выпускник научится:</w:t>
      </w:r>
    </w:p>
    <w:p w:rsidR="00134F28" w:rsidRPr="00025666" w:rsidRDefault="00134F28" w:rsidP="00766C2F">
      <w:pPr>
        <w:pStyle w:val="af1"/>
        <w:tabs>
          <w:tab w:val="left" w:pos="10206"/>
        </w:tabs>
        <w:ind w:firstLine="567"/>
      </w:pPr>
      <w:r w:rsidRPr="00025666">
        <w:t>• опознавать основные единицы синтаксиса (словосочетание, предложение) и их виды;</w:t>
      </w:r>
    </w:p>
    <w:p w:rsidR="00134F28" w:rsidRPr="00025666" w:rsidRDefault="00134F28" w:rsidP="00766C2F">
      <w:pPr>
        <w:pStyle w:val="af1"/>
        <w:tabs>
          <w:tab w:val="left" w:pos="10206"/>
        </w:tabs>
        <w:ind w:firstLine="567"/>
      </w:pPr>
      <w:r w:rsidRPr="00025666">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34F28" w:rsidRPr="00025666" w:rsidRDefault="00134F28" w:rsidP="00766C2F">
      <w:pPr>
        <w:pStyle w:val="af1"/>
        <w:tabs>
          <w:tab w:val="left" w:pos="10206"/>
        </w:tabs>
        <w:ind w:firstLine="567"/>
      </w:pPr>
      <w:r w:rsidRPr="00025666">
        <w:t>• употреблять синтаксические единицы в соответствии с нормами современного русского литературного языка;</w:t>
      </w:r>
    </w:p>
    <w:p w:rsidR="00134F28" w:rsidRPr="00025666" w:rsidRDefault="00134F28" w:rsidP="00766C2F">
      <w:pPr>
        <w:pStyle w:val="af1"/>
        <w:tabs>
          <w:tab w:val="left" w:pos="10206"/>
        </w:tabs>
        <w:ind w:firstLine="567"/>
      </w:pPr>
      <w:r w:rsidRPr="00025666">
        <w:t>• использовать разнообразные синонимические синтаксические конструкции в собственной речевой практике;</w:t>
      </w:r>
    </w:p>
    <w:p w:rsidR="00134F28" w:rsidRPr="00025666" w:rsidRDefault="00134F28" w:rsidP="00766C2F">
      <w:pPr>
        <w:pStyle w:val="af1"/>
        <w:tabs>
          <w:tab w:val="left" w:pos="10206"/>
        </w:tabs>
        <w:ind w:firstLine="567"/>
      </w:pPr>
      <w:r w:rsidRPr="00025666">
        <w:t>• применять синтаксические знания и умения в практике правописания, в различных видах анализа.</w:t>
      </w:r>
    </w:p>
    <w:p w:rsidR="00134F28" w:rsidRPr="00025666" w:rsidRDefault="00134F28" w:rsidP="00766C2F">
      <w:pPr>
        <w:pStyle w:val="af1"/>
        <w:tabs>
          <w:tab w:val="left" w:pos="10206"/>
        </w:tabs>
        <w:ind w:firstLine="567"/>
        <w:rPr>
          <w:b/>
        </w:rPr>
      </w:pPr>
      <w:r w:rsidRPr="00025666">
        <w:rPr>
          <w:b/>
        </w:rPr>
        <w:t>Выпускник получит возможность научиться:</w:t>
      </w:r>
    </w:p>
    <w:p w:rsidR="00134F28" w:rsidRPr="00025666" w:rsidRDefault="00134F28" w:rsidP="00766C2F">
      <w:pPr>
        <w:pStyle w:val="af1"/>
        <w:tabs>
          <w:tab w:val="left" w:pos="10206"/>
        </w:tabs>
        <w:ind w:firstLine="567"/>
      </w:pPr>
      <w:r w:rsidRPr="00025666">
        <w:t>• анализировать синонимические средства синтаксиса;</w:t>
      </w:r>
    </w:p>
    <w:p w:rsidR="00134F28" w:rsidRPr="00025666" w:rsidRDefault="00134F28" w:rsidP="00766C2F">
      <w:pPr>
        <w:pStyle w:val="af1"/>
        <w:tabs>
          <w:tab w:val="left" w:pos="10206"/>
        </w:tabs>
        <w:ind w:firstLine="567"/>
      </w:pPr>
      <w:r w:rsidRPr="00025666">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34F28" w:rsidRPr="00025666" w:rsidRDefault="00134F28" w:rsidP="00766C2F">
      <w:pPr>
        <w:pStyle w:val="af1"/>
        <w:tabs>
          <w:tab w:val="left" w:pos="10206"/>
        </w:tabs>
        <w:ind w:firstLine="567"/>
      </w:pPr>
      <w:r w:rsidRPr="00025666">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134F28" w:rsidRPr="00025666" w:rsidRDefault="00134F28" w:rsidP="00766C2F">
      <w:pPr>
        <w:pStyle w:val="af1"/>
        <w:tabs>
          <w:tab w:val="left" w:pos="10206"/>
        </w:tabs>
        <w:ind w:firstLine="567"/>
        <w:rPr>
          <w:b/>
        </w:rPr>
      </w:pPr>
      <w:r w:rsidRPr="00025666">
        <w:rPr>
          <w:b/>
        </w:rPr>
        <w:t>Правописание: орфография и пунктуация</w:t>
      </w:r>
    </w:p>
    <w:p w:rsidR="00134F28" w:rsidRPr="00025666" w:rsidRDefault="00134F28" w:rsidP="00766C2F">
      <w:pPr>
        <w:pStyle w:val="af1"/>
        <w:tabs>
          <w:tab w:val="left" w:pos="10206"/>
        </w:tabs>
        <w:ind w:firstLine="567"/>
        <w:rPr>
          <w:b/>
        </w:rPr>
      </w:pPr>
      <w:r w:rsidRPr="00025666">
        <w:rPr>
          <w:b/>
        </w:rPr>
        <w:t>Выпускник научится:</w:t>
      </w:r>
    </w:p>
    <w:p w:rsidR="00134F28" w:rsidRPr="00025666" w:rsidRDefault="00134F28" w:rsidP="00766C2F">
      <w:pPr>
        <w:pStyle w:val="af1"/>
        <w:tabs>
          <w:tab w:val="left" w:pos="10206"/>
        </w:tabs>
        <w:ind w:firstLine="567"/>
      </w:pPr>
      <w:r w:rsidRPr="00025666">
        <w:t>• соблюдать орфографические и пунктуационные нормы в процессе письма (в объёме содержания курса);</w:t>
      </w:r>
    </w:p>
    <w:p w:rsidR="00134F28" w:rsidRPr="00025666" w:rsidRDefault="00134F28" w:rsidP="00766C2F">
      <w:pPr>
        <w:pStyle w:val="af1"/>
        <w:tabs>
          <w:tab w:val="left" w:pos="10206"/>
        </w:tabs>
        <w:ind w:firstLine="567"/>
      </w:pPr>
      <w:r w:rsidRPr="00025666">
        <w:t>• объяснять выбор написания в устной форме (рассуждение) и письменной форме (с помощью графических символов);</w:t>
      </w:r>
    </w:p>
    <w:p w:rsidR="00134F28" w:rsidRPr="00025666" w:rsidRDefault="00134F28" w:rsidP="00766C2F">
      <w:pPr>
        <w:pStyle w:val="af1"/>
        <w:tabs>
          <w:tab w:val="left" w:pos="10206"/>
        </w:tabs>
        <w:ind w:firstLine="567"/>
      </w:pPr>
      <w:r w:rsidRPr="00025666">
        <w:t>• обнаруживать и исправлять орфографические и пунктуационные ошибки;</w:t>
      </w:r>
    </w:p>
    <w:p w:rsidR="00134F28" w:rsidRPr="00025666" w:rsidRDefault="00134F28" w:rsidP="00766C2F">
      <w:pPr>
        <w:pStyle w:val="af1"/>
        <w:tabs>
          <w:tab w:val="left" w:pos="10206"/>
        </w:tabs>
        <w:ind w:firstLine="567"/>
      </w:pPr>
      <w:r w:rsidRPr="00025666">
        <w:t>• извлекать необходимую информацию из орфографических словарей и справочников; использовать её в процессе письма.</w:t>
      </w:r>
    </w:p>
    <w:p w:rsidR="00134F28" w:rsidRPr="00025666" w:rsidRDefault="00134F28" w:rsidP="00766C2F">
      <w:pPr>
        <w:pStyle w:val="af1"/>
        <w:tabs>
          <w:tab w:val="left" w:pos="10206"/>
        </w:tabs>
        <w:ind w:firstLine="567"/>
        <w:rPr>
          <w:b/>
        </w:rPr>
      </w:pPr>
      <w:r w:rsidRPr="00025666">
        <w:rPr>
          <w:b/>
        </w:rPr>
        <w:t xml:space="preserve">Выпускник получит возможность научиться: </w:t>
      </w:r>
    </w:p>
    <w:p w:rsidR="00134F28" w:rsidRPr="00025666" w:rsidRDefault="00134F28" w:rsidP="00766C2F">
      <w:pPr>
        <w:pStyle w:val="af1"/>
        <w:tabs>
          <w:tab w:val="left" w:pos="10206"/>
        </w:tabs>
        <w:ind w:firstLine="567"/>
      </w:pPr>
      <w:r w:rsidRPr="00025666">
        <w:t>• демонстрировать роль орфографии и пунктуации в передаче смысловой стороны речи;</w:t>
      </w:r>
    </w:p>
    <w:p w:rsidR="00134F28" w:rsidRPr="00025666" w:rsidRDefault="00134F28" w:rsidP="00766C2F">
      <w:pPr>
        <w:pStyle w:val="af1"/>
        <w:tabs>
          <w:tab w:val="left" w:pos="10206"/>
        </w:tabs>
        <w:ind w:firstLine="567"/>
      </w:pPr>
      <w:r w:rsidRPr="00025666">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134F28" w:rsidRPr="00025666" w:rsidRDefault="00134F28" w:rsidP="00766C2F">
      <w:pPr>
        <w:pStyle w:val="af1"/>
        <w:tabs>
          <w:tab w:val="left" w:pos="10206"/>
        </w:tabs>
        <w:ind w:firstLine="567"/>
      </w:pPr>
      <w:r w:rsidRPr="00025666">
        <w:t>Язык и культура</w:t>
      </w:r>
    </w:p>
    <w:p w:rsidR="00134F28" w:rsidRPr="00025666" w:rsidRDefault="00134F28" w:rsidP="00766C2F">
      <w:pPr>
        <w:pStyle w:val="af1"/>
        <w:tabs>
          <w:tab w:val="left" w:pos="10206"/>
        </w:tabs>
        <w:ind w:firstLine="567"/>
      </w:pPr>
      <w:r w:rsidRPr="00025666">
        <w:t>Выпускник научится:</w:t>
      </w:r>
    </w:p>
    <w:p w:rsidR="00134F28" w:rsidRPr="00025666" w:rsidRDefault="00134F28" w:rsidP="00766C2F">
      <w:pPr>
        <w:pStyle w:val="af1"/>
        <w:tabs>
          <w:tab w:val="left" w:pos="10206"/>
        </w:tabs>
        <w:ind w:firstLine="567"/>
      </w:pPr>
      <w:r w:rsidRPr="00025666">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34F28" w:rsidRPr="00025666" w:rsidRDefault="00134F28" w:rsidP="00766C2F">
      <w:pPr>
        <w:pStyle w:val="af1"/>
        <w:tabs>
          <w:tab w:val="left" w:pos="10206"/>
        </w:tabs>
        <w:ind w:firstLine="567"/>
      </w:pPr>
      <w:r w:rsidRPr="00025666">
        <w:t>• приводить примеры, которые доказывают, что изучение языка позволяет лучше узнать историю и культуру страны;</w:t>
      </w:r>
    </w:p>
    <w:p w:rsidR="00134F28" w:rsidRPr="00025666" w:rsidRDefault="00134F28" w:rsidP="00766C2F">
      <w:pPr>
        <w:pStyle w:val="af1"/>
        <w:tabs>
          <w:tab w:val="left" w:pos="10206"/>
        </w:tabs>
        <w:ind w:firstLine="567"/>
      </w:pPr>
      <w:r w:rsidRPr="00025666">
        <w:t>• уместно использовать правила русского речевого этикета в учебной деятельности и повседневной жизни.</w:t>
      </w:r>
    </w:p>
    <w:p w:rsidR="00134F28" w:rsidRPr="00025666" w:rsidRDefault="00134F28" w:rsidP="00766C2F">
      <w:pPr>
        <w:pStyle w:val="af1"/>
        <w:tabs>
          <w:tab w:val="left" w:pos="10206"/>
        </w:tabs>
        <w:ind w:firstLine="567"/>
        <w:rPr>
          <w:b/>
        </w:rPr>
      </w:pPr>
      <w:r w:rsidRPr="00025666">
        <w:rPr>
          <w:b/>
        </w:rPr>
        <w:t>Выпускник получит возможность научиться:</w:t>
      </w:r>
    </w:p>
    <w:p w:rsidR="00134F28" w:rsidRPr="00025666" w:rsidRDefault="00134F28" w:rsidP="00766C2F">
      <w:pPr>
        <w:pStyle w:val="af1"/>
        <w:tabs>
          <w:tab w:val="left" w:pos="10206"/>
        </w:tabs>
        <w:ind w:firstLine="567"/>
      </w:pPr>
      <w:r w:rsidRPr="00025666">
        <w:t xml:space="preserve"> • характеризовать на отдельных примерах взаимосвязь языка, культуры и истории народа — носителя языка;</w:t>
      </w:r>
    </w:p>
    <w:p w:rsidR="00134F28" w:rsidRPr="00025666" w:rsidRDefault="00134F28" w:rsidP="00766C2F">
      <w:pPr>
        <w:pStyle w:val="af1"/>
        <w:tabs>
          <w:tab w:val="left" w:pos="10206"/>
        </w:tabs>
        <w:ind w:firstLine="567"/>
      </w:pPr>
      <w:r w:rsidRPr="00025666">
        <w:t>• анализировать и сравнивать русский речевой этикет с речевым этикетом отдельных народов России и мира.</w:t>
      </w:r>
    </w:p>
    <w:p w:rsidR="00134F28" w:rsidRPr="00025666" w:rsidRDefault="00134F28" w:rsidP="00766C2F">
      <w:pPr>
        <w:tabs>
          <w:tab w:val="left" w:pos="10206"/>
        </w:tabs>
        <w:spacing w:line="240" w:lineRule="auto"/>
        <w:ind w:firstLine="567"/>
        <w:jc w:val="both"/>
        <w:rPr>
          <w:rFonts w:ascii="Times New Roman" w:hAnsi="Times New Roman"/>
          <w:b/>
          <w:sz w:val="24"/>
          <w:szCs w:val="24"/>
        </w:rPr>
      </w:pPr>
      <w:r w:rsidRPr="00025666">
        <w:rPr>
          <w:rFonts w:ascii="Times New Roman" w:hAnsi="Times New Roman"/>
          <w:b/>
          <w:sz w:val="24"/>
          <w:szCs w:val="24"/>
        </w:rPr>
        <w:t>1.2.3.6. ЛИТЕРАТУРА</w:t>
      </w:r>
    </w:p>
    <w:p w:rsidR="00134F28" w:rsidRPr="00025666" w:rsidRDefault="00134F28" w:rsidP="00766C2F">
      <w:pPr>
        <w:pStyle w:val="af1"/>
        <w:tabs>
          <w:tab w:val="left" w:pos="10206"/>
        </w:tabs>
        <w:ind w:firstLine="567"/>
        <w:rPr>
          <w:b/>
        </w:rPr>
      </w:pPr>
      <w:r w:rsidRPr="00025666">
        <w:rPr>
          <w:b/>
        </w:rPr>
        <w:t>Устное народное творчество</w:t>
      </w:r>
    </w:p>
    <w:p w:rsidR="00134F28" w:rsidRPr="00025666" w:rsidRDefault="00134F28" w:rsidP="00766C2F">
      <w:pPr>
        <w:pStyle w:val="af1"/>
        <w:tabs>
          <w:tab w:val="left" w:pos="10206"/>
        </w:tabs>
        <w:ind w:firstLine="567"/>
        <w:rPr>
          <w:b/>
        </w:rPr>
      </w:pPr>
      <w:r w:rsidRPr="00025666">
        <w:rPr>
          <w:b/>
        </w:rPr>
        <w:t>Выпускник научится:</w:t>
      </w:r>
    </w:p>
    <w:p w:rsidR="00134F28" w:rsidRPr="00025666" w:rsidRDefault="00134F28" w:rsidP="00766C2F">
      <w:pPr>
        <w:pStyle w:val="af1"/>
        <w:tabs>
          <w:tab w:val="left" w:pos="10206"/>
        </w:tabs>
        <w:ind w:firstLine="567"/>
      </w:pPr>
      <w:r w:rsidRPr="00025666">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134F28" w:rsidRPr="00025666" w:rsidRDefault="00134F28" w:rsidP="00766C2F">
      <w:pPr>
        <w:pStyle w:val="af1"/>
        <w:tabs>
          <w:tab w:val="left" w:pos="10206"/>
        </w:tabs>
        <w:ind w:firstLine="567"/>
      </w:pPr>
      <w:r w:rsidRPr="00025666">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34F28" w:rsidRPr="00025666" w:rsidRDefault="00134F28" w:rsidP="00766C2F">
      <w:pPr>
        <w:pStyle w:val="af1"/>
        <w:tabs>
          <w:tab w:val="left" w:pos="10206"/>
        </w:tabs>
        <w:ind w:firstLine="567"/>
      </w:pPr>
      <w:r w:rsidRPr="00025666">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34F28" w:rsidRPr="00025666" w:rsidRDefault="00134F28" w:rsidP="00766C2F">
      <w:pPr>
        <w:pStyle w:val="af1"/>
        <w:tabs>
          <w:tab w:val="left" w:pos="10206"/>
        </w:tabs>
        <w:ind w:firstLine="567"/>
      </w:pPr>
      <w:r w:rsidRPr="00025666">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34F28" w:rsidRPr="00025666" w:rsidRDefault="00134F28" w:rsidP="00766C2F">
      <w:pPr>
        <w:pStyle w:val="af1"/>
        <w:tabs>
          <w:tab w:val="left" w:pos="10206"/>
        </w:tabs>
        <w:ind w:firstLine="567"/>
      </w:pPr>
      <w:r w:rsidRPr="00025666">
        <w:t>• целенаправленно использовать малые фольклорные жанры в своих устных и письменных высказываниях;</w:t>
      </w:r>
    </w:p>
    <w:p w:rsidR="00134F28" w:rsidRPr="00025666" w:rsidRDefault="00134F28" w:rsidP="00766C2F">
      <w:pPr>
        <w:pStyle w:val="af1"/>
        <w:tabs>
          <w:tab w:val="left" w:pos="10206"/>
        </w:tabs>
        <w:ind w:firstLine="567"/>
      </w:pPr>
      <w:r w:rsidRPr="00025666">
        <w:t>• определять с помощью пословицы жизненную/вымышленную ситуацию;</w:t>
      </w:r>
    </w:p>
    <w:p w:rsidR="00134F28" w:rsidRPr="00025666" w:rsidRDefault="00134F28" w:rsidP="00766C2F">
      <w:pPr>
        <w:pStyle w:val="af1"/>
        <w:tabs>
          <w:tab w:val="left" w:pos="10206"/>
        </w:tabs>
        <w:ind w:firstLine="567"/>
      </w:pPr>
      <w:r w:rsidRPr="00025666">
        <w:t>• выразительно читать сказки и былины, соблюдая соответствующий интонационный рисунок устного рассказывания;</w:t>
      </w:r>
    </w:p>
    <w:p w:rsidR="00134F28" w:rsidRPr="00025666" w:rsidRDefault="00134F28" w:rsidP="00766C2F">
      <w:pPr>
        <w:pStyle w:val="af1"/>
        <w:tabs>
          <w:tab w:val="left" w:pos="10206"/>
        </w:tabs>
        <w:ind w:firstLine="567"/>
      </w:pPr>
      <w:r w:rsidRPr="00025666">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34F28" w:rsidRPr="00025666" w:rsidRDefault="00134F28" w:rsidP="00766C2F">
      <w:pPr>
        <w:pStyle w:val="af1"/>
        <w:tabs>
          <w:tab w:val="left" w:pos="10206"/>
        </w:tabs>
        <w:ind w:firstLine="567"/>
      </w:pPr>
      <w:r w:rsidRPr="00025666">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134F28" w:rsidRPr="00025666" w:rsidRDefault="00134F28" w:rsidP="00766C2F">
      <w:pPr>
        <w:pStyle w:val="af1"/>
        <w:tabs>
          <w:tab w:val="left" w:pos="10206"/>
        </w:tabs>
        <w:ind w:firstLine="567"/>
      </w:pPr>
      <w:r w:rsidRPr="00025666">
        <w:t>• видеть необычное в обычном, устанавливать неочевидные связи между предметами, явлениями, действиями, отгадывая или сочиняя загадку.</w:t>
      </w:r>
    </w:p>
    <w:p w:rsidR="00134F28" w:rsidRPr="00025666" w:rsidRDefault="00134F28" w:rsidP="00766C2F">
      <w:pPr>
        <w:pStyle w:val="af1"/>
        <w:tabs>
          <w:tab w:val="left" w:pos="10206"/>
        </w:tabs>
        <w:ind w:firstLine="567"/>
        <w:rPr>
          <w:b/>
        </w:rPr>
      </w:pPr>
      <w:r w:rsidRPr="00025666">
        <w:rPr>
          <w:b/>
        </w:rPr>
        <w:t>Выпускник получит возможность научиться:</w:t>
      </w:r>
    </w:p>
    <w:p w:rsidR="00134F28" w:rsidRPr="00025666" w:rsidRDefault="00134F28" w:rsidP="00766C2F">
      <w:pPr>
        <w:pStyle w:val="af1"/>
        <w:tabs>
          <w:tab w:val="left" w:pos="10206"/>
        </w:tabs>
        <w:ind w:firstLine="567"/>
      </w:pPr>
      <w:r w:rsidRPr="00025666">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34F28" w:rsidRPr="00025666" w:rsidRDefault="00134F28" w:rsidP="00766C2F">
      <w:pPr>
        <w:pStyle w:val="af1"/>
        <w:tabs>
          <w:tab w:val="left" w:pos="10206"/>
        </w:tabs>
        <w:ind w:firstLine="567"/>
      </w:pPr>
      <w:r w:rsidRPr="00025666">
        <w:t xml:space="preserve"> • рассказывать о самостоятельно прочитанной сказке, былине, обосновывая свой выбор; </w:t>
      </w:r>
    </w:p>
    <w:p w:rsidR="00134F28" w:rsidRPr="00025666" w:rsidRDefault="00134F28" w:rsidP="00766C2F">
      <w:pPr>
        <w:pStyle w:val="af1"/>
        <w:tabs>
          <w:tab w:val="left" w:pos="10206"/>
        </w:tabs>
        <w:ind w:firstLine="567"/>
      </w:pPr>
      <w:r w:rsidRPr="00025666">
        <w:t>• сочинять сказку (в том числе и по пословице), былину и/или придумывать сюжетные линии;</w:t>
      </w:r>
    </w:p>
    <w:p w:rsidR="00134F28" w:rsidRPr="00025666" w:rsidRDefault="00134F28" w:rsidP="00766C2F">
      <w:pPr>
        <w:pStyle w:val="af1"/>
        <w:tabs>
          <w:tab w:val="left" w:pos="10206"/>
        </w:tabs>
        <w:ind w:firstLine="567"/>
      </w:pPr>
      <w:r w:rsidRPr="00025666">
        <w:t>• сравнивая произведения героического эпоса разных народов (былину и сагу, былину и сказание), определять черты национального характера;</w:t>
      </w:r>
    </w:p>
    <w:p w:rsidR="00134F28" w:rsidRPr="00025666" w:rsidRDefault="00134F28" w:rsidP="00766C2F">
      <w:pPr>
        <w:pStyle w:val="af1"/>
        <w:tabs>
          <w:tab w:val="left" w:pos="10206"/>
        </w:tabs>
        <w:ind w:firstLine="567"/>
      </w:pPr>
      <w:r w:rsidRPr="00025666">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134F28" w:rsidRPr="00025666" w:rsidRDefault="00134F28" w:rsidP="00766C2F">
      <w:pPr>
        <w:pStyle w:val="af1"/>
        <w:tabs>
          <w:tab w:val="left" w:pos="10206"/>
        </w:tabs>
        <w:ind w:firstLine="567"/>
      </w:pPr>
      <w:r w:rsidRPr="00025666">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134F28" w:rsidRPr="00025666" w:rsidRDefault="00134F28" w:rsidP="00766C2F">
      <w:pPr>
        <w:pStyle w:val="af1"/>
        <w:tabs>
          <w:tab w:val="left" w:pos="10206"/>
        </w:tabs>
        <w:ind w:firstLine="567"/>
      </w:pPr>
      <w:r w:rsidRPr="00025666">
        <w:t>Древнерусская литература. Русская литература XVIII в. Русская литература XIX—XX вв. Литература народов России. Зарубежная литература</w:t>
      </w:r>
    </w:p>
    <w:p w:rsidR="00134F28" w:rsidRPr="00025666" w:rsidRDefault="00134F28" w:rsidP="00766C2F">
      <w:pPr>
        <w:pStyle w:val="af1"/>
        <w:tabs>
          <w:tab w:val="left" w:pos="10206"/>
        </w:tabs>
        <w:ind w:firstLine="567"/>
        <w:rPr>
          <w:b/>
        </w:rPr>
      </w:pPr>
      <w:r w:rsidRPr="00025666">
        <w:rPr>
          <w:b/>
        </w:rPr>
        <w:t>Выпускник научится:</w:t>
      </w:r>
    </w:p>
    <w:p w:rsidR="00134F28" w:rsidRPr="00025666" w:rsidRDefault="00134F28" w:rsidP="00766C2F">
      <w:pPr>
        <w:pStyle w:val="af1"/>
        <w:tabs>
          <w:tab w:val="left" w:pos="10206"/>
        </w:tabs>
        <w:ind w:firstLine="567"/>
      </w:pPr>
      <w:r w:rsidRPr="00025666">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34F28" w:rsidRPr="00025666" w:rsidRDefault="00134F28" w:rsidP="00766C2F">
      <w:pPr>
        <w:pStyle w:val="af1"/>
        <w:tabs>
          <w:tab w:val="left" w:pos="10206"/>
        </w:tabs>
        <w:ind w:firstLine="567"/>
      </w:pPr>
      <w:r w:rsidRPr="00025666">
        <w:t>• воспринимать художественный текст как произведение искусства, послание автора читателю, современнику и потомку;</w:t>
      </w:r>
    </w:p>
    <w:p w:rsidR="00134F28" w:rsidRPr="00025666" w:rsidRDefault="00134F28" w:rsidP="00766C2F">
      <w:pPr>
        <w:pStyle w:val="af1"/>
        <w:tabs>
          <w:tab w:val="left" w:pos="10206"/>
        </w:tabs>
        <w:ind w:firstLine="567"/>
      </w:pPr>
      <w:r w:rsidRPr="00025666">
        <w:t>• определять для себя актуальную и перспективную цели чтения художественной литературы; выбирать произведения для самостоятельного чтения;</w:t>
      </w:r>
    </w:p>
    <w:p w:rsidR="00134F28" w:rsidRPr="00025666" w:rsidRDefault="00134F28" w:rsidP="00766C2F">
      <w:pPr>
        <w:pStyle w:val="af1"/>
        <w:tabs>
          <w:tab w:val="left" w:pos="10206"/>
        </w:tabs>
        <w:ind w:firstLine="567"/>
      </w:pPr>
      <w:r w:rsidRPr="00025666">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34F28" w:rsidRPr="00025666" w:rsidRDefault="00134F28" w:rsidP="00766C2F">
      <w:pPr>
        <w:pStyle w:val="af1"/>
        <w:tabs>
          <w:tab w:val="left" w:pos="10206"/>
        </w:tabs>
        <w:ind w:firstLine="567"/>
      </w:pPr>
      <w:r w:rsidRPr="00025666">
        <w:t>• определять актуальность произведений для читателей разных поколений и вступать в диалог с другими читателями;</w:t>
      </w:r>
    </w:p>
    <w:p w:rsidR="00134F28" w:rsidRPr="00025666" w:rsidRDefault="00134F28" w:rsidP="00766C2F">
      <w:pPr>
        <w:pStyle w:val="af1"/>
        <w:tabs>
          <w:tab w:val="left" w:pos="10206"/>
        </w:tabs>
        <w:ind w:firstLine="567"/>
      </w:pPr>
      <w:r w:rsidRPr="00025666">
        <w:t>• анализировать и истолковывать произведения разной жанровой природы, аргументированно формулируя своё отношение к прочитанному;</w:t>
      </w:r>
    </w:p>
    <w:p w:rsidR="00134F28" w:rsidRPr="00025666" w:rsidRDefault="00134F28" w:rsidP="00766C2F">
      <w:pPr>
        <w:pStyle w:val="af1"/>
        <w:tabs>
          <w:tab w:val="left" w:pos="10206"/>
        </w:tabs>
        <w:ind w:firstLine="567"/>
      </w:pPr>
      <w:r w:rsidRPr="00025666">
        <w:t>• создавать собственный текст аналитического и интерпретирующего характера в различных форматах;</w:t>
      </w:r>
    </w:p>
    <w:p w:rsidR="00134F28" w:rsidRPr="00025666" w:rsidRDefault="00134F28" w:rsidP="00766C2F">
      <w:pPr>
        <w:pStyle w:val="af1"/>
        <w:tabs>
          <w:tab w:val="left" w:pos="10206"/>
        </w:tabs>
        <w:ind w:firstLine="567"/>
      </w:pPr>
      <w:r w:rsidRPr="00025666">
        <w:t>• сопоставлять произведение словесного искусства и его воплощение в других искусствах;</w:t>
      </w:r>
    </w:p>
    <w:p w:rsidR="00134F28" w:rsidRPr="00025666" w:rsidRDefault="00134F28" w:rsidP="00766C2F">
      <w:pPr>
        <w:pStyle w:val="af1"/>
        <w:tabs>
          <w:tab w:val="left" w:pos="10206"/>
        </w:tabs>
        <w:ind w:firstLine="567"/>
      </w:pPr>
      <w:r w:rsidRPr="00025666">
        <w:t>• работать с разными источниками информации и владеть основными способами е. обработки и презентации.</w:t>
      </w:r>
    </w:p>
    <w:p w:rsidR="00134F28" w:rsidRPr="00025666" w:rsidRDefault="00134F28" w:rsidP="00766C2F">
      <w:pPr>
        <w:pStyle w:val="af1"/>
        <w:tabs>
          <w:tab w:val="left" w:pos="10206"/>
        </w:tabs>
        <w:ind w:firstLine="567"/>
        <w:rPr>
          <w:b/>
        </w:rPr>
      </w:pPr>
      <w:r w:rsidRPr="00025666">
        <w:rPr>
          <w:b/>
        </w:rPr>
        <w:t xml:space="preserve">Выпускник получит возможность научиться: </w:t>
      </w:r>
    </w:p>
    <w:p w:rsidR="00134F28" w:rsidRPr="00025666" w:rsidRDefault="00134F28" w:rsidP="00766C2F">
      <w:pPr>
        <w:pStyle w:val="af1"/>
        <w:tabs>
          <w:tab w:val="left" w:pos="10206"/>
        </w:tabs>
        <w:ind w:firstLine="567"/>
      </w:pPr>
      <w:r w:rsidRPr="00025666">
        <w:t>• выбирать путь анализа произведения, адекватный жанрово-родовой природе художественного текста;</w:t>
      </w:r>
    </w:p>
    <w:p w:rsidR="00134F28" w:rsidRPr="00025666" w:rsidRDefault="00134F28" w:rsidP="00766C2F">
      <w:pPr>
        <w:pStyle w:val="af1"/>
        <w:tabs>
          <w:tab w:val="left" w:pos="10206"/>
        </w:tabs>
        <w:ind w:firstLine="567"/>
      </w:pPr>
      <w:r w:rsidRPr="00025666">
        <w:t>• дифференцировать элементы поэтики художественного текста, видеть их художественную и смысловую функцию;</w:t>
      </w:r>
    </w:p>
    <w:p w:rsidR="00134F28" w:rsidRPr="00025666" w:rsidRDefault="00134F28" w:rsidP="00766C2F">
      <w:pPr>
        <w:pStyle w:val="af1"/>
        <w:tabs>
          <w:tab w:val="left" w:pos="10206"/>
        </w:tabs>
        <w:ind w:firstLine="567"/>
      </w:pPr>
      <w:r w:rsidRPr="00025666">
        <w:t xml:space="preserve"> • сопоставлять «чужие» тексты интерпретирующего характера, аргументированно оценивать их; </w:t>
      </w:r>
    </w:p>
    <w:p w:rsidR="00134F28" w:rsidRPr="00025666" w:rsidRDefault="00134F28" w:rsidP="00766C2F">
      <w:pPr>
        <w:pStyle w:val="af1"/>
        <w:tabs>
          <w:tab w:val="left" w:pos="10206"/>
        </w:tabs>
        <w:ind w:firstLine="567"/>
      </w:pPr>
      <w:r w:rsidRPr="00025666">
        <w:t>• оценивать интерпретацию художественного текста, созданную средствами других искусств;</w:t>
      </w:r>
    </w:p>
    <w:p w:rsidR="00134F28" w:rsidRPr="00025666" w:rsidRDefault="00134F28" w:rsidP="00766C2F">
      <w:pPr>
        <w:pStyle w:val="af1"/>
        <w:tabs>
          <w:tab w:val="left" w:pos="10206"/>
        </w:tabs>
        <w:ind w:firstLine="567"/>
      </w:pPr>
      <w:r w:rsidRPr="00025666">
        <w:t xml:space="preserve"> • создавать собственную интерпретацию изученного текста средствами других искусств;</w:t>
      </w:r>
    </w:p>
    <w:p w:rsidR="00134F28" w:rsidRPr="00025666" w:rsidRDefault="00134F28" w:rsidP="00766C2F">
      <w:pPr>
        <w:pStyle w:val="af1"/>
        <w:tabs>
          <w:tab w:val="left" w:pos="10206"/>
        </w:tabs>
        <w:ind w:firstLine="567"/>
      </w:pPr>
      <w:r w:rsidRPr="00025666">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134F28" w:rsidRPr="00025666" w:rsidRDefault="00134F28" w:rsidP="00766C2F">
      <w:pPr>
        <w:pStyle w:val="af1"/>
        <w:tabs>
          <w:tab w:val="left" w:pos="10206"/>
        </w:tabs>
        <w:ind w:firstLine="567"/>
      </w:pPr>
      <w:r w:rsidRPr="00025666">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34F28" w:rsidRPr="00025666" w:rsidRDefault="00134F28" w:rsidP="00766C2F">
      <w:pPr>
        <w:tabs>
          <w:tab w:val="left" w:pos="10206"/>
        </w:tabs>
        <w:spacing w:line="240" w:lineRule="auto"/>
        <w:ind w:firstLine="567"/>
        <w:jc w:val="both"/>
        <w:rPr>
          <w:rFonts w:ascii="Times New Roman" w:hAnsi="Times New Roman"/>
          <w:sz w:val="24"/>
          <w:szCs w:val="24"/>
        </w:rPr>
      </w:pPr>
      <w:r w:rsidRPr="00025666">
        <w:rPr>
          <w:rFonts w:ascii="Times New Roman" w:hAnsi="Times New Roman"/>
          <w:b/>
          <w:sz w:val="24"/>
          <w:szCs w:val="24"/>
        </w:rPr>
        <w:t>1.2.3.7. Родной язык и родная литература</w:t>
      </w:r>
      <w:r w:rsidRPr="00025666">
        <w:rPr>
          <w:rFonts w:ascii="Times New Roman" w:hAnsi="Times New Roman"/>
          <w:sz w:val="24"/>
          <w:szCs w:val="24"/>
        </w:rPr>
        <w:t>.</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Изучение предметной области "Родной язык и родная литература"  обеспечит:</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приобщение к литературному наследию своего народа;</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b/>
          <w:sz w:val="24"/>
          <w:szCs w:val="24"/>
          <w:lang w:eastAsia="ru-RU"/>
        </w:rPr>
      </w:pPr>
      <w:r w:rsidRPr="00025666">
        <w:rPr>
          <w:rFonts w:ascii="Times New Roman" w:hAnsi="Times New Roman"/>
          <w:b/>
          <w:sz w:val="24"/>
          <w:szCs w:val="24"/>
          <w:lang w:eastAsia="ru-RU"/>
        </w:rPr>
        <w:t>Родной язык:</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Предметные результаты изучения предметной области "Родной язык и родная литература" должны отражать:</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Родной язык:</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3) использование коммуникативно-эстетических возможностей родного языка;</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8) формирование ответственности за языковую культуру как общечеловеческую ценность.</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b/>
          <w:sz w:val="24"/>
          <w:szCs w:val="24"/>
          <w:lang w:eastAsia="ru-RU"/>
        </w:rPr>
      </w:pPr>
      <w:r w:rsidRPr="00025666">
        <w:rPr>
          <w:rFonts w:ascii="Times New Roman" w:hAnsi="Times New Roman"/>
          <w:b/>
          <w:sz w:val="24"/>
          <w:szCs w:val="24"/>
          <w:lang w:eastAsia="ru-RU"/>
        </w:rPr>
        <w:t>Родная литература:</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134F28" w:rsidRPr="00025666" w:rsidRDefault="00134F28" w:rsidP="00766C2F">
      <w:pPr>
        <w:widowControl w:val="0"/>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025666">
        <w:rPr>
          <w:rFonts w:ascii="Times New Roman" w:hAnsi="Times New Roman"/>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34F28" w:rsidRPr="00025666" w:rsidRDefault="00134F28" w:rsidP="00766C2F">
      <w:pPr>
        <w:tabs>
          <w:tab w:val="left" w:pos="10206"/>
        </w:tabs>
        <w:spacing w:line="240" w:lineRule="auto"/>
        <w:ind w:firstLine="567"/>
        <w:jc w:val="both"/>
        <w:rPr>
          <w:rFonts w:ascii="Times New Roman" w:hAnsi="Times New Roman"/>
          <w:sz w:val="24"/>
          <w:szCs w:val="24"/>
        </w:rPr>
      </w:pPr>
    </w:p>
    <w:p w:rsidR="00134F28" w:rsidRPr="00025666" w:rsidRDefault="00134F28" w:rsidP="00766C2F">
      <w:pPr>
        <w:tabs>
          <w:tab w:val="left" w:pos="10206"/>
        </w:tabs>
        <w:spacing w:line="240" w:lineRule="auto"/>
        <w:ind w:firstLine="567"/>
        <w:jc w:val="both"/>
        <w:rPr>
          <w:rFonts w:ascii="Times New Roman" w:hAnsi="Times New Roman"/>
          <w:b/>
          <w:sz w:val="24"/>
          <w:szCs w:val="24"/>
        </w:rPr>
      </w:pPr>
      <w:r w:rsidRPr="00025666">
        <w:rPr>
          <w:rFonts w:ascii="Times New Roman" w:hAnsi="Times New Roman"/>
          <w:b/>
          <w:sz w:val="24"/>
          <w:szCs w:val="24"/>
        </w:rPr>
        <w:t>1.2.3.8.  ИНОСТРАННЫЙ ЯЗЫК (Немецкий)</w:t>
      </w:r>
    </w:p>
    <w:p w:rsidR="00134F28" w:rsidRPr="00025666" w:rsidRDefault="00134F28" w:rsidP="00766C2F">
      <w:pPr>
        <w:tabs>
          <w:tab w:val="left" w:pos="10206"/>
        </w:tabs>
        <w:spacing w:line="240" w:lineRule="auto"/>
        <w:ind w:firstLine="567"/>
        <w:jc w:val="both"/>
        <w:rPr>
          <w:rFonts w:ascii="Times New Roman" w:hAnsi="Times New Roman"/>
          <w:b/>
          <w:sz w:val="24"/>
          <w:szCs w:val="24"/>
        </w:rPr>
      </w:pPr>
      <w:r w:rsidRPr="00025666">
        <w:rPr>
          <w:rFonts w:ascii="Times New Roman" w:hAnsi="Times New Roman"/>
          <w:b/>
          <w:sz w:val="24"/>
          <w:szCs w:val="24"/>
        </w:rPr>
        <w:t xml:space="preserve">Коммуникативные умения </w:t>
      </w:r>
    </w:p>
    <w:p w:rsidR="00134F28" w:rsidRPr="00025666" w:rsidRDefault="00134F28" w:rsidP="00766C2F">
      <w:pPr>
        <w:tabs>
          <w:tab w:val="left" w:pos="10206"/>
        </w:tabs>
        <w:spacing w:line="240" w:lineRule="auto"/>
        <w:ind w:firstLine="567"/>
        <w:jc w:val="both"/>
        <w:rPr>
          <w:rFonts w:ascii="Times New Roman" w:hAnsi="Times New Roman"/>
          <w:b/>
          <w:sz w:val="24"/>
          <w:szCs w:val="24"/>
        </w:rPr>
      </w:pPr>
      <w:r w:rsidRPr="00025666">
        <w:rPr>
          <w:rFonts w:ascii="Times New Roman" w:hAnsi="Times New Roman"/>
          <w:b/>
          <w:sz w:val="24"/>
          <w:szCs w:val="24"/>
        </w:rPr>
        <w:t>Говорение. Диалогическая речь</w:t>
      </w:r>
    </w:p>
    <w:p w:rsidR="00134F28" w:rsidRPr="00025666" w:rsidRDefault="00134F28" w:rsidP="00766C2F">
      <w:pPr>
        <w:tabs>
          <w:tab w:val="left" w:pos="10206"/>
        </w:tabs>
        <w:spacing w:line="240" w:lineRule="auto"/>
        <w:ind w:firstLine="567"/>
        <w:jc w:val="both"/>
        <w:rPr>
          <w:rFonts w:ascii="Times New Roman" w:hAnsi="Times New Roman"/>
          <w:sz w:val="24"/>
          <w:szCs w:val="24"/>
        </w:rPr>
      </w:pPr>
      <w:r w:rsidRPr="00025666">
        <w:rPr>
          <w:rFonts w:ascii="Times New Roman" w:hAnsi="Times New Roman"/>
          <w:b/>
          <w:sz w:val="24"/>
          <w:szCs w:val="24"/>
        </w:rPr>
        <w:t>Выпускник научится</w:t>
      </w:r>
      <w:r w:rsidRPr="00025666">
        <w:rPr>
          <w:rFonts w:ascii="Times New Roman" w:hAnsi="Times New Roman"/>
          <w:sz w:val="24"/>
          <w:szCs w:val="24"/>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134F28" w:rsidRPr="00025666" w:rsidRDefault="00134F28" w:rsidP="00766C2F">
      <w:pPr>
        <w:tabs>
          <w:tab w:val="left" w:pos="10206"/>
        </w:tabs>
        <w:spacing w:line="240" w:lineRule="auto"/>
        <w:ind w:firstLine="567"/>
        <w:jc w:val="both"/>
        <w:rPr>
          <w:rFonts w:ascii="Times New Roman" w:hAnsi="Times New Roman"/>
          <w:sz w:val="24"/>
          <w:szCs w:val="24"/>
        </w:rPr>
      </w:pPr>
      <w:r w:rsidRPr="00025666">
        <w:rPr>
          <w:rFonts w:ascii="Times New Roman" w:hAnsi="Times New Roman"/>
          <w:b/>
          <w:sz w:val="24"/>
          <w:szCs w:val="24"/>
        </w:rPr>
        <w:t>Выпускник получит возможность научиться</w:t>
      </w:r>
      <w:r w:rsidRPr="00025666">
        <w:rPr>
          <w:rFonts w:ascii="Times New Roman" w:hAnsi="Times New Roman"/>
          <w:sz w:val="24"/>
          <w:szCs w:val="24"/>
        </w:rPr>
        <w:t xml:space="preserve"> брать и давать интервью.</w:t>
      </w:r>
    </w:p>
    <w:p w:rsidR="00134F28" w:rsidRPr="00025666" w:rsidRDefault="00134F28" w:rsidP="00766C2F">
      <w:pPr>
        <w:pStyle w:val="af1"/>
        <w:tabs>
          <w:tab w:val="left" w:pos="10206"/>
        </w:tabs>
        <w:ind w:firstLine="567"/>
        <w:rPr>
          <w:b/>
        </w:rPr>
      </w:pPr>
      <w:r w:rsidRPr="00025666">
        <w:rPr>
          <w:b/>
        </w:rPr>
        <w:t>Говорение. Монологическая речь</w:t>
      </w:r>
    </w:p>
    <w:p w:rsidR="00134F28" w:rsidRPr="00025666" w:rsidRDefault="00134F28" w:rsidP="00766C2F">
      <w:pPr>
        <w:pStyle w:val="af1"/>
        <w:tabs>
          <w:tab w:val="left" w:pos="10206"/>
        </w:tabs>
        <w:ind w:firstLine="567"/>
        <w:rPr>
          <w:b/>
        </w:rPr>
      </w:pPr>
      <w:r w:rsidRPr="00025666">
        <w:rPr>
          <w:b/>
        </w:rPr>
        <w:t>Выпускник научится:</w:t>
      </w:r>
    </w:p>
    <w:p w:rsidR="00134F28" w:rsidRPr="00025666" w:rsidRDefault="00134F28" w:rsidP="00766C2F">
      <w:pPr>
        <w:pStyle w:val="af1"/>
        <w:tabs>
          <w:tab w:val="left" w:pos="10206"/>
        </w:tabs>
        <w:ind w:firstLine="567"/>
      </w:pPr>
      <w:r w:rsidRPr="00025666">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134F28" w:rsidRPr="00025666" w:rsidRDefault="00134F28" w:rsidP="00766C2F">
      <w:pPr>
        <w:pStyle w:val="af1"/>
        <w:tabs>
          <w:tab w:val="left" w:pos="10206"/>
        </w:tabs>
        <w:ind w:firstLine="567"/>
      </w:pPr>
      <w:r w:rsidRPr="00025666">
        <w:t>• описывать события с опорой на зрительную наглядность и/или вербальные опоры (ключевые слова, план, вопросы);</w:t>
      </w:r>
    </w:p>
    <w:p w:rsidR="00134F28" w:rsidRPr="00025666" w:rsidRDefault="00134F28" w:rsidP="00766C2F">
      <w:pPr>
        <w:pStyle w:val="af1"/>
        <w:tabs>
          <w:tab w:val="left" w:pos="10206"/>
        </w:tabs>
        <w:ind w:firstLine="567"/>
      </w:pPr>
      <w:r w:rsidRPr="00025666">
        <w:t>• давать краткую характеристику реальных людей и литературных персонажей;</w:t>
      </w:r>
    </w:p>
    <w:p w:rsidR="00134F28" w:rsidRPr="00025666" w:rsidRDefault="00134F28" w:rsidP="00766C2F">
      <w:pPr>
        <w:pStyle w:val="af1"/>
        <w:tabs>
          <w:tab w:val="left" w:pos="10206"/>
        </w:tabs>
        <w:ind w:firstLine="567"/>
      </w:pPr>
      <w:r w:rsidRPr="00025666">
        <w:t>• передавать основное содержание прочитанного текста с опорой или без опоры на текст/ключевые слова/план/вопросы.</w:t>
      </w:r>
    </w:p>
    <w:p w:rsidR="00134F28" w:rsidRPr="00025666" w:rsidRDefault="00134F28" w:rsidP="00766C2F">
      <w:pPr>
        <w:pStyle w:val="af1"/>
        <w:tabs>
          <w:tab w:val="left" w:pos="10206"/>
        </w:tabs>
        <w:ind w:firstLine="567"/>
        <w:rPr>
          <w:b/>
        </w:rPr>
      </w:pPr>
      <w:r w:rsidRPr="00025666">
        <w:rPr>
          <w:b/>
        </w:rPr>
        <w:t>Выпускник получит возможность научиться:</w:t>
      </w:r>
    </w:p>
    <w:p w:rsidR="00134F28" w:rsidRPr="00025666" w:rsidRDefault="00134F28" w:rsidP="00766C2F">
      <w:pPr>
        <w:pStyle w:val="af1"/>
        <w:tabs>
          <w:tab w:val="left" w:pos="10206"/>
        </w:tabs>
        <w:ind w:firstLine="567"/>
      </w:pPr>
      <w:r w:rsidRPr="00025666">
        <w:t>• делать сообщение на заданную тему на основе прочитанного;</w:t>
      </w:r>
    </w:p>
    <w:p w:rsidR="00134F28" w:rsidRPr="00025666" w:rsidRDefault="00134F28" w:rsidP="00766C2F">
      <w:pPr>
        <w:pStyle w:val="af1"/>
        <w:tabs>
          <w:tab w:val="left" w:pos="10206"/>
        </w:tabs>
        <w:ind w:firstLine="567"/>
      </w:pPr>
      <w:r w:rsidRPr="00025666">
        <w:t>• комментировать факты из прочитанного/прослушанного текста, аргументировать своё отношение к прочитанному/прослушанному;</w:t>
      </w:r>
    </w:p>
    <w:p w:rsidR="00134F28" w:rsidRPr="00025666" w:rsidRDefault="00134F28" w:rsidP="00766C2F">
      <w:pPr>
        <w:pStyle w:val="af1"/>
        <w:tabs>
          <w:tab w:val="left" w:pos="10206"/>
        </w:tabs>
        <w:ind w:firstLine="567"/>
      </w:pPr>
      <w:r w:rsidRPr="00025666">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134F28" w:rsidRPr="00025666" w:rsidRDefault="00134F28" w:rsidP="00766C2F">
      <w:pPr>
        <w:pStyle w:val="af1"/>
        <w:tabs>
          <w:tab w:val="left" w:pos="10206"/>
        </w:tabs>
        <w:ind w:firstLine="567"/>
        <w:rPr>
          <w:b/>
        </w:rPr>
      </w:pPr>
      <w:r w:rsidRPr="00025666">
        <w:rPr>
          <w:b/>
        </w:rPr>
        <w:t>Аудирование</w:t>
      </w:r>
    </w:p>
    <w:p w:rsidR="00134F28" w:rsidRPr="00025666" w:rsidRDefault="00134F28" w:rsidP="00766C2F">
      <w:pPr>
        <w:pStyle w:val="af1"/>
        <w:tabs>
          <w:tab w:val="left" w:pos="10206"/>
        </w:tabs>
        <w:ind w:firstLine="567"/>
        <w:rPr>
          <w:b/>
        </w:rPr>
      </w:pPr>
      <w:r w:rsidRPr="00025666">
        <w:rPr>
          <w:b/>
        </w:rPr>
        <w:t>Выпускник научится:</w:t>
      </w:r>
    </w:p>
    <w:p w:rsidR="00134F28" w:rsidRPr="00025666" w:rsidRDefault="00134F28" w:rsidP="00766C2F">
      <w:pPr>
        <w:pStyle w:val="af1"/>
        <w:tabs>
          <w:tab w:val="left" w:pos="10206"/>
        </w:tabs>
        <w:ind w:firstLine="567"/>
      </w:pPr>
      <w:r w:rsidRPr="00025666">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34F28" w:rsidRPr="00025666" w:rsidRDefault="00134F28" w:rsidP="00766C2F">
      <w:pPr>
        <w:pStyle w:val="af1"/>
        <w:tabs>
          <w:tab w:val="left" w:pos="10206"/>
        </w:tabs>
        <w:ind w:firstLine="567"/>
      </w:pPr>
      <w:r w:rsidRPr="00025666">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34F28" w:rsidRPr="00025666" w:rsidRDefault="00134F28" w:rsidP="00766C2F">
      <w:pPr>
        <w:pStyle w:val="af1"/>
        <w:tabs>
          <w:tab w:val="left" w:pos="10206"/>
        </w:tabs>
        <w:ind w:firstLine="567"/>
      </w:pPr>
      <w:r w:rsidRPr="00025666">
        <w:t xml:space="preserve">Выпускник получит возможность научиться: </w:t>
      </w:r>
    </w:p>
    <w:p w:rsidR="00134F28" w:rsidRPr="00025666" w:rsidRDefault="00134F28" w:rsidP="00766C2F">
      <w:pPr>
        <w:pStyle w:val="af1"/>
        <w:tabs>
          <w:tab w:val="left" w:pos="10206"/>
        </w:tabs>
        <w:ind w:firstLine="567"/>
      </w:pPr>
      <w:r w:rsidRPr="00025666">
        <w:t>• выделять основную мысль в воспринимаемом на слух тексте;</w:t>
      </w:r>
    </w:p>
    <w:p w:rsidR="00134F28" w:rsidRPr="00025666" w:rsidRDefault="00134F28" w:rsidP="00766C2F">
      <w:pPr>
        <w:pStyle w:val="af1"/>
        <w:tabs>
          <w:tab w:val="left" w:pos="10206"/>
        </w:tabs>
        <w:ind w:firstLine="567"/>
      </w:pPr>
      <w:r w:rsidRPr="00025666">
        <w:t xml:space="preserve"> • отделять в тексте, воспринимаемом на слух, главные факты от второстепенных;</w:t>
      </w:r>
    </w:p>
    <w:p w:rsidR="00134F28" w:rsidRPr="00025666" w:rsidRDefault="00134F28" w:rsidP="00766C2F">
      <w:pPr>
        <w:pStyle w:val="af1"/>
        <w:tabs>
          <w:tab w:val="left" w:pos="10206"/>
        </w:tabs>
        <w:ind w:firstLine="567"/>
      </w:pPr>
      <w:r w:rsidRPr="00025666">
        <w:t xml:space="preserve"> • использовать контекстуальную или языковую догадку при восприятии на слух текстов, содержащих незнакомые слова;</w:t>
      </w:r>
    </w:p>
    <w:p w:rsidR="00134F28" w:rsidRPr="00025666" w:rsidRDefault="00134F28" w:rsidP="00766C2F">
      <w:pPr>
        <w:pStyle w:val="af1"/>
        <w:tabs>
          <w:tab w:val="left" w:pos="10206"/>
        </w:tabs>
        <w:ind w:firstLine="567"/>
      </w:pPr>
      <w:r w:rsidRPr="00025666">
        <w:t>• игнорировать незнакомые языковые явления, несущественные для понимания основного содержания воспринимаемого на слух текста.</w:t>
      </w:r>
    </w:p>
    <w:p w:rsidR="00134F28" w:rsidRPr="00025666" w:rsidRDefault="00134F28" w:rsidP="00766C2F">
      <w:pPr>
        <w:pStyle w:val="af1"/>
        <w:tabs>
          <w:tab w:val="left" w:pos="10206"/>
        </w:tabs>
        <w:ind w:firstLine="567"/>
        <w:rPr>
          <w:b/>
        </w:rPr>
      </w:pPr>
      <w:r w:rsidRPr="00025666">
        <w:rPr>
          <w:b/>
        </w:rPr>
        <w:t>Чтение</w:t>
      </w:r>
    </w:p>
    <w:p w:rsidR="00134F28" w:rsidRPr="00025666" w:rsidRDefault="00134F28" w:rsidP="00766C2F">
      <w:pPr>
        <w:pStyle w:val="af1"/>
        <w:tabs>
          <w:tab w:val="left" w:pos="10206"/>
        </w:tabs>
        <w:ind w:firstLine="567"/>
        <w:rPr>
          <w:b/>
        </w:rPr>
      </w:pPr>
      <w:r w:rsidRPr="00025666">
        <w:rPr>
          <w:b/>
        </w:rPr>
        <w:t>Выпускник научится:</w:t>
      </w:r>
    </w:p>
    <w:p w:rsidR="00134F28" w:rsidRPr="00025666" w:rsidRDefault="00134F28" w:rsidP="00766C2F">
      <w:pPr>
        <w:pStyle w:val="af1"/>
        <w:tabs>
          <w:tab w:val="left" w:pos="10206"/>
        </w:tabs>
        <w:ind w:firstLine="567"/>
      </w:pPr>
      <w:r w:rsidRPr="00025666">
        <w:t>• читать и понимать основное содержание несложных аутентичных текстов, содержащих некоторое количество неизученных языковых явлений;</w:t>
      </w:r>
    </w:p>
    <w:p w:rsidR="00134F28" w:rsidRPr="00025666" w:rsidRDefault="00134F28" w:rsidP="00766C2F">
      <w:pPr>
        <w:pStyle w:val="af1"/>
        <w:tabs>
          <w:tab w:val="left" w:pos="10206"/>
        </w:tabs>
        <w:ind w:firstLine="567"/>
      </w:pPr>
      <w:r w:rsidRPr="00025666">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34F28" w:rsidRPr="00025666" w:rsidRDefault="00134F28" w:rsidP="00766C2F">
      <w:pPr>
        <w:pStyle w:val="af1"/>
        <w:tabs>
          <w:tab w:val="left" w:pos="10206"/>
        </w:tabs>
        <w:ind w:firstLine="567"/>
        <w:rPr>
          <w:b/>
        </w:rPr>
      </w:pPr>
      <w:r w:rsidRPr="00025666">
        <w:rPr>
          <w:b/>
        </w:rPr>
        <w:t>Выпускник получит возможность научиться:</w:t>
      </w:r>
    </w:p>
    <w:p w:rsidR="00134F28" w:rsidRPr="00025666" w:rsidRDefault="00134F28" w:rsidP="00766C2F">
      <w:pPr>
        <w:pStyle w:val="af1"/>
        <w:tabs>
          <w:tab w:val="left" w:pos="10206"/>
        </w:tabs>
        <w:ind w:firstLine="567"/>
      </w:pPr>
      <w:r w:rsidRPr="00025666">
        <w:t>• читать и полностью понимать несложные аутентичные тексты, построенные в основном на изученном языковом материале;</w:t>
      </w:r>
    </w:p>
    <w:p w:rsidR="00134F28" w:rsidRPr="00025666" w:rsidRDefault="00134F28" w:rsidP="00766C2F">
      <w:pPr>
        <w:pStyle w:val="af1"/>
        <w:tabs>
          <w:tab w:val="left" w:pos="10206"/>
        </w:tabs>
        <w:ind w:firstLine="567"/>
      </w:pPr>
      <w:r w:rsidRPr="00025666">
        <w:t xml:space="preserve">• догадываться о значении незнакомых слов по сходству с русским языком, по словообразовательным элементам, по контексту; </w:t>
      </w:r>
    </w:p>
    <w:p w:rsidR="00134F28" w:rsidRPr="00025666" w:rsidRDefault="00134F28" w:rsidP="00766C2F">
      <w:pPr>
        <w:pStyle w:val="af1"/>
        <w:tabs>
          <w:tab w:val="left" w:pos="10206"/>
        </w:tabs>
        <w:ind w:firstLine="567"/>
      </w:pPr>
      <w:r w:rsidRPr="00025666">
        <w:t>• игнорировать в процессе чтения незнакомые слова, не мешающие понимать основное содержание текста;</w:t>
      </w:r>
    </w:p>
    <w:p w:rsidR="00134F28" w:rsidRPr="00025666" w:rsidRDefault="00134F28" w:rsidP="00766C2F">
      <w:pPr>
        <w:pStyle w:val="af1"/>
        <w:tabs>
          <w:tab w:val="left" w:pos="10206"/>
        </w:tabs>
        <w:ind w:firstLine="567"/>
      </w:pPr>
      <w:r w:rsidRPr="00025666">
        <w:t>• пользоваться сносками и лингвострановедческим справочником.</w:t>
      </w:r>
    </w:p>
    <w:p w:rsidR="00134F28" w:rsidRPr="00025666" w:rsidRDefault="00134F28" w:rsidP="00766C2F">
      <w:pPr>
        <w:pStyle w:val="af1"/>
        <w:tabs>
          <w:tab w:val="left" w:pos="10206"/>
        </w:tabs>
        <w:ind w:firstLine="567"/>
        <w:rPr>
          <w:b/>
        </w:rPr>
      </w:pPr>
      <w:r w:rsidRPr="00025666">
        <w:rPr>
          <w:b/>
        </w:rPr>
        <w:t>Письменная речь</w:t>
      </w:r>
    </w:p>
    <w:p w:rsidR="00134F28" w:rsidRPr="00025666" w:rsidRDefault="00134F28" w:rsidP="00766C2F">
      <w:pPr>
        <w:pStyle w:val="af1"/>
        <w:tabs>
          <w:tab w:val="left" w:pos="10206"/>
        </w:tabs>
        <w:ind w:firstLine="567"/>
        <w:rPr>
          <w:b/>
        </w:rPr>
      </w:pPr>
      <w:r w:rsidRPr="00025666">
        <w:rPr>
          <w:b/>
        </w:rPr>
        <w:t>Выпускник научится:</w:t>
      </w:r>
    </w:p>
    <w:p w:rsidR="00134F28" w:rsidRPr="00025666" w:rsidRDefault="00134F28" w:rsidP="00766C2F">
      <w:pPr>
        <w:pStyle w:val="af1"/>
        <w:tabs>
          <w:tab w:val="left" w:pos="10206"/>
        </w:tabs>
        <w:ind w:firstLine="567"/>
      </w:pPr>
      <w:r w:rsidRPr="00025666">
        <w:t>• заполнять анкеты и формуляры в соответствии с нормами, принятыми в стране изучаемого языка;</w:t>
      </w:r>
    </w:p>
    <w:p w:rsidR="00134F28" w:rsidRPr="00025666" w:rsidRDefault="00134F28" w:rsidP="00766C2F">
      <w:pPr>
        <w:pStyle w:val="af1"/>
        <w:tabs>
          <w:tab w:val="left" w:pos="10206"/>
        </w:tabs>
        <w:ind w:firstLine="567"/>
      </w:pPr>
      <w:r w:rsidRPr="00025666">
        <w:t>• писать личное письмо в ответ на письмо-стимул с употреблением формул речевого этикета, принятых в стране изучаемого языка.</w:t>
      </w:r>
    </w:p>
    <w:p w:rsidR="00134F28" w:rsidRPr="00025666" w:rsidRDefault="00134F28" w:rsidP="00766C2F">
      <w:pPr>
        <w:pStyle w:val="af1"/>
        <w:tabs>
          <w:tab w:val="left" w:pos="10206"/>
        </w:tabs>
        <w:ind w:firstLine="567"/>
        <w:rPr>
          <w:b/>
        </w:rPr>
      </w:pPr>
      <w:r w:rsidRPr="00025666">
        <w:rPr>
          <w:b/>
        </w:rPr>
        <w:t>Выпускник получит возможность научиться:</w:t>
      </w:r>
    </w:p>
    <w:p w:rsidR="00134F28" w:rsidRPr="00025666" w:rsidRDefault="00134F28" w:rsidP="00766C2F">
      <w:pPr>
        <w:pStyle w:val="af1"/>
        <w:tabs>
          <w:tab w:val="left" w:pos="10206"/>
        </w:tabs>
        <w:ind w:firstLine="567"/>
      </w:pPr>
      <w:r w:rsidRPr="00025666">
        <w:t>• делать краткие выписки из текста с целью их использования в собственных устных высказываниях;</w:t>
      </w:r>
    </w:p>
    <w:p w:rsidR="00134F28" w:rsidRPr="00025666" w:rsidRDefault="00134F28" w:rsidP="00766C2F">
      <w:pPr>
        <w:pStyle w:val="af1"/>
        <w:tabs>
          <w:tab w:val="left" w:pos="10206"/>
        </w:tabs>
        <w:ind w:firstLine="567"/>
      </w:pPr>
      <w:r w:rsidRPr="00025666">
        <w:t xml:space="preserve">• составлять план/тезисы устного или письменного сообщения; </w:t>
      </w:r>
    </w:p>
    <w:p w:rsidR="00134F28" w:rsidRPr="00025666" w:rsidRDefault="00134F28" w:rsidP="00766C2F">
      <w:pPr>
        <w:pStyle w:val="af1"/>
        <w:tabs>
          <w:tab w:val="left" w:pos="10206"/>
        </w:tabs>
        <w:ind w:firstLine="567"/>
      </w:pPr>
      <w:r w:rsidRPr="00025666">
        <w:t>• кратко излагать в письменном виде результаты своей проектной деятельности;</w:t>
      </w:r>
    </w:p>
    <w:p w:rsidR="00134F28" w:rsidRPr="00025666" w:rsidRDefault="00134F28" w:rsidP="00766C2F">
      <w:pPr>
        <w:pStyle w:val="af1"/>
        <w:tabs>
          <w:tab w:val="left" w:pos="10206"/>
        </w:tabs>
        <w:ind w:firstLine="567"/>
      </w:pPr>
      <w:r w:rsidRPr="00025666">
        <w:t xml:space="preserve"> • писать небольшие письменные высказывания с опорой на образец.</w:t>
      </w:r>
    </w:p>
    <w:p w:rsidR="00134F28" w:rsidRPr="00025666" w:rsidRDefault="00134F28" w:rsidP="00766C2F">
      <w:pPr>
        <w:pStyle w:val="af1"/>
        <w:tabs>
          <w:tab w:val="left" w:pos="10206"/>
        </w:tabs>
        <w:ind w:firstLine="567"/>
      </w:pPr>
      <w:r w:rsidRPr="00025666">
        <w:t>Языковая компетентность (владение языковыми средствами)</w:t>
      </w:r>
    </w:p>
    <w:p w:rsidR="00134F28" w:rsidRPr="00025666" w:rsidRDefault="00134F28" w:rsidP="00766C2F">
      <w:pPr>
        <w:pStyle w:val="af1"/>
        <w:tabs>
          <w:tab w:val="left" w:pos="10206"/>
        </w:tabs>
        <w:ind w:firstLine="567"/>
        <w:rPr>
          <w:b/>
        </w:rPr>
      </w:pPr>
      <w:r w:rsidRPr="00025666">
        <w:rPr>
          <w:b/>
        </w:rPr>
        <w:t>Фонетическая сторона речи</w:t>
      </w:r>
    </w:p>
    <w:p w:rsidR="00134F28" w:rsidRPr="00025666" w:rsidRDefault="00134F28" w:rsidP="00766C2F">
      <w:pPr>
        <w:pStyle w:val="af1"/>
        <w:tabs>
          <w:tab w:val="left" w:pos="10206"/>
        </w:tabs>
        <w:ind w:firstLine="567"/>
      </w:pPr>
      <w:r w:rsidRPr="00025666">
        <w:rPr>
          <w:b/>
        </w:rPr>
        <w:t>Выпускник научится</w:t>
      </w:r>
      <w:r w:rsidRPr="00025666">
        <w:t>:</w:t>
      </w:r>
    </w:p>
    <w:p w:rsidR="00134F28" w:rsidRPr="00025666" w:rsidRDefault="00134F28" w:rsidP="00766C2F">
      <w:pPr>
        <w:pStyle w:val="af1"/>
        <w:tabs>
          <w:tab w:val="left" w:pos="10206"/>
        </w:tabs>
        <w:ind w:firstLine="567"/>
      </w:pPr>
      <w:r w:rsidRPr="00025666">
        <w:t>• различать на слух и адекватно, без фонематических ошибок, ведущих к сбою коммуникации, произносить все звуки немецкого  языка;</w:t>
      </w:r>
    </w:p>
    <w:p w:rsidR="00134F28" w:rsidRPr="00025666" w:rsidRDefault="00134F28" w:rsidP="00766C2F">
      <w:pPr>
        <w:pStyle w:val="af1"/>
        <w:tabs>
          <w:tab w:val="left" w:pos="10206"/>
        </w:tabs>
        <w:ind w:firstLine="567"/>
      </w:pPr>
      <w:r w:rsidRPr="00025666">
        <w:t>• соблюдать правильное ударение в изученных словах;</w:t>
      </w:r>
    </w:p>
    <w:p w:rsidR="00134F28" w:rsidRPr="00025666" w:rsidRDefault="00134F28" w:rsidP="00766C2F">
      <w:pPr>
        <w:pStyle w:val="af1"/>
        <w:tabs>
          <w:tab w:val="left" w:pos="10206"/>
        </w:tabs>
        <w:ind w:firstLine="567"/>
      </w:pPr>
      <w:r w:rsidRPr="00025666">
        <w:t>• различать коммуникативные типы предложения по интонации;</w:t>
      </w:r>
    </w:p>
    <w:p w:rsidR="00134F28" w:rsidRPr="00025666" w:rsidRDefault="00134F28" w:rsidP="00766C2F">
      <w:pPr>
        <w:pStyle w:val="af1"/>
        <w:tabs>
          <w:tab w:val="left" w:pos="10206"/>
        </w:tabs>
        <w:ind w:firstLine="567"/>
      </w:pPr>
      <w:r w:rsidRPr="00025666">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34F28" w:rsidRPr="00025666" w:rsidRDefault="00134F28" w:rsidP="00766C2F">
      <w:pPr>
        <w:pStyle w:val="af1"/>
        <w:tabs>
          <w:tab w:val="left" w:pos="10206"/>
        </w:tabs>
        <w:ind w:firstLine="567"/>
        <w:rPr>
          <w:b/>
        </w:rPr>
      </w:pPr>
      <w:r w:rsidRPr="00025666">
        <w:rPr>
          <w:b/>
        </w:rPr>
        <w:t>Выпускник получит возможность научиться:</w:t>
      </w:r>
    </w:p>
    <w:p w:rsidR="00134F28" w:rsidRPr="00025666" w:rsidRDefault="00134F28" w:rsidP="00766C2F">
      <w:pPr>
        <w:pStyle w:val="af1"/>
        <w:tabs>
          <w:tab w:val="left" w:pos="10206"/>
        </w:tabs>
        <w:ind w:firstLine="567"/>
      </w:pPr>
      <w:r w:rsidRPr="00025666">
        <w:t xml:space="preserve"> • выражать модальные значения, чувства и эмоции с помощью интонации;</w:t>
      </w:r>
    </w:p>
    <w:p w:rsidR="00134F28" w:rsidRPr="00025666" w:rsidRDefault="00134F28" w:rsidP="00766C2F">
      <w:pPr>
        <w:pStyle w:val="af1"/>
        <w:tabs>
          <w:tab w:val="left" w:pos="10206"/>
        </w:tabs>
        <w:ind w:firstLine="567"/>
      </w:pPr>
      <w:r w:rsidRPr="00025666">
        <w:t>• различать на слух британские и американские варианты английского языка.</w:t>
      </w:r>
    </w:p>
    <w:p w:rsidR="00134F28" w:rsidRPr="00025666" w:rsidRDefault="00134F28" w:rsidP="00766C2F">
      <w:pPr>
        <w:pStyle w:val="af1"/>
        <w:tabs>
          <w:tab w:val="left" w:pos="10206"/>
        </w:tabs>
        <w:ind w:firstLine="567"/>
      </w:pPr>
      <w:r w:rsidRPr="00025666">
        <w:t>Орфография</w:t>
      </w:r>
    </w:p>
    <w:p w:rsidR="00134F28" w:rsidRPr="00025666" w:rsidRDefault="00134F28" w:rsidP="00766C2F">
      <w:pPr>
        <w:pStyle w:val="af1"/>
        <w:tabs>
          <w:tab w:val="left" w:pos="10206"/>
        </w:tabs>
        <w:ind w:firstLine="567"/>
      </w:pPr>
      <w:r w:rsidRPr="00025666">
        <w:t>Выпускник научится правильно писать изученные слова.</w:t>
      </w:r>
    </w:p>
    <w:p w:rsidR="00134F28" w:rsidRPr="00025666" w:rsidRDefault="00134F28" w:rsidP="00766C2F">
      <w:pPr>
        <w:pStyle w:val="af1"/>
        <w:tabs>
          <w:tab w:val="left" w:pos="10206"/>
        </w:tabs>
        <w:ind w:firstLine="567"/>
      </w:pPr>
      <w:r w:rsidRPr="00025666">
        <w:t>Выпускник получит возможность научиться сравнивать и анализировать буквосочетания английского языка и их транскрипцию.</w:t>
      </w:r>
    </w:p>
    <w:p w:rsidR="00134F28" w:rsidRPr="00025666" w:rsidRDefault="00134F28" w:rsidP="00766C2F">
      <w:pPr>
        <w:pStyle w:val="af1"/>
        <w:tabs>
          <w:tab w:val="left" w:pos="10206"/>
        </w:tabs>
        <w:ind w:firstLine="567"/>
      </w:pPr>
      <w:r w:rsidRPr="00025666">
        <w:t>Лексическая сторона речи</w:t>
      </w:r>
    </w:p>
    <w:p w:rsidR="00134F28" w:rsidRPr="00025666" w:rsidRDefault="00134F28" w:rsidP="00766C2F">
      <w:pPr>
        <w:pStyle w:val="af1"/>
        <w:tabs>
          <w:tab w:val="left" w:pos="10206"/>
        </w:tabs>
        <w:ind w:firstLine="567"/>
        <w:rPr>
          <w:b/>
        </w:rPr>
      </w:pPr>
      <w:r w:rsidRPr="00025666">
        <w:rPr>
          <w:b/>
        </w:rPr>
        <w:t>Выпускник научится:</w:t>
      </w:r>
    </w:p>
    <w:p w:rsidR="00134F28" w:rsidRPr="00025666" w:rsidRDefault="00134F28" w:rsidP="00766C2F">
      <w:pPr>
        <w:pStyle w:val="af1"/>
        <w:tabs>
          <w:tab w:val="left" w:pos="10206"/>
        </w:tabs>
        <w:ind w:firstLine="567"/>
      </w:pPr>
      <w:r w:rsidRPr="00025666">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34F28" w:rsidRPr="00025666" w:rsidRDefault="00134F28" w:rsidP="00766C2F">
      <w:pPr>
        <w:pStyle w:val="af1"/>
        <w:tabs>
          <w:tab w:val="left" w:pos="10206"/>
        </w:tabs>
        <w:ind w:firstLine="567"/>
      </w:pPr>
      <w:r w:rsidRPr="00025666">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34F28" w:rsidRPr="00025666" w:rsidRDefault="00134F28" w:rsidP="00766C2F">
      <w:pPr>
        <w:pStyle w:val="af1"/>
        <w:tabs>
          <w:tab w:val="left" w:pos="10206"/>
        </w:tabs>
        <w:ind w:firstLine="567"/>
      </w:pPr>
      <w:r w:rsidRPr="00025666">
        <w:t>• соблюдать существующие в немецком  языке нормы лексической сочетаемости;</w:t>
      </w:r>
    </w:p>
    <w:p w:rsidR="00134F28" w:rsidRPr="00025666" w:rsidRDefault="00134F28" w:rsidP="00766C2F">
      <w:pPr>
        <w:pStyle w:val="af1"/>
        <w:tabs>
          <w:tab w:val="left" w:pos="10206"/>
        </w:tabs>
        <w:ind w:firstLine="567"/>
      </w:pPr>
      <w:r w:rsidRPr="00025666">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134F28" w:rsidRPr="00025666" w:rsidRDefault="00134F28" w:rsidP="00766C2F">
      <w:pPr>
        <w:pStyle w:val="af1"/>
        <w:tabs>
          <w:tab w:val="left" w:pos="10206"/>
        </w:tabs>
        <w:ind w:firstLine="567"/>
        <w:rPr>
          <w:b/>
        </w:rPr>
      </w:pPr>
      <w:r w:rsidRPr="00025666">
        <w:rPr>
          <w:b/>
        </w:rPr>
        <w:t>Выпускник получит возможность научиться:</w:t>
      </w:r>
    </w:p>
    <w:p w:rsidR="00134F28" w:rsidRPr="00025666" w:rsidRDefault="00134F28" w:rsidP="00766C2F">
      <w:pPr>
        <w:pStyle w:val="af1"/>
        <w:tabs>
          <w:tab w:val="left" w:pos="10206"/>
        </w:tabs>
        <w:ind w:firstLine="567"/>
      </w:pPr>
      <w:r w:rsidRPr="00025666">
        <w:t>• употреблять в речи в нескольких значениях многозначные слова, изученные в пределах тематики основной школы;</w:t>
      </w:r>
    </w:p>
    <w:p w:rsidR="00134F28" w:rsidRPr="00025666" w:rsidRDefault="00134F28" w:rsidP="00766C2F">
      <w:pPr>
        <w:pStyle w:val="af1"/>
        <w:tabs>
          <w:tab w:val="left" w:pos="10206"/>
        </w:tabs>
        <w:ind w:firstLine="567"/>
      </w:pPr>
      <w:r w:rsidRPr="00025666">
        <w:t xml:space="preserve">• находить различия между явлениями синонимии и антонимии; </w:t>
      </w:r>
    </w:p>
    <w:p w:rsidR="00134F28" w:rsidRPr="00025666" w:rsidRDefault="00134F28" w:rsidP="00766C2F">
      <w:pPr>
        <w:pStyle w:val="af1"/>
        <w:tabs>
          <w:tab w:val="left" w:pos="10206"/>
        </w:tabs>
        <w:ind w:firstLine="567"/>
      </w:pPr>
      <w:r w:rsidRPr="00025666">
        <w:t>• распознавать принадлежность слов к частям речи по определённым признакам (артиклям, аффиксам и др.);</w:t>
      </w:r>
    </w:p>
    <w:p w:rsidR="00134F28" w:rsidRPr="00025666" w:rsidRDefault="00134F28" w:rsidP="00766C2F">
      <w:pPr>
        <w:pStyle w:val="af1"/>
        <w:tabs>
          <w:tab w:val="left" w:pos="10206"/>
        </w:tabs>
        <w:ind w:firstLine="567"/>
      </w:pPr>
      <w:r w:rsidRPr="00025666">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134F28" w:rsidRPr="00025666" w:rsidRDefault="00134F28" w:rsidP="00766C2F">
      <w:pPr>
        <w:pStyle w:val="af1"/>
        <w:tabs>
          <w:tab w:val="left" w:pos="10206"/>
        </w:tabs>
        <w:ind w:firstLine="567"/>
        <w:rPr>
          <w:b/>
        </w:rPr>
      </w:pPr>
      <w:r w:rsidRPr="00025666">
        <w:rPr>
          <w:b/>
        </w:rPr>
        <w:t>Грамматическая сторона речи</w:t>
      </w:r>
    </w:p>
    <w:p w:rsidR="00134F28" w:rsidRPr="00025666" w:rsidRDefault="00134F28" w:rsidP="00766C2F">
      <w:pPr>
        <w:pStyle w:val="af1"/>
        <w:tabs>
          <w:tab w:val="left" w:pos="10206"/>
        </w:tabs>
        <w:ind w:firstLine="567"/>
        <w:rPr>
          <w:b/>
        </w:rPr>
      </w:pPr>
      <w:r w:rsidRPr="00025666">
        <w:rPr>
          <w:b/>
        </w:rPr>
        <w:t>Выпускник научится:</w:t>
      </w:r>
    </w:p>
    <w:p w:rsidR="00134F28" w:rsidRPr="00025666" w:rsidRDefault="00134F28" w:rsidP="00766C2F">
      <w:pPr>
        <w:pStyle w:val="af1"/>
        <w:tabs>
          <w:tab w:val="left" w:pos="10206"/>
        </w:tabs>
        <w:ind w:firstLine="567"/>
      </w:pPr>
      <w:r w:rsidRPr="00025666">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134F28" w:rsidRPr="00025666" w:rsidRDefault="00134F28" w:rsidP="00766C2F">
      <w:pPr>
        <w:pStyle w:val="af1"/>
        <w:tabs>
          <w:tab w:val="left" w:pos="10206"/>
        </w:tabs>
        <w:ind w:firstLine="567"/>
      </w:pPr>
      <w:r w:rsidRPr="00025666">
        <w:t>• распознавать и употреблять в речи:</w:t>
      </w:r>
    </w:p>
    <w:p w:rsidR="00134F28" w:rsidRPr="00025666" w:rsidRDefault="00134F28" w:rsidP="00766C2F">
      <w:pPr>
        <w:pStyle w:val="af1"/>
        <w:tabs>
          <w:tab w:val="left" w:pos="10206"/>
        </w:tabs>
        <w:ind w:firstLine="567"/>
      </w:pPr>
      <w:r w:rsidRPr="00025666">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34F28" w:rsidRPr="00025666" w:rsidRDefault="00134F28" w:rsidP="00766C2F">
      <w:pPr>
        <w:pStyle w:val="af1"/>
        <w:tabs>
          <w:tab w:val="left" w:pos="10206"/>
        </w:tabs>
        <w:ind w:firstLine="567"/>
      </w:pPr>
      <w:r w:rsidRPr="00025666">
        <w:t>— распространённые простые предложения;</w:t>
      </w:r>
    </w:p>
    <w:p w:rsidR="00134F28" w:rsidRPr="00025666" w:rsidRDefault="00134F28" w:rsidP="00766C2F">
      <w:pPr>
        <w:pStyle w:val="af1"/>
        <w:tabs>
          <w:tab w:val="left" w:pos="10206"/>
        </w:tabs>
        <w:ind w:firstLine="567"/>
        <w:jc w:val="left"/>
      </w:pPr>
      <w:r w:rsidRPr="00025666">
        <w:t>— косвенную речь в утвердительных и вопросительных предложениях в настоящем и прошедшем времени;</w:t>
      </w:r>
    </w:p>
    <w:p w:rsidR="00134F28" w:rsidRPr="00025666" w:rsidRDefault="00134F28" w:rsidP="00766C2F">
      <w:pPr>
        <w:pStyle w:val="af1"/>
        <w:tabs>
          <w:tab w:val="left" w:pos="10206"/>
        </w:tabs>
        <w:ind w:firstLine="567"/>
        <w:jc w:val="left"/>
      </w:pPr>
      <w:r w:rsidRPr="00025666">
        <w:t>— имена существительные в единственном и множественном числе, образованные по правилу и исключения;</w:t>
      </w:r>
    </w:p>
    <w:p w:rsidR="00134F28" w:rsidRPr="00025666" w:rsidRDefault="00134F28" w:rsidP="00766C2F">
      <w:pPr>
        <w:pStyle w:val="af1"/>
        <w:tabs>
          <w:tab w:val="left" w:pos="10206"/>
        </w:tabs>
        <w:ind w:firstLine="567"/>
        <w:jc w:val="left"/>
      </w:pPr>
      <w:r w:rsidRPr="00025666">
        <w:t>— имена существительные c определённым/неопределённым / нулевым артиклем;</w:t>
      </w:r>
    </w:p>
    <w:p w:rsidR="00134F28" w:rsidRPr="00025666" w:rsidRDefault="00134F28" w:rsidP="00766C2F">
      <w:pPr>
        <w:pStyle w:val="af1"/>
        <w:tabs>
          <w:tab w:val="left" w:pos="10206"/>
        </w:tabs>
        <w:ind w:firstLine="567"/>
        <w:jc w:val="left"/>
      </w:pPr>
      <w:r w:rsidRPr="00025666">
        <w:t>— личные, притяжательные, указательные, неопределённые, относительные, вопросительные местоимения;</w:t>
      </w:r>
    </w:p>
    <w:p w:rsidR="00134F28" w:rsidRPr="00025666" w:rsidRDefault="00134F28" w:rsidP="00766C2F">
      <w:pPr>
        <w:pStyle w:val="af1"/>
        <w:tabs>
          <w:tab w:val="left" w:pos="10206"/>
        </w:tabs>
        <w:ind w:firstLine="567"/>
        <w:jc w:val="left"/>
      </w:pPr>
      <w:r w:rsidRPr="00025666">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134F28" w:rsidRPr="00025666" w:rsidRDefault="00134F28" w:rsidP="00766C2F">
      <w:pPr>
        <w:pStyle w:val="af1"/>
        <w:tabs>
          <w:tab w:val="left" w:pos="10206"/>
        </w:tabs>
        <w:ind w:firstLine="567"/>
        <w:jc w:val="left"/>
      </w:pPr>
      <w:r w:rsidRPr="00025666">
        <w:t>— количественные и порядковые числительные;</w:t>
      </w:r>
    </w:p>
    <w:p w:rsidR="00134F28" w:rsidRPr="00025666" w:rsidRDefault="00134F28" w:rsidP="00766C2F">
      <w:pPr>
        <w:pStyle w:val="af1"/>
        <w:tabs>
          <w:tab w:val="left" w:pos="10206"/>
        </w:tabs>
        <w:ind w:firstLine="567"/>
        <w:jc w:val="left"/>
      </w:pPr>
      <w:r w:rsidRPr="00025666">
        <w:t>— глаголы в наиболее употребительных временных формах;</w:t>
      </w:r>
    </w:p>
    <w:p w:rsidR="00134F28" w:rsidRPr="00025666" w:rsidRDefault="00134F28" w:rsidP="00766C2F">
      <w:pPr>
        <w:pStyle w:val="af1"/>
        <w:tabs>
          <w:tab w:val="left" w:pos="10206"/>
        </w:tabs>
        <w:ind w:firstLine="567"/>
        <w:jc w:val="left"/>
      </w:pPr>
      <w:r w:rsidRPr="00025666">
        <w:t>— различные грамматические средства для выражения будущего времени;</w:t>
      </w:r>
    </w:p>
    <w:p w:rsidR="00134F28" w:rsidRPr="00025666" w:rsidRDefault="00134F28" w:rsidP="00766C2F">
      <w:pPr>
        <w:pStyle w:val="af1"/>
        <w:tabs>
          <w:tab w:val="left" w:pos="10206"/>
        </w:tabs>
        <w:ind w:firstLine="567"/>
        <w:jc w:val="left"/>
      </w:pPr>
      <w:r w:rsidRPr="00025666">
        <w:t>— условные предложения реального характера;</w:t>
      </w:r>
    </w:p>
    <w:p w:rsidR="00134F28" w:rsidRPr="00025666" w:rsidRDefault="00134F28" w:rsidP="00766C2F">
      <w:pPr>
        <w:pStyle w:val="af1"/>
        <w:tabs>
          <w:tab w:val="left" w:pos="10206"/>
        </w:tabs>
        <w:ind w:firstLine="567"/>
        <w:jc w:val="left"/>
      </w:pPr>
      <w:r w:rsidRPr="00025666">
        <w:t>— модальные глаголы и их эквиваленты.</w:t>
      </w:r>
    </w:p>
    <w:p w:rsidR="00134F28" w:rsidRPr="00025666" w:rsidRDefault="00134F28" w:rsidP="00766C2F">
      <w:pPr>
        <w:pStyle w:val="af1"/>
        <w:tabs>
          <w:tab w:val="left" w:pos="10206"/>
        </w:tabs>
        <w:ind w:firstLine="567"/>
        <w:jc w:val="left"/>
        <w:rPr>
          <w:b/>
        </w:rPr>
      </w:pPr>
      <w:r w:rsidRPr="00025666">
        <w:rPr>
          <w:b/>
        </w:rPr>
        <w:t>Выпускник получит возможность научиться:</w:t>
      </w:r>
    </w:p>
    <w:p w:rsidR="00134F28" w:rsidRPr="00025666" w:rsidRDefault="00134F28" w:rsidP="00766C2F">
      <w:pPr>
        <w:pStyle w:val="af1"/>
        <w:tabs>
          <w:tab w:val="left" w:pos="10206"/>
        </w:tabs>
        <w:ind w:firstLine="567"/>
        <w:jc w:val="left"/>
      </w:pPr>
      <w:r w:rsidRPr="00025666">
        <w:t>• распознавать сложноподчиненные предложения с придаточными: времени с союзами;</w:t>
      </w:r>
    </w:p>
    <w:p w:rsidR="00134F28" w:rsidRPr="00025666" w:rsidRDefault="00134F28" w:rsidP="00766C2F">
      <w:pPr>
        <w:pStyle w:val="af1"/>
        <w:tabs>
          <w:tab w:val="left" w:pos="10206"/>
        </w:tabs>
        <w:ind w:firstLine="567"/>
        <w:jc w:val="left"/>
      </w:pPr>
      <w:r w:rsidRPr="00025666">
        <w:t>• распознавать в речи условные предложения нереального характера;</w:t>
      </w:r>
    </w:p>
    <w:p w:rsidR="00134F28" w:rsidRPr="00025666" w:rsidRDefault="00134F28" w:rsidP="00766C2F">
      <w:pPr>
        <w:pStyle w:val="af1"/>
        <w:tabs>
          <w:tab w:val="left" w:pos="10206"/>
        </w:tabs>
        <w:ind w:firstLine="567"/>
        <w:jc w:val="left"/>
      </w:pPr>
      <w:r w:rsidRPr="00025666">
        <w:t>• использовать в речи глаголы во временным формах;</w:t>
      </w:r>
    </w:p>
    <w:p w:rsidR="00134F28" w:rsidRPr="00025666" w:rsidRDefault="00134F28" w:rsidP="00766C2F">
      <w:pPr>
        <w:pStyle w:val="af1"/>
        <w:tabs>
          <w:tab w:val="left" w:pos="10206"/>
        </w:tabs>
        <w:ind w:firstLine="567"/>
        <w:jc w:val="left"/>
      </w:pPr>
      <w:r w:rsidRPr="00025666">
        <w:t>• распознавать и употреблять в речи модальные глаголы.</w:t>
      </w:r>
    </w:p>
    <w:p w:rsidR="00134F28" w:rsidRPr="00025666" w:rsidRDefault="00134F28" w:rsidP="00766C2F">
      <w:pPr>
        <w:pStyle w:val="af1"/>
        <w:tabs>
          <w:tab w:val="left" w:pos="10206"/>
        </w:tabs>
        <w:ind w:firstLine="567"/>
        <w:jc w:val="left"/>
        <w:rPr>
          <w:b/>
        </w:rPr>
      </w:pPr>
      <w:r w:rsidRPr="00025666">
        <w:rPr>
          <w:b/>
        </w:rPr>
        <w:t>Социокультурные знания и умения</w:t>
      </w:r>
    </w:p>
    <w:p w:rsidR="00134F28" w:rsidRPr="00025666" w:rsidRDefault="00134F28" w:rsidP="00766C2F">
      <w:pPr>
        <w:tabs>
          <w:tab w:val="left" w:pos="10206"/>
        </w:tabs>
        <w:spacing w:after="0" w:line="240" w:lineRule="auto"/>
        <w:ind w:firstLine="567"/>
        <w:rPr>
          <w:rFonts w:ascii="Times New Roman" w:hAnsi="Times New Roman"/>
          <w:b/>
          <w:sz w:val="24"/>
          <w:szCs w:val="24"/>
        </w:rPr>
      </w:pPr>
      <w:r w:rsidRPr="00025666">
        <w:rPr>
          <w:rFonts w:ascii="Times New Roman" w:hAnsi="Times New Roman"/>
          <w:b/>
          <w:sz w:val="24"/>
          <w:szCs w:val="24"/>
        </w:rPr>
        <w:t>Выпускник научится:</w:t>
      </w:r>
    </w:p>
    <w:p w:rsidR="00134F28" w:rsidRPr="00025666" w:rsidRDefault="00134F28" w:rsidP="009C4807">
      <w:pPr>
        <w:numPr>
          <w:ilvl w:val="0"/>
          <w:numId w:val="67"/>
        </w:numPr>
        <w:tabs>
          <w:tab w:val="left" w:pos="993"/>
          <w:tab w:val="left" w:pos="10206"/>
        </w:tabs>
        <w:spacing w:after="0" w:line="240" w:lineRule="auto"/>
        <w:ind w:left="0" w:firstLine="567"/>
        <w:rPr>
          <w:rFonts w:ascii="Times New Roman" w:eastAsia="Arial Unicode MS" w:hAnsi="Times New Roman"/>
          <w:sz w:val="24"/>
          <w:szCs w:val="24"/>
          <w:lang w:eastAsia="ar-SA"/>
        </w:rPr>
      </w:pPr>
      <w:r w:rsidRPr="00025666">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34F28" w:rsidRPr="00025666" w:rsidRDefault="00134F28" w:rsidP="009C4807">
      <w:pPr>
        <w:numPr>
          <w:ilvl w:val="0"/>
          <w:numId w:val="67"/>
        </w:numPr>
        <w:tabs>
          <w:tab w:val="left" w:pos="993"/>
          <w:tab w:val="left" w:pos="10206"/>
        </w:tabs>
        <w:spacing w:after="0" w:line="240" w:lineRule="auto"/>
        <w:ind w:left="0" w:firstLine="567"/>
        <w:rPr>
          <w:rFonts w:ascii="Times New Roman" w:eastAsia="Arial Unicode MS" w:hAnsi="Times New Roman"/>
          <w:sz w:val="24"/>
          <w:szCs w:val="24"/>
          <w:lang w:eastAsia="ar-SA"/>
        </w:rPr>
      </w:pPr>
      <w:r w:rsidRPr="00025666">
        <w:rPr>
          <w:rFonts w:ascii="Times New Roman" w:eastAsia="Arial Unicode MS" w:hAnsi="Times New Roman"/>
          <w:sz w:val="24"/>
          <w:szCs w:val="24"/>
          <w:lang w:eastAsia="ar-SA"/>
        </w:rPr>
        <w:t>представлять родную страну и культуру на английском языке;</w:t>
      </w:r>
    </w:p>
    <w:p w:rsidR="00134F28" w:rsidRPr="00025666" w:rsidRDefault="00134F28" w:rsidP="009C4807">
      <w:pPr>
        <w:numPr>
          <w:ilvl w:val="0"/>
          <w:numId w:val="67"/>
        </w:numPr>
        <w:tabs>
          <w:tab w:val="left" w:pos="993"/>
          <w:tab w:val="left" w:pos="10206"/>
        </w:tabs>
        <w:spacing w:after="0" w:line="240" w:lineRule="auto"/>
        <w:ind w:left="0" w:firstLine="567"/>
        <w:rPr>
          <w:rFonts w:ascii="Times New Roman" w:eastAsia="Arial Unicode MS" w:hAnsi="Times New Roman"/>
          <w:sz w:val="24"/>
          <w:szCs w:val="24"/>
          <w:lang w:eastAsia="ar-SA"/>
        </w:rPr>
      </w:pPr>
      <w:r w:rsidRPr="00025666">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134F28" w:rsidRPr="00025666" w:rsidRDefault="00134F28" w:rsidP="00766C2F">
      <w:pPr>
        <w:tabs>
          <w:tab w:val="left" w:pos="10206"/>
        </w:tabs>
        <w:spacing w:after="0" w:line="240" w:lineRule="auto"/>
        <w:ind w:firstLine="567"/>
        <w:rPr>
          <w:rFonts w:ascii="Times New Roman" w:eastAsia="Arial Unicode MS" w:hAnsi="Times New Roman"/>
          <w:sz w:val="24"/>
          <w:szCs w:val="24"/>
          <w:lang w:eastAsia="ar-SA"/>
        </w:rPr>
      </w:pPr>
      <w:r w:rsidRPr="00025666">
        <w:rPr>
          <w:rFonts w:ascii="Times New Roman" w:hAnsi="Times New Roman"/>
          <w:b/>
          <w:sz w:val="24"/>
          <w:szCs w:val="24"/>
        </w:rPr>
        <w:t>Выпускник получит возможность научиться:</w:t>
      </w:r>
    </w:p>
    <w:p w:rsidR="00134F28" w:rsidRPr="00025666" w:rsidRDefault="00134F28" w:rsidP="009C4807">
      <w:pPr>
        <w:numPr>
          <w:ilvl w:val="0"/>
          <w:numId w:val="68"/>
        </w:numPr>
        <w:tabs>
          <w:tab w:val="left" w:pos="993"/>
          <w:tab w:val="left" w:pos="10206"/>
        </w:tabs>
        <w:spacing w:after="0" w:line="240" w:lineRule="auto"/>
        <w:ind w:left="0" w:firstLine="567"/>
        <w:rPr>
          <w:rFonts w:ascii="Times New Roman" w:hAnsi="Times New Roman"/>
          <w:b/>
          <w:sz w:val="24"/>
          <w:szCs w:val="24"/>
        </w:rPr>
      </w:pPr>
      <w:r w:rsidRPr="00025666">
        <w:rPr>
          <w:rFonts w:ascii="Times New Roman" w:eastAsia="Arial Unicode MS" w:hAnsi="Times New Roman"/>
          <w:sz w:val="24"/>
          <w:szCs w:val="24"/>
          <w:lang w:eastAsia="ar-SA"/>
        </w:rPr>
        <w:t>использовать социокультурные реалии при создании устных и письменных высказываний;</w:t>
      </w:r>
    </w:p>
    <w:p w:rsidR="00134F28" w:rsidRPr="00025666" w:rsidRDefault="00134F28" w:rsidP="009C4807">
      <w:pPr>
        <w:numPr>
          <w:ilvl w:val="0"/>
          <w:numId w:val="68"/>
        </w:numPr>
        <w:tabs>
          <w:tab w:val="left" w:pos="993"/>
          <w:tab w:val="left" w:pos="10206"/>
        </w:tabs>
        <w:spacing w:after="0" w:line="240" w:lineRule="auto"/>
        <w:ind w:left="0" w:firstLine="567"/>
        <w:rPr>
          <w:rFonts w:ascii="Times New Roman" w:hAnsi="Times New Roman"/>
          <w:b/>
          <w:sz w:val="24"/>
          <w:szCs w:val="24"/>
        </w:rPr>
      </w:pPr>
      <w:r w:rsidRPr="00025666">
        <w:rPr>
          <w:rFonts w:ascii="Times New Roman" w:eastAsia="Arial Unicode MS" w:hAnsi="Times New Roman"/>
          <w:sz w:val="24"/>
          <w:szCs w:val="24"/>
          <w:lang w:eastAsia="ar-SA"/>
        </w:rPr>
        <w:t>находить сходство и различие в традициях родной страны и страны/стран изучаемого языка.</w:t>
      </w:r>
    </w:p>
    <w:p w:rsidR="00134F28" w:rsidRPr="00025666" w:rsidRDefault="00134F28" w:rsidP="00766C2F">
      <w:pPr>
        <w:tabs>
          <w:tab w:val="left" w:pos="10206"/>
        </w:tabs>
        <w:spacing w:after="0" w:line="240" w:lineRule="auto"/>
        <w:ind w:firstLine="567"/>
        <w:rPr>
          <w:rFonts w:ascii="Times New Roman" w:eastAsia="Arial Unicode MS" w:hAnsi="Times New Roman"/>
          <w:b/>
          <w:sz w:val="24"/>
          <w:szCs w:val="24"/>
          <w:lang w:eastAsia="ar-SA"/>
        </w:rPr>
      </w:pPr>
      <w:r w:rsidRPr="00025666">
        <w:rPr>
          <w:rFonts w:ascii="Times New Roman" w:eastAsia="Arial Unicode MS" w:hAnsi="Times New Roman"/>
          <w:b/>
          <w:sz w:val="24"/>
          <w:szCs w:val="24"/>
          <w:lang w:eastAsia="ar-SA"/>
        </w:rPr>
        <w:t>Компенсаторные умения</w:t>
      </w:r>
    </w:p>
    <w:p w:rsidR="00134F28" w:rsidRPr="00025666" w:rsidRDefault="00134F28" w:rsidP="00766C2F">
      <w:pPr>
        <w:tabs>
          <w:tab w:val="left" w:pos="10206"/>
        </w:tabs>
        <w:spacing w:after="0" w:line="240" w:lineRule="auto"/>
        <w:ind w:firstLine="567"/>
        <w:rPr>
          <w:rFonts w:ascii="Times New Roman" w:hAnsi="Times New Roman"/>
          <w:b/>
          <w:sz w:val="24"/>
          <w:szCs w:val="24"/>
        </w:rPr>
      </w:pPr>
      <w:r w:rsidRPr="00025666">
        <w:rPr>
          <w:rFonts w:ascii="Times New Roman" w:hAnsi="Times New Roman"/>
          <w:b/>
          <w:sz w:val="24"/>
          <w:szCs w:val="24"/>
        </w:rPr>
        <w:t>Выпускник научится:</w:t>
      </w:r>
    </w:p>
    <w:p w:rsidR="00134F28" w:rsidRPr="00025666" w:rsidRDefault="00134F28" w:rsidP="009C4807">
      <w:pPr>
        <w:numPr>
          <w:ilvl w:val="0"/>
          <w:numId w:val="69"/>
        </w:numPr>
        <w:tabs>
          <w:tab w:val="left" w:pos="993"/>
          <w:tab w:val="left" w:pos="10206"/>
        </w:tabs>
        <w:spacing w:after="0" w:line="240" w:lineRule="auto"/>
        <w:ind w:left="0" w:firstLine="567"/>
        <w:rPr>
          <w:rFonts w:ascii="Times New Roman" w:hAnsi="Times New Roman"/>
          <w:b/>
          <w:sz w:val="24"/>
          <w:szCs w:val="24"/>
        </w:rPr>
      </w:pPr>
      <w:r w:rsidRPr="00025666">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134F28" w:rsidRPr="00025666" w:rsidRDefault="00134F28" w:rsidP="00766C2F">
      <w:pPr>
        <w:tabs>
          <w:tab w:val="left" w:pos="10206"/>
        </w:tabs>
        <w:spacing w:after="0" w:line="240" w:lineRule="auto"/>
        <w:ind w:firstLine="567"/>
        <w:jc w:val="both"/>
        <w:rPr>
          <w:rFonts w:ascii="Times New Roman" w:eastAsia="Arial Unicode MS" w:hAnsi="Times New Roman"/>
          <w:sz w:val="24"/>
          <w:szCs w:val="24"/>
          <w:lang w:eastAsia="ar-SA"/>
        </w:rPr>
      </w:pPr>
      <w:r w:rsidRPr="00025666">
        <w:rPr>
          <w:rFonts w:ascii="Times New Roman" w:hAnsi="Times New Roman"/>
          <w:b/>
          <w:sz w:val="24"/>
          <w:szCs w:val="24"/>
        </w:rPr>
        <w:t>Выпускник получит возможность научиться:</w:t>
      </w:r>
    </w:p>
    <w:p w:rsidR="00134F28" w:rsidRPr="00025666" w:rsidRDefault="00134F28" w:rsidP="009C4807">
      <w:pPr>
        <w:numPr>
          <w:ilvl w:val="0"/>
          <w:numId w:val="69"/>
        </w:numPr>
        <w:tabs>
          <w:tab w:val="left" w:pos="993"/>
          <w:tab w:val="left" w:pos="10206"/>
        </w:tabs>
        <w:spacing w:after="0" w:line="240" w:lineRule="auto"/>
        <w:ind w:left="0" w:firstLine="567"/>
        <w:jc w:val="both"/>
        <w:rPr>
          <w:rFonts w:ascii="Times New Roman" w:eastAsia="Arial Unicode MS" w:hAnsi="Times New Roman"/>
          <w:sz w:val="24"/>
          <w:szCs w:val="24"/>
          <w:lang w:eastAsia="ar-SA"/>
        </w:rPr>
      </w:pPr>
      <w:r w:rsidRPr="00025666">
        <w:rPr>
          <w:rFonts w:ascii="Times New Roman" w:eastAsia="Arial Unicode MS" w:hAnsi="Times New Roman"/>
          <w:sz w:val="24"/>
          <w:szCs w:val="24"/>
          <w:lang w:eastAsia="ar-SA"/>
        </w:rPr>
        <w:t>использовать перифраз, синонимические и антонимические средства при говорении;</w:t>
      </w:r>
    </w:p>
    <w:p w:rsidR="00134F28" w:rsidRPr="00025666" w:rsidRDefault="00134F28" w:rsidP="009C4807">
      <w:pPr>
        <w:numPr>
          <w:ilvl w:val="0"/>
          <w:numId w:val="69"/>
        </w:numPr>
        <w:tabs>
          <w:tab w:val="left" w:pos="993"/>
          <w:tab w:val="left" w:pos="10206"/>
        </w:tabs>
        <w:spacing w:after="0" w:line="240" w:lineRule="auto"/>
        <w:ind w:left="0" w:firstLine="567"/>
        <w:jc w:val="both"/>
        <w:rPr>
          <w:rFonts w:ascii="Times New Roman" w:hAnsi="Times New Roman"/>
          <w:b/>
          <w:sz w:val="24"/>
          <w:szCs w:val="24"/>
        </w:rPr>
      </w:pPr>
      <w:r w:rsidRPr="00025666">
        <w:rPr>
          <w:rFonts w:ascii="Times New Roman" w:eastAsia="Arial Unicode MS" w:hAnsi="Times New Roman"/>
          <w:sz w:val="24"/>
          <w:szCs w:val="24"/>
          <w:lang w:eastAsia="ar-SA"/>
        </w:rPr>
        <w:t>пользоваться языковой и контекстуальной догадкой при аудировании и чтении.</w:t>
      </w:r>
    </w:p>
    <w:p w:rsidR="00134F28" w:rsidRPr="00025666" w:rsidRDefault="00134F28" w:rsidP="00766C2F">
      <w:pPr>
        <w:tabs>
          <w:tab w:val="left" w:pos="10206"/>
        </w:tabs>
        <w:spacing w:line="240" w:lineRule="auto"/>
        <w:jc w:val="both"/>
        <w:rPr>
          <w:rFonts w:ascii="Times New Roman" w:hAnsi="Times New Roman"/>
          <w:sz w:val="24"/>
          <w:szCs w:val="24"/>
        </w:rPr>
      </w:pPr>
    </w:p>
    <w:p w:rsidR="00134F28" w:rsidRPr="00025666" w:rsidRDefault="00134F28" w:rsidP="00766C2F">
      <w:pPr>
        <w:tabs>
          <w:tab w:val="left" w:pos="10206"/>
        </w:tabs>
        <w:spacing w:line="240" w:lineRule="auto"/>
        <w:jc w:val="both"/>
        <w:rPr>
          <w:rFonts w:ascii="Times New Roman" w:hAnsi="Times New Roman"/>
          <w:b/>
          <w:sz w:val="24"/>
          <w:szCs w:val="24"/>
        </w:rPr>
      </w:pPr>
      <w:r w:rsidRPr="00025666">
        <w:rPr>
          <w:rFonts w:ascii="Times New Roman" w:hAnsi="Times New Roman"/>
          <w:b/>
          <w:sz w:val="24"/>
          <w:szCs w:val="24"/>
        </w:rPr>
        <w:t>1.2.3.9. ВТОРОЙ ИНОСТРАННЫЙ ЯЗЫК</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Коммуникативные умения</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Говорение. Диалогическая речь</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научится:</w:t>
      </w:r>
    </w:p>
    <w:p w:rsidR="00134F28" w:rsidRPr="00025666" w:rsidRDefault="00134F28" w:rsidP="009C4807">
      <w:pPr>
        <w:numPr>
          <w:ilvl w:val="0"/>
          <w:numId w:val="51"/>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получит возможность научиться:</w:t>
      </w:r>
    </w:p>
    <w:p w:rsidR="00134F28" w:rsidRPr="00025666" w:rsidRDefault="00134F28" w:rsidP="009C4807">
      <w:pPr>
        <w:numPr>
          <w:ilvl w:val="0"/>
          <w:numId w:val="51"/>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вести диалог-обмен мнениями; </w:t>
      </w:r>
    </w:p>
    <w:p w:rsidR="00134F28" w:rsidRPr="00025666" w:rsidRDefault="00134F28" w:rsidP="009C4807">
      <w:pPr>
        <w:numPr>
          <w:ilvl w:val="0"/>
          <w:numId w:val="48"/>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брать и давать интервью;</w:t>
      </w:r>
    </w:p>
    <w:p w:rsidR="00134F28" w:rsidRPr="00025666" w:rsidRDefault="00134F28" w:rsidP="009C4807">
      <w:pPr>
        <w:numPr>
          <w:ilvl w:val="0"/>
          <w:numId w:val="48"/>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вести диалог-расспрос на основе нелинейного текста (таблицы, диаграммы и т. д.)</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Говорение. Монологическая речь</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научится:</w:t>
      </w:r>
    </w:p>
    <w:p w:rsidR="00134F28" w:rsidRPr="00025666" w:rsidRDefault="00134F28" w:rsidP="009C4807">
      <w:pPr>
        <w:numPr>
          <w:ilvl w:val="0"/>
          <w:numId w:val="5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34F28" w:rsidRPr="00025666" w:rsidRDefault="00134F28" w:rsidP="009C4807">
      <w:pPr>
        <w:numPr>
          <w:ilvl w:val="0"/>
          <w:numId w:val="5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134F28" w:rsidRPr="00025666" w:rsidRDefault="00134F28" w:rsidP="009C4807">
      <w:pPr>
        <w:numPr>
          <w:ilvl w:val="0"/>
          <w:numId w:val="5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давать краткую характеристику реальных людей и литературных персонажей; </w:t>
      </w:r>
    </w:p>
    <w:p w:rsidR="00134F28" w:rsidRPr="00025666" w:rsidRDefault="00134F28" w:rsidP="009C4807">
      <w:pPr>
        <w:numPr>
          <w:ilvl w:val="0"/>
          <w:numId w:val="5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134F28" w:rsidRPr="00025666" w:rsidRDefault="00134F28" w:rsidP="009C4807">
      <w:pPr>
        <w:numPr>
          <w:ilvl w:val="0"/>
          <w:numId w:val="5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описывать картинку/фото с опорой или без опоры на ключевые слова/план/вопросы.</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 xml:space="preserve">Выпускник получит возможность научиться: </w:t>
      </w:r>
    </w:p>
    <w:p w:rsidR="00134F28" w:rsidRPr="00025666" w:rsidRDefault="00134F28" w:rsidP="009C4807">
      <w:pPr>
        <w:numPr>
          <w:ilvl w:val="0"/>
          <w:numId w:val="49"/>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делать сообщение на заданную тему на основе прочитанного; </w:t>
      </w:r>
    </w:p>
    <w:p w:rsidR="00134F28" w:rsidRPr="00025666" w:rsidRDefault="00134F28" w:rsidP="009C4807">
      <w:pPr>
        <w:numPr>
          <w:ilvl w:val="0"/>
          <w:numId w:val="49"/>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134F28" w:rsidRPr="00025666" w:rsidRDefault="00134F28" w:rsidP="009C4807">
      <w:pPr>
        <w:numPr>
          <w:ilvl w:val="0"/>
          <w:numId w:val="49"/>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134F28" w:rsidRPr="00025666" w:rsidRDefault="00134F28" w:rsidP="009C4807">
      <w:pPr>
        <w:numPr>
          <w:ilvl w:val="0"/>
          <w:numId w:val="49"/>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кратко высказываться с опорой на нелинейный текст (таблицы, диаграммы, расписание и т. п.) </w:t>
      </w:r>
    </w:p>
    <w:p w:rsidR="00134F28" w:rsidRPr="00025666" w:rsidRDefault="00134F28" w:rsidP="009C4807">
      <w:pPr>
        <w:numPr>
          <w:ilvl w:val="0"/>
          <w:numId w:val="49"/>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кратко излагать результаты выполненной проектной работы.</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Аудирование</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 xml:space="preserve">Выпускник научится: </w:t>
      </w:r>
    </w:p>
    <w:p w:rsidR="00134F28" w:rsidRPr="00025666" w:rsidRDefault="00134F28" w:rsidP="009C4807">
      <w:pPr>
        <w:numPr>
          <w:ilvl w:val="0"/>
          <w:numId w:val="5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34F28" w:rsidRPr="00025666" w:rsidRDefault="00134F28" w:rsidP="009C4807">
      <w:pPr>
        <w:numPr>
          <w:ilvl w:val="0"/>
          <w:numId w:val="5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получит возможность научиться:</w:t>
      </w:r>
    </w:p>
    <w:p w:rsidR="00134F28" w:rsidRPr="00025666" w:rsidRDefault="00134F28" w:rsidP="009C4807">
      <w:pPr>
        <w:numPr>
          <w:ilvl w:val="0"/>
          <w:numId w:val="53"/>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выделять основную тему в воспринимаемом на слух тексте;</w:t>
      </w:r>
    </w:p>
    <w:p w:rsidR="00134F28" w:rsidRPr="00025666" w:rsidRDefault="00134F28" w:rsidP="009C4807">
      <w:pPr>
        <w:numPr>
          <w:ilvl w:val="0"/>
          <w:numId w:val="53"/>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134F28" w:rsidRPr="00025666" w:rsidRDefault="00134F28" w:rsidP="00766C2F">
      <w:pPr>
        <w:tabs>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b/>
          <w:sz w:val="24"/>
          <w:szCs w:val="24"/>
        </w:rPr>
        <w:t xml:space="preserve">Чтение </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 xml:space="preserve">Выпускник научится: </w:t>
      </w:r>
    </w:p>
    <w:p w:rsidR="00134F28" w:rsidRPr="00025666" w:rsidRDefault="00134F28" w:rsidP="009C4807">
      <w:pPr>
        <w:numPr>
          <w:ilvl w:val="0"/>
          <w:numId w:val="54"/>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134F28" w:rsidRPr="00025666" w:rsidRDefault="00134F28" w:rsidP="009C4807">
      <w:pPr>
        <w:numPr>
          <w:ilvl w:val="0"/>
          <w:numId w:val="54"/>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134F28" w:rsidRPr="00025666" w:rsidRDefault="00134F28" w:rsidP="009C4807">
      <w:pPr>
        <w:numPr>
          <w:ilvl w:val="0"/>
          <w:numId w:val="55"/>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134F28" w:rsidRPr="00025666" w:rsidRDefault="00134F28" w:rsidP="009C4807">
      <w:pPr>
        <w:numPr>
          <w:ilvl w:val="0"/>
          <w:numId w:val="55"/>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134F28" w:rsidRPr="00025666" w:rsidRDefault="00134F28" w:rsidP="00766C2F">
      <w:pPr>
        <w:tabs>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b/>
          <w:sz w:val="24"/>
          <w:szCs w:val="24"/>
        </w:rPr>
        <w:t>Выпускник получит возможность научиться:</w:t>
      </w:r>
    </w:p>
    <w:p w:rsidR="00134F28" w:rsidRPr="00025666" w:rsidRDefault="00134F28" w:rsidP="009C4807">
      <w:pPr>
        <w:numPr>
          <w:ilvl w:val="0"/>
          <w:numId w:val="55"/>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134F28" w:rsidRPr="00025666" w:rsidRDefault="00134F28" w:rsidP="009C4807">
      <w:pPr>
        <w:numPr>
          <w:ilvl w:val="0"/>
          <w:numId w:val="55"/>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восстанавливать текст из разрозненных абзацев или путем добавления выпущенных фрагментов.</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 xml:space="preserve">Письменная речь </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 xml:space="preserve">Выпускник научится: </w:t>
      </w:r>
    </w:p>
    <w:p w:rsidR="00134F28" w:rsidRPr="00025666" w:rsidRDefault="00134F28" w:rsidP="009C4807">
      <w:pPr>
        <w:numPr>
          <w:ilvl w:val="0"/>
          <w:numId w:val="56"/>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134F28" w:rsidRPr="00025666" w:rsidRDefault="00134F28" w:rsidP="009C4807">
      <w:pPr>
        <w:numPr>
          <w:ilvl w:val="0"/>
          <w:numId w:val="56"/>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34F28" w:rsidRPr="00025666" w:rsidRDefault="00134F28" w:rsidP="009C4807">
      <w:pPr>
        <w:numPr>
          <w:ilvl w:val="0"/>
          <w:numId w:val="56"/>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134F28" w:rsidRPr="00025666" w:rsidRDefault="00134F28" w:rsidP="009C4807">
      <w:pPr>
        <w:numPr>
          <w:ilvl w:val="0"/>
          <w:numId w:val="56"/>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писать небольшие письменные высказывания с опорой на образец/план.</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получит возможность научиться:</w:t>
      </w:r>
    </w:p>
    <w:p w:rsidR="00134F28" w:rsidRPr="00025666" w:rsidRDefault="00134F28" w:rsidP="009C4807">
      <w:pPr>
        <w:numPr>
          <w:ilvl w:val="0"/>
          <w:numId w:val="57"/>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134F28" w:rsidRPr="00025666" w:rsidRDefault="00134F28" w:rsidP="009C4807">
      <w:pPr>
        <w:numPr>
          <w:ilvl w:val="0"/>
          <w:numId w:val="57"/>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писать электронное письмо (</w:t>
      </w:r>
      <w:r w:rsidRPr="00025666">
        <w:rPr>
          <w:rFonts w:ascii="Times New Roman" w:hAnsi="Times New Roman"/>
          <w:sz w:val="24"/>
          <w:szCs w:val="24"/>
          <w:lang w:val="en-US"/>
        </w:rPr>
        <w:t>e</w:t>
      </w:r>
      <w:r w:rsidRPr="00025666">
        <w:rPr>
          <w:rFonts w:ascii="Times New Roman" w:hAnsi="Times New Roman"/>
          <w:sz w:val="24"/>
          <w:szCs w:val="24"/>
        </w:rPr>
        <w:t>-</w:t>
      </w:r>
      <w:r w:rsidRPr="00025666">
        <w:rPr>
          <w:rFonts w:ascii="Times New Roman" w:hAnsi="Times New Roman"/>
          <w:sz w:val="24"/>
          <w:szCs w:val="24"/>
          <w:lang w:val="en-US"/>
        </w:rPr>
        <w:t>mail</w:t>
      </w:r>
      <w:r w:rsidRPr="00025666">
        <w:rPr>
          <w:rFonts w:ascii="Times New Roman" w:hAnsi="Times New Roman"/>
          <w:sz w:val="24"/>
          <w:szCs w:val="24"/>
        </w:rPr>
        <w:t>) зарубежному другу в ответ на электронное письмо-стимул;</w:t>
      </w:r>
    </w:p>
    <w:p w:rsidR="00134F28" w:rsidRPr="00025666" w:rsidRDefault="00134F28" w:rsidP="009C4807">
      <w:pPr>
        <w:numPr>
          <w:ilvl w:val="0"/>
          <w:numId w:val="57"/>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составлять план/тезисы устного или письменного сообщения; </w:t>
      </w:r>
    </w:p>
    <w:p w:rsidR="00134F28" w:rsidRPr="00025666" w:rsidRDefault="00134F28" w:rsidP="009C4807">
      <w:pPr>
        <w:numPr>
          <w:ilvl w:val="0"/>
          <w:numId w:val="58"/>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кратко излагать в письменном виде результаты проектной деятельности;</w:t>
      </w:r>
    </w:p>
    <w:p w:rsidR="00134F28" w:rsidRPr="00025666" w:rsidRDefault="00134F28" w:rsidP="009C4807">
      <w:pPr>
        <w:numPr>
          <w:ilvl w:val="0"/>
          <w:numId w:val="58"/>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писать небольшое письменное высказывание с опорой на нелинейный текст (таблицы, диаграммы и т. п.).</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Языковые навыки и средства оперирования ими</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Орфография и пунктуация</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научится:</w:t>
      </w:r>
    </w:p>
    <w:p w:rsidR="00134F28" w:rsidRPr="00025666" w:rsidRDefault="00134F28" w:rsidP="009C4807">
      <w:pPr>
        <w:numPr>
          <w:ilvl w:val="0"/>
          <w:numId w:val="65"/>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правильно писать изученные слова;</w:t>
      </w:r>
    </w:p>
    <w:p w:rsidR="00134F28" w:rsidRPr="00025666" w:rsidRDefault="00134F28" w:rsidP="009C4807">
      <w:pPr>
        <w:numPr>
          <w:ilvl w:val="0"/>
          <w:numId w:val="65"/>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34F28" w:rsidRPr="00025666" w:rsidRDefault="00134F28" w:rsidP="009C4807">
      <w:pPr>
        <w:numPr>
          <w:ilvl w:val="0"/>
          <w:numId w:val="65"/>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получит возможность научиться:</w:t>
      </w:r>
    </w:p>
    <w:p w:rsidR="00134F28" w:rsidRPr="00025666" w:rsidRDefault="00134F28" w:rsidP="009C4807">
      <w:pPr>
        <w:numPr>
          <w:ilvl w:val="0"/>
          <w:numId w:val="66"/>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сравнивать и анализировать буквосочетания английского языка и их транскрипцию.</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Фонетическая сторона речи</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научится:</w:t>
      </w:r>
    </w:p>
    <w:p w:rsidR="00134F28" w:rsidRPr="00025666" w:rsidRDefault="00134F28" w:rsidP="009C4807">
      <w:pPr>
        <w:numPr>
          <w:ilvl w:val="0"/>
          <w:numId w:val="59"/>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134F28" w:rsidRPr="00025666" w:rsidRDefault="00134F28" w:rsidP="009C4807">
      <w:pPr>
        <w:numPr>
          <w:ilvl w:val="0"/>
          <w:numId w:val="59"/>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соблюдать правильное ударение в изученных словах;</w:t>
      </w:r>
    </w:p>
    <w:p w:rsidR="00134F28" w:rsidRPr="00025666" w:rsidRDefault="00134F28" w:rsidP="009C4807">
      <w:pPr>
        <w:numPr>
          <w:ilvl w:val="0"/>
          <w:numId w:val="59"/>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различать коммуникативные типы предложений по их интонации;</w:t>
      </w:r>
    </w:p>
    <w:p w:rsidR="00134F28" w:rsidRPr="00025666" w:rsidRDefault="00134F28" w:rsidP="009C4807">
      <w:pPr>
        <w:numPr>
          <w:ilvl w:val="0"/>
          <w:numId w:val="59"/>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членить предложение на смысловые группы;</w:t>
      </w:r>
    </w:p>
    <w:p w:rsidR="00134F28" w:rsidRPr="00025666" w:rsidRDefault="00134F28" w:rsidP="009C4807">
      <w:pPr>
        <w:numPr>
          <w:ilvl w:val="0"/>
          <w:numId w:val="59"/>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получит возможность научиться:</w:t>
      </w:r>
    </w:p>
    <w:p w:rsidR="00134F28" w:rsidRPr="00025666" w:rsidRDefault="00134F28" w:rsidP="009C4807">
      <w:pPr>
        <w:numPr>
          <w:ilvl w:val="0"/>
          <w:numId w:val="59"/>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выражать модальные значения, чувства и эмоции с помощью интонации;</w:t>
      </w:r>
    </w:p>
    <w:p w:rsidR="00134F28" w:rsidRPr="00025666" w:rsidRDefault="00134F28" w:rsidP="009C4807">
      <w:pPr>
        <w:numPr>
          <w:ilvl w:val="0"/>
          <w:numId w:val="59"/>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различать британские и американские варианты английского языка в прослушанных высказываниях.</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Лексическая сторона речи</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научится:</w:t>
      </w:r>
    </w:p>
    <w:p w:rsidR="00134F28" w:rsidRPr="00025666" w:rsidRDefault="00134F28" w:rsidP="009C4807">
      <w:pPr>
        <w:numPr>
          <w:ilvl w:val="0"/>
          <w:numId w:val="6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34F28" w:rsidRPr="00025666" w:rsidRDefault="00134F28" w:rsidP="009C4807">
      <w:pPr>
        <w:numPr>
          <w:ilvl w:val="0"/>
          <w:numId w:val="6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34F28" w:rsidRPr="00025666" w:rsidRDefault="00134F28" w:rsidP="009C4807">
      <w:pPr>
        <w:numPr>
          <w:ilvl w:val="0"/>
          <w:numId w:val="6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соблюдать существующие в английском языке нормы лексической сочетаемости;</w:t>
      </w:r>
    </w:p>
    <w:p w:rsidR="00134F28" w:rsidRPr="00025666" w:rsidRDefault="00134F28" w:rsidP="009C4807">
      <w:pPr>
        <w:numPr>
          <w:ilvl w:val="0"/>
          <w:numId w:val="6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34F28" w:rsidRPr="00025666" w:rsidRDefault="00134F28" w:rsidP="009C4807">
      <w:pPr>
        <w:numPr>
          <w:ilvl w:val="0"/>
          <w:numId w:val="6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34F28" w:rsidRPr="00025666" w:rsidRDefault="00134F28" w:rsidP="009C4807">
      <w:pPr>
        <w:numPr>
          <w:ilvl w:val="0"/>
          <w:numId w:val="7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глаголы при помощи аффиксов </w:t>
      </w:r>
      <w:r w:rsidRPr="00025666">
        <w:rPr>
          <w:rFonts w:ascii="Times New Roman" w:hAnsi="Times New Roman"/>
          <w:sz w:val="24"/>
          <w:szCs w:val="24"/>
          <w:lang w:val="en-US"/>
        </w:rPr>
        <w:t>dis</w:t>
      </w:r>
      <w:r w:rsidRPr="00025666">
        <w:rPr>
          <w:rFonts w:ascii="Times New Roman" w:hAnsi="Times New Roman"/>
          <w:sz w:val="24"/>
          <w:szCs w:val="24"/>
        </w:rPr>
        <w:t xml:space="preserve">-, </w:t>
      </w:r>
      <w:r w:rsidRPr="00025666">
        <w:rPr>
          <w:rFonts w:ascii="Times New Roman" w:hAnsi="Times New Roman"/>
          <w:sz w:val="24"/>
          <w:szCs w:val="24"/>
          <w:lang w:val="en-US"/>
        </w:rPr>
        <w:t>mis</w:t>
      </w:r>
      <w:r w:rsidRPr="00025666">
        <w:rPr>
          <w:rFonts w:ascii="Times New Roman" w:hAnsi="Times New Roman"/>
          <w:sz w:val="24"/>
          <w:szCs w:val="24"/>
        </w:rPr>
        <w:t xml:space="preserve">-, </w:t>
      </w:r>
      <w:r w:rsidRPr="00025666">
        <w:rPr>
          <w:rFonts w:ascii="Times New Roman" w:hAnsi="Times New Roman"/>
          <w:sz w:val="24"/>
          <w:szCs w:val="24"/>
          <w:lang w:val="en-US"/>
        </w:rPr>
        <w:t>re</w:t>
      </w:r>
      <w:r w:rsidRPr="00025666">
        <w:rPr>
          <w:rFonts w:ascii="Times New Roman" w:hAnsi="Times New Roman"/>
          <w:sz w:val="24"/>
          <w:szCs w:val="24"/>
        </w:rPr>
        <w:t>-, -</w:t>
      </w:r>
      <w:r w:rsidRPr="00025666">
        <w:rPr>
          <w:rFonts w:ascii="Times New Roman" w:hAnsi="Times New Roman"/>
          <w:sz w:val="24"/>
          <w:szCs w:val="24"/>
          <w:lang w:val="en-US"/>
        </w:rPr>
        <w:t>i</w:t>
      </w:r>
      <w:r w:rsidRPr="00025666">
        <w:rPr>
          <w:rFonts w:ascii="Times New Roman" w:hAnsi="Times New Roman"/>
          <w:sz w:val="24"/>
          <w:szCs w:val="24"/>
        </w:rPr>
        <w:t xml:space="preserve">ze/-ise; </w:t>
      </w:r>
    </w:p>
    <w:p w:rsidR="00134F28" w:rsidRPr="00025666" w:rsidRDefault="00134F28" w:rsidP="009C4807">
      <w:pPr>
        <w:numPr>
          <w:ilvl w:val="0"/>
          <w:numId w:val="70"/>
        </w:numPr>
        <w:tabs>
          <w:tab w:val="left" w:pos="993"/>
          <w:tab w:val="left" w:pos="10206"/>
        </w:tabs>
        <w:spacing w:after="0" w:line="240" w:lineRule="auto"/>
        <w:ind w:left="-142" w:firstLine="568"/>
        <w:jc w:val="both"/>
        <w:rPr>
          <w:rFonts w:ascii="Times New Roman" w:hAnsi="Times New Roman"/>
          <w:sz w:val="24"/>
          <w:szCs w:val="24"/>
          <w:lang w:val="en-US"/>
        </w:rPr>
      </w:pPr>
      <w:r w:rsidRPr="00025666">
        <w:rPr>
          <w:rFonts w:ascii="Times New Roman" w:hAnsi="Times New Roman"/>
          <w:sz w:val="24"/>
          <w:szCs w:val="24"/>
        </w:rPr>
        <w:t>именасуществительныеприпомощисуффиксов</w:t>
      </w:r>
      <w:r w:rsidRPr="00025666">
        <w:rPr>
          <w:rFonts w:ascii="Times New Roman" w:hAnsi="Times New Roman"/>
          <w:sz w:val="24"/>
          <w:szCs w:val="24"/>
          <w:lang w:val="en-US"/>
        </w:rPr>
        <w:t xml:space="preserve"> -or/-er, -ist , -sion/-tion, -nce/-ence, -ment, -ity , -ness, -ship, -ing; </w:t>
      </w:r>
    </w:p>
    <w:p w:rsidR="00134F28" w:rsidRPr="00025666" w:rsidRDefault="00134F28" w:rsidP="009C4807">
      <w:pPr>
        <w:numPr>
          <w:ilvl w:val="0"/>
          <w:numId w:val="70"/>
        </w:numPr>
        <w:tabs>
          <w:tab w:val="left" w:pos="993"/>
          <w:tab w:val="left" w:pos="10206"/>
        </w:tabs>
        <w:spacing w:after="0" w:line="240" w:lineRule="auto"/>
        <w:ind w:left="-142" w:firstLine="568"/>
        <w:jc w:val="both"/>
        <w:rPr>
          <w:rFonts w:ascii="Times New Roman" w:hAnsi="Times New Roman"/>
          <w:sz w:val="24"/>
          <w:szCs w:val="24"/>
          <w:lang w:val="en-US"/>
        </w:rPr>
      </w:pPr>
      <w:r w:rsidRPr="00025666">
        <w:rPr>
          <w:rFonts w:ascii="Times New Roman" w:hAnsi="Times New Roman"/>
          <w:sz w:val="24"/>
          <w:szCs w:val="24"/>
        </w:rPr>
        <w:t>именаприлагательныеприпомощиаффиксов</w:t>
      </w:r>
      <w:r w:rsidRPr="00025666">
        <w:rPr>
          <w:rFonts w:ascii="Times New Roman" w:hAnsi="Times New Roman"/>
          <w:sz w:val="24"/>
          <w:szCs w:val="24"/>
          <w:lang w:val="en-US"/>
        </w:rPr>
        <w:t>inter-; -y, -ly, -ful , -al , -ic, -ian/an, -ing; -ous, -able/ible, -less, -ive;</w:t>
      </w:r>
    </w:p>
    <w:p w:rsidR="00134F28" w:rsidRPr="00025666" w:rsidRDefault="00134F28" w:rsidP="009C4807">
      <w:pPr>
        <w:numPr>
          <w:ilvl w:val="0"/>
          <w:numId w:val="7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наречия при помощи суффикса -</w:t>
      </w:r>
      <w:r w:rsidRPr="00025666">
        <w:rPr>
          <w:rFonts w:ascii="Times New Roman" w:hAnsi="Times New Roman"/>
          <w:sz w:val="24"/>
          <w:szCs w:val="24"/>
          <w:lang w:val="en-US"/>
        </w:rPr>
        <w:t>ly</w:t>
      </w:r>
      <w:r w:rsidRPr="00025666">
        <w:rPr>
          <w:rFonts w:ascii="Times New Roman" w:hAnsi="Times New Roman"/>
          <w:sz w:val="24"/>
          <w:szCs w:val="24"/>
        </w:rPr>
        <w:t>;</w:t>
      </w:r>
    </w:p>
    <w:p w:rsidR="00134F28" w:rsidRPr="00025666" w:rsidRDefault="00134F28" w:rsidP="009C4807">
      <w:pPr>
        <w:numPr>
          <w:ilvl w:val="0"/>
          <w:numId w:val="7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025666">
        <w:rPr>
          <w:rFonts w:ascii="Times New Roman" w:hAnsi="Times New Roman"/>
          <w:sz w:val="24"/>
          <w:szCs w:val="24"/>
          <w:lang w:val="en-US"/>
        </w:rPr>
        <w:t>un</w:t>
      </w:r>
      <w:r w:rsidRPr="00025666">
        <w:rPr>
          <w:rFonts w:ascii="Times New Roman" w:hAnsi="Times New Roman"/>
          <w:sz w:val="24"/>
          <w:szCs w:val="24"/>
        </w:rPr>
        <w:t xml:space="preserve">-, </w:t>
      </w:r>
      <w:r w:rsidRPr="00025666">
        <w:rPr>
          <w:rFonts w:ascii="Times New Roman" w:hAnsi="Times New Roman"/>
          <w:sz w:val="24"/>
          <w:szCs w:val="24"/>
          <w:lang w:val="en-US"/>
        </w:rPr>
        <w:t>im</w:t>
      </w:r>
      <w:r w:rsidRPr="00025666">
        <w:rPr>
          <w:rFonts w:ascii="Times New Roman" w:hAnsi="Times New Roman"/>
          <w:sz w:val="24"/>
          <w:szCs w:val="24"/>
        </w:rPr>
        <w:t>-/</w:t>
      </w:r>
      <w:r w:rsidRPr="00025666">
        <w:rPr>
          <w:rFonts w:ascii="Times New Roman" w:hAnsi="Times New Roman"/>
          <w:sz w:val="24"/>
          <w:szCs w:val="24"/>
          <w:lang w:val="en-US"/>
        </w:rPr>
        <w:t>in</w:t>
      </w:r>
      <w:r w:rsidRPr="00025666">
        <w:rPr>
          <w:rFonts w:ascii="Times New Roman" w:hAnsi="Times New Roman"/>
          <w:sz w:val="24"/>
          <w:szCs w:val="24"/>
        </w:rPr>
        <w:t>-;</w:t>
      </w:r>
    </w:p>
    <w:p w:rsidR="00134F28" w:rsidRPr="00025666" w:rsidRDefault="00134F28" w:rsidP="009C4807">
      <w:pPr>
        <w:numPr>
          <w:ilvl w:val="0"/>
          <w:numId w:val="70"/>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числительные при помощи суффиксов -</w:t>
      </w:r>
      <w:r w:rsidRPr="00025666">
        <w:rPr>
          <w:rFonts w:ascii="Times New Roman" w:hAnsi="Times New Roman"/>
          <w:sz w:val="24"/>
          <w:szCs w:val="24"/>
          <w:lang w:val="en-US"/>
        </w:rPr>
        <w:t>teen</w:t>
      </w:r>
      <w:r w:rsidRPr="00025666">
        <w:rPr>
          <w:rFonts w:ascii="Times New Roman" w:hAnsi="Times New Roman"/>
          <w:sz w:val="24"/>
          <w:szCs w:val="24"/>
        </w:rPr>
        <w:t>, -</w:t>
      </w:r>
      <w:r w:rsidRPr="00025666">
        <w:rPr>
          <w:rFonts w:ascii="Times New Roman" w:hAnsi="Times New Roman"/>
          <w:sz w:val="24"/>
          <w:szCs w:val="24"/>
          <w:lang w:val="en-US"/>
        </w:rPr>
        <w:t>ty</w:t>
      </w:r>
      <w:r w:rsidRPr="00025666">
        <w:rPr>
          <w:rFonts w:ascii="Times New Roman" w:hAnsi="Times New Roman"/>
          <w:sz w:val="24"/>
          <w:szCs w:val="24"/>
        </w:rPr>
        <w:t>; -</w:t>
      </w:r>
      <w:r w:rsidRPr="00025666">
        <w:rPr>
          <w:rFonts w:ascii="Times New Roman" w:hAnsi="Times New Roman"/>
          <w:sz w:val="24"/>
          <w:szCs w:val="24"/>
          <w:lang w:val="en-US"/>
        </w:rPr>
        <w:t>th</w:t>
      </w:r>
      <w:r w:rsidRPr="00025666">
        <w:rPr>
          <w:rFonts w:ascii="Times New Roman" w:hAnsi="Times New Roman"/>
          <w:sz w:val="24"/>
          <w:szCs w:val="24"/>
        </w:rPr>
        <w:t>.</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получит возможность научиться:</w:t>
      </w:r>
    </w:p>
    <w:p w:rsidR="00134F28" w:rsidRPr="00025666" w:rsidRDefault="00134F28" w:rsidP="009C4807">
      <w:pPr>
        <w:numPr>
          <w:ilvl w:val="0"/>
          <w:numId w:val="61"/>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134F28" w:rsidRPr="00025666" w:rsidRDefault="00134F28" w:rsidP="009C4807">
      <w:pPr>
        <w:numPr>
          <w:ilvl w:val="0"/>
          <w:numId w:val="61"/>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134F28" w:rsidRPr="00025666" w:rsidRDefault="00134F28" w:rsidP="009C4807">
      <w:pPr>
        <w:numPr>
          <w:ilvl w:val="0"/>
          <w:numId w:val="61"/>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наиболее распространенные фразовые глаголы;</w:t>
      </w:r>
    </w:p>
    <w:p w:rsidR="00134F28" w:rsidRPr="00025666" w:rsidRDefault="00134F28" w:rsidP="009C4807">
      <w:pPr>
        <w:numPr>
          <w:ilvl w:val="0"/>
          <w:numId w:val="61"/>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принадлежность слов к частям речи по аффиксам;</w:t>
      </w:r>
    </w:p>
    <w:p w:rsidR="00134F28" w:rsidRPr="00025666" w:rsidRDefault="00134F28" w:rsidP="009C4807">
      <w:pPr>
        <w:numPr>
          <w:ilvl w:val="0"/>
          <w:numId w:val="61"/>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различные средства связи в тексте для обеспечения его целостности (</w:t>
      </w:r>
      <w:r w:rsidRPr="00025666">
        <w:rPr>
          <w:rFonts w:ascii="Times New Roman" w:hAnsi="Times New Roman"/>
          <w:sz w:val="24"/>
          <w:szCs w:val="24"/>
          <w:lang w:val="en-US"/>
        </w:rPr>
        <w:t>firstly</w:t>
      </w:r>
      <w:r w:rsidRPr="00025666">
        <w:rPr>
          <w:rFonts w:ascii="Times New Roman" w:hAnsi="Times New Roman"/>
          <w:sz w:val="24"/>
          <w:szCs w:val="24"/>
        </w:rPr>
        <w:t xml:space="preserve">, </w:t>
      </w:r>
      <w:r w:rsidRPr="00025666">
        <w:rPr>
          <w:rFonts w:ascii="Times New Roman" w:hAnsi="Times New Roman"/>
          <w:sz w:val="24"/>
          <w:szCs w:val="24"/>
          <w:lang w:val="en-US"/>
        </w:rPr>
        <w:t>tobeginwith</w:t>
      </w:r>
      <w:r w:rsidRPr="00025666">
        <w:rPr>
          <w:rFonts w:ascii="Times New Roman" w:hAnsi="Times New Roman"/>
          <w:sz w:val="24"/>
          <w:szCs w:val="24"/>
        </w:rPr>
        <w:t xml:space="preserve">, </w:t>
      </w:r>
      <w:r w:rsidRPr="00025666">
        <w:rPr>
          <w:rFonts w:ascii="Times New Roman" w:hAnsi="Times New Roman"/>
          <w:sz w:val="24"/>
          <w:szCs w:val="24"/>
          <w:lang w:val="en-US"/>
        </w:rPr>
        <w:t>however</w:t>
      </w:r>
      <w:r w:rsidRPr="00025666">
        <w:rPr>
          <w:rFonts w:ascii="Times New Roman" w:hAnsi="Times New Roman"/>
          <w:sz w:val="24"/>
          <w:szCs w:val="24"/>
        </w:rPr>
        <w:t xml:space="preserve">, </w:t>
      </w:r>
      <w:r w:rsidRPr="00025666">
        <w:rPr>
          <w:rFonts w:ascii="Times New Roman" w:hAnsi="Times New Roman"/>
          <w:sz w:val="24"/>
          <w:szCs w:val="24"/>
          <w:lang w:val="en-US"/>
        </w:rPr>
        <w:t>asforme</w:t>
      </w:r>
      <w:r w:rsidRPr="00025666">
        <w:rPr>
          <w:rFonts w:ascii="Times New Roman" w:hAnsi="Times New Roman"/>
          <w:sz w:val="24"/>
          <w:szCs w:val="24"/>
        </w:rPr>
        <w:t xml:space="preserve">, </w:t>
      </w:r>
      <w:r w:rsidRPr="00025666">
        <w:rPr>
          <w:rFonts w:ascii="Times New Roman" w:hAnsi="Times New Roman"/>
          <w:sz w:val="24"/>
          <w:szCs w:val="24"/>
          <w:lang w:val="en-US"/>
        </w:rPr>
        <w:t>finally</w:t>
      </w:r>
      <w:r w:rsidRPr="00025666">
        <w:rPr>
          <w:rFonts w:ascii="Times New Roman" w:hAnsi="Times New Roman"/>
          <w:sz w:val="24"/>
          <w:szCs w:val="24"/>
        </w:rPr>
        <w:t xml:space="preserve">, </w:t>
      </w:r>
      <w:r w:rsidRPr="00025666">
        <w:rPr>
          <w:rFonts w:ascii="Times New Roman" w:hAnsi="Times New Roman"/>
          <w:sz w:val="24"/>
          <w:szCs w:val="24"/>
          <w:lang w:val="en-US"/>
        </w:rPr>
        <w:t>atlast</w:t>
      </w:r>
      <w:r w:rsidRPr="00025666">
        <w:rPr>
          <w:rFonts w:ascii="Times New Roman" w:hAnsi="Times New Roman"/>
          <w:sz w:val="24"/>
          <w:szCs w:val="24"/>
        </w:rPr>
        <w:t xml:space="preserve">, </w:t>
      </w:r>
      <w:r w:rsidRPr="00025666">
        <w:rPr>
          <w:rFonts w:ascii="Times New Roman" w:hAnsi="Times New Roman"/>
          <w:sz w:val="24"/>
          <w:szCs w:val="24"/>
          <w:lang w:val="en-US"/>
        </w:rPr>
        <w:t>etc</w:t>
      </w:r>
      <w:r w:rsidRPr="00025666">
        <w:rPr>
          <w:rFonts w:ascii="Times New Roman" w:hAnsi="Times New Roman"/>
          <w:sz w:val="24"/>
          <w:szCs w:val="24"/>
        </w:rPr>
        <w:t>.);</w:t>
      </w:r>
    </w:p>
    <w:p w:rsidR="00134F28" w:rsidRPr="00025666" w:rsidRDefault="00134F28" w:rsidP="009C4807">
      <w:pPr>
        <w:numPr>
          <w:ilvl w:val="0"/>
          <w:numId w:val="61"/>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Грамматическая сторона речи</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научится:</w:t>
      </w:r>
    </w:p>
    <w:p w:rsidR="00134F28" w:rsidRPr="00025666" w:rsidRDefault="00134F28" w:rsidP="009C4807">
      <w:pPr>
        <w:numPr>
          <w:ilvl w:val="0"/>
          <w:numId w:val="63"/>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предложения с начальным It;</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распознавать и употреблять в речи предложения с начальным There + </w:t>
      </w:r>
      <w:r w:rsidRPr="00025666">
        <w:rPr>
          <w:rFonts w:ascii="Times New Roman" w:hAnsi="Times New Roman"/>
          <w:sz w:val="24"/>
          <w:szCs w:val="24"/>
          <w:lang w:val="en-US"/>
        </w:rPr>
        <w:t>tobe</w:t>
      </w:r>
      <w:r w:rsidRPr="00025666">
        <w:rPr>
          <w:rFonts w:ascii="Times New Roman" w:hAnsi="Times New Roman"/>
          <w:sz w:val="24"/>
          <w:szCs w:val="24"/>
        </w:rPr>
        <w:t>;</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сложносочиненные предложения с сочинительными союзами and, but, or;</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025666">
        <w:rPr>
          <w:rFonts w:ascii="Times New Roman" w:hAnsi="Times New Roman"/>
          <w:sz w:val="24"/>
          <w:szCs w:val="24"/>
          <w:lang w:val="en-US"/>
        </w:rPr>
        <w:t>because</w:t>
      </w:r>
      <w:r w:rsidRPr="00025666">
        <w:rPr>
          <w:rFonts w:ascii="Times New Roman" w:hAnsi="Times New Roman"/>
          <w:sz w:val="24"/>
          <w:szCs w:val="24"/>
        </w:rPr>
        <w:t xml:space="preserve">, </w:t>
      </w:r>
      <w:r w:rsidRPr="00025666">
        <w:rPr>
          <w:rFonts w:ascii="Times New Roman" w:hAnsi="Times New Roman"/>
          <w:sz w:val="24"/>
          <w:szCs w:val="24"/>
          <w:lang w:val="en-US"/>
        </w:rPr>
        <w:t>if</w:t>
      </w:r>
      <w:r w:rsidRPr="00025666">
        <w:rPr>
          <w:rFonts w:ascii="Times New Roman" w:hAnsi="Times New Roman"/>
          <w:sz w:val="24"/>
          <w:szCs w:val="24"/>
        </w:rPr>
        <w:t xml:space="preserve">, </w:t>
      </w:r>
      <w:r w:rsidRPr="00025666">
        <w:rPr>
          <w:rFonts w:ascii="Times New Roman" w:hAnsi="Times New Roman"/>
          <w:sz w:val="24"/>
          <w:szCs w:val="24"/>
          <w:lang w:val="en-US"/>
        </w:rPr>
        <w:t>that</w:t>
      </w:r>
      <w:r w:rsidRPr="00025666">
        <w:rPr>
          <w:rFonts w:ascii="Times New Roman" w:hAnsi="Times New Roman"/>
          <w:sz w:val="24"/>
          <w:szCs w:val="24"/>
        </w:rPr>
        <w:t xml:space="preserve">, </w:t>
      </w:r>
      <w:r w:rsidRPr="00025666">
        <w:rPr>
          <w:rFonts w:ascii="Times New Roman" w:hAnsi="Times New Roman"/>
          <w:sz w:val="24"/>
          <w:szCs w:val="24"/>
          <w:lang w:val="en-US"/>
        </w:rPr>
        <w:t>who</w:t>
      </w:r>
      <w:r w:rsidRPr="00025666">
        <w:rPr>
          <w:rFonts w:ascii="Times New Roman" w:hAnsi="Times New Roman"/>
          <w:sz w:val="24"/>
          <w:szCs w:val="24"/>
        </w:rPr>
        <w:t xml:space="preserve">, </w:t>
      </w:r>
      <w:r w:rsidRPr="00025666">
        <w:rPr>
          <w:rFonts w:ascii="Times New Roman" w:hAnsi="Times New Roman"/>
          <w:sz w:val="24"/>
          <w:szCs w:val="24"/>
          <w:lang w:val="en-US"/>
        </w:rPr>
        <w:t>which</w:t>
      </w:r>
      <w:r w:rsidRPr="00025666">
        <w:rPr>
          <w:rFonts w:ascii="Times New Roman" w:hAnsi="Times New Roman"/>
          <w:sz w:val="24"/>
          <w:szCs w:val="24"/>
        </w:rPr>
        <w:t xml:space="preserve">, </w:t>
      </w:r>
      <w:r w:rsidRPr="00025666">
        <w:rPr>
          <w:rFonts w:ascii="Times New Roman" w:hAnsi="Times New Roman"/>
          <w:sz w:val="24"/>
          <w:szCs w:val="24"/>
          <w:lang w:val="en-US"/>
        </w:rPr>
        <w:t>what</w:t>
      </w:r>
      <w:r w:rsidRPr="00025666">
        <w:rPr>
          <w:rFonts w:ascii="Times New Roman" w:hAnsi="Times New Roman"/>
          <w:sz w:val="24"/>
          <w:szCs w:val="24"/>
        </w:rPr>
        <w:t xml:space="preserve">, </w:t>
      </w:r>
      <w:r w:rsidRPr="00025666">
        <w:rPr>
          <w:rFonts w:ascii="Times New Roman" w:hAnsi="Times New Roman"/>
          <w:sz w:val="24"/>
          <w:szCs w:val="24"/>
          <w:lang w:val="en-US"/>
        </w:rPr>
        <w:t>when</w:t>
      </w:r>
      <w:r w:rsidRPr="00025666">
        <w:rPr>
          <w:rFonts w:ascii="Times New Roman" w:hAnsi="Times New Roman"/>
          <w:sz w:val="24"/>
          <w:szCs w:val="24"/>
        </w:rPr>
        <w:t xml:space="preserve">, </w:t>
      </w:r>
      <w:r w:rsidRPr="00025666">
        <w:rPr>
          <w:rFonts w:ascii="Times New Roman" w:hAnsi="Times New Roman"/>
          <w:sz w:val="24"/>
          <w:szCs w:val="24"/>
          <w:lang w:val="en-US"/>
        </w:rPr>
        <w:t>where</w:t>
      </w:r>
      <w:r w:rsidRPr="00025666">
        <w:rPr>
          <w:rFonts w:ascii="Times New Roman" w:hAnsi="Times New Roman"/>
          <w:sz w:val="24"/>
          <w:szCs w:val="24"/>
        </w:rPr>
        <w:t xml:space="preserve">, </w:t>
      </w:r>
      <w:r w:rsidRPr="00025666">
        <w:rPr>
          <w:rFonts w:ascii="Times New Roman" w:hAnsi="Times New Roman"/>
          <w:sz w:val="24"/>
          <w:szCs w:val="24"/>
          <w:lang w:val="en-US"/>
        </w:rPr>
        <w:t>how</w:t>
      </w:r>
      <w:r w:rsidRPr="00025666">
        <w:rPr>
          <w:rFonts w:ascii="Times New Roman" w:hAnsi="Times New Roman"/>
          <w:sz w:val="24"/>
          <w:szCs w:val="24"/>
        </w:rPr>
        <w:t xml:space="preserve">, </w:t>
      </w:r>
      <w:r w:rsidRPr="00025666">
        <w:rPr>
          <w:rFonts w:ascii="Times New Roman" w:hAnsi="Times New Roman"/>
          <w:sz w:val="24"/>
          <w:szCs w:val="24"/>
          <w:lang w:val="en-US"/>
        </w:rPr>
        <w:t>why</w:t>
      </w:r>
      <w:r w:rsidRPr="00025666">
        <w:rPr>
          <w:rFonts w:ascii="Times New Roman" w:hAnsi="Times New Roman"/>
          <w:sz w:val="24"/>
          <w:szCs w:val="24"/>
        </w:rPr>
        <w:t>;</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lang w:val="en-US"/>
        </w:rPr>
      </w:pPr>
      <w:r w:rsidRPr="00025666">
        <w:rPr>
          <w:rFonts w:ascii="Times New Roman" w:hAnsi="Times New Roman"/>
          <w:sz w:val="24"/>
          <w:szCs w:val="24"/>
        </w:rPr>
        <w:t>распознаватьиупотреблятьвречиусловныепредложенияреальногохарактера</w:t>
      </w:r>
      <w:r w:rsidRPr="00025666">
        <w:rPr>
          <w:rFonts w:ascii="Times New Roman" w:hAnsi="Times New Roman"/>
          <w:sz w:val="24"/>
          <w:szCs w:val="24"/>
          <w:lang w:val="en-US"/>
        </w:rPr>
        <w:t xml:space="preserve"> (Conditional I – If I see Jim, I’ll invite him to our school party) </w:t>
      </w:r>
      <w:r w:rsidRPr="00025666">
        <w:rPr>
          <w:rFonts w:ascii="Times New Roman" w:hAnsi="Times New Roman"/>
          <w:sz w:val="24"/>
          <w:szCs w:val="24"/>
        </w:rPr>
        <w:t>инереальногохарактера</w:t>
      </w:r>
      <w:r w:rsidRPr="00025666">
        <w:rPr>
          <w:rFonts w:ascii="Times New Roman" w:hAnsi="Times New Roman"/>
          <w:sz w:val="24"/>
          <w:szCs w:val="24"/>
          <w:lang w:val="en-US"/>
        </w:rPr>
        <w:t xml:space="preserve"> (Conditional II – If I were you, I would start learning French);</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025666">
        <w:rPr>
          <w:rFonts w:ascii="Times New Roman" w:hAnsi="Times New Roman"/>
          <w:sz w:val="24"/>
          <w:szCs w:val="24"/>
          <w:lang w:val="en-US"/>
        </w:rPr>
        <w:t>many</w:t>
      </w:r>
      <w:r w:rsidRPr="00025666">
        <w:rPr>
          <w:rFonts w:ascii="Times New Roman" w:hAnsi="Times New Roman"/>
          <w:sz w:val="24"/>
          <w:szCs w:val="24"/>
        </w:rPr>
        <w:t>/</w:t>
      </w:r>
      <w:r w:rsidRPr="00025666">
        <w:rPr>
          <w:rFonts w:ascii="Times New Roman" w:hAnsi="Times New Roman"/>
          <w:sz w:val="24"/>
          <w:szCs w:val="24"/>
          <w:lang w:val="en-US"/>
        </w:rPr>
        <w:t>much</w:t>
      </w:r>
      <w:r w:rsidRPr="00025666">
        <w:rPr>
          <w:rFonts w:ascii="Times New Roman" w:hAnsi="Times New Roman"/>
          <w:sz w:val="24"/>
          <w:szCs w:val="24"/>
        </w:rPr>
        <w:t xml:space="preserve">, </w:t>
      </w:r>
      <w:r w:rsidRPr="00025666">
        <w:rPr>
          <w:rFonts w:ascii="Times New Roman" w:hAnsi="Times New Roman"/>
          <w:sz w:val="24"/>
          <w:szCs w:val="24"/>
          <w:lang w:val="en-US"/>
        </w:rPr>
        <w:t>few</w:t>
      </w:r>
      <w:r w:rsidRPr="00025666">
        <w:rPr>
          <w:rFonts w:ascii="Times New Roman" w:hAnsi="Times New Roman"/>
          <w:sz w:val="24"/>
          <w:szCs w:val="24"/>
        </w:rPr>
        <w:t>/</w:t>
      </w:r>
      <w:r w:rsidRPr="00025666">
        <w:rPr>
          <w:rFonts w:ascii="Times New Roman" w:hAnsi="Times New Roman"/>
          <w:sz w:val="24"/>
          <w:szCs w:val="24"/>
          <w:lang w:val="en-US"/>
        </w:rPr>
        <w:t>afew</w:t>
      </w:r>
      <w:r w:rsidRPr="00025666">
        <w:rPr>
          <w:rFonts w:ascii="Times New Roman" w:hAnsi="Times New Roman"/>
          <w:sz w:val="24"/>
          <w:szCs w:val="24"/>
        </w:rPr>
        <w:t xml:space="preserve">, </w:t>
      </w:r>
      <w:r w:rsidRPr="00025666">
        <w:rPr>
          <w:rFonts w:ascii="Times New Roman" w:hAnsi="Times New Roman"/>
          <w:sz w:val="24"/>
          <w:szCs w:val="24"/>
          <w:lang w:val="en-US"/>
        </w:rPr>
        <w:t>little</w:t>
      </w:r>
      <w:r w:rsidRPr="00025666">
        <w:rPr>
          <w:rFonts w:ascii="Times New Roman" w:hAnsi="Times New Roman"/>
          <w:sz w:val="24"/>
          <w:szCs w:val="24"/>
        </w:rPr>
        <w:t>/</w:t>
      </w:r>
      <w:r w:rsidRPr="00025666">
        <w:rPr>
          <w:rFonts w:ascii="Times New Roman" w:hAnsi="Times New Roman"/>
          <w:sz w:val="24"/>
          <w:szCs w:val="24"/>
          <w:lang w:val="en-US"/>
        </w:rPr>
        <w:t>alittle</w:t>
      </w:r>
      <w:r w:rsidRPr="00025666">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количественные и порядковые числительные;</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SimpleFuture,tobegoingto, PresentContinuous;</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модальные глаголы и их эквиваленты (</w:t>
      </w:r>
      <w:r w:rsidRPr="00025666">
        <w:rPr>
          <w:rFonts w:ascii="Times New Roman" w:hAnsi="Times New Roman"/>
          <w:sz w:val="24"/>
          <w:szCs w:val="24"/>
          <w:lang w:val="en-US"/>
        </w:rPr>
        <w:t>may</w:t>
      </w:r>
      <w:r w:rsidRPr="00025666">
        <w:rPr>
          <w:rFonts w:ascii="Times New Roman" w:hAnsi="Times New Roman"/>
          <w:sz w:val="24"/>
          <w:szCs w:val="24"/>
        </w:rPr>
        <w:t xml:space="preserve">, </w:t>
      </w:r>
      <w:r w:rsidRPr="00025666">
        <w:rPr>
          <w:rFonts w:ascii="Times New Roman" w:hAnsi="Times New Roman"/>
          <w:sz w:val="24"/>
          <w:szCs w:val="24"/>
          <w:lang w:val="en-US"/>
        </w:rPr>
        <w:t>can</w:t>
      </w:r>
      <w:r w:rsidRPr="00025666">
        <w:rPr>
          <w:rFonts w:ascii="Times New Roman" w:hAnsi="Times New Roman"/>
          <w:sz w:val="24"/>
          <w:szCs w:val="24"/>
        </w:rPr>
        <w:t xml:space="preserve">, </w:t>
      </w:r>
      <w:r w:rsidRPr="00025666">
        <w:rPr>
          <w:rFonts w:ascii="Times New Roman" w:hAnsi="Times New Roman"/>
          <w:sz w:val="24"/>
          <w:szCs w:val="24"/>
          <w:lang w:val="en-US"/>
        </w:rPr>
        <w:t>could</w:t>
      </w:r>
      <w:r w:rsidRPr="00025666">
        <w:rPr>
          <w:rFonts w:ascii="Times New Roman" w:hAnsi="Times New Roman"/>
          <w:sz w:val="24"/>
          <w:szCs w:val="24"/>
        </w:rPr>
        <w:t xml:space="preserve">, </w:t>
      </w:r>
      <w:r w:rsidRPr="00025666">
        <w:rPr>
          <w:rFonts w:ascii="Times New Roman" w:hAnsi="Times New Roman"/>
          <w:sz w:val="24"/>
          <w:szCs w:val="24"/>
          <w:lang w:val="en-US"/>
        </w:rPr>
        <w:t>beableto</w:t>
      </w:r>
      <w:r w:rsidRPr="00025666">
        <w:rPr>
          <w:rFonts w:ascii="Times New Roman" w:hAnsi="Times New Roman"/>
          <w:sz w:val="24"/>
          <w:szCs w:val="24"/>
        </w:rPr>
        <w:t xml:space="preserve">, </w:t>
      </w:r>
      <w:r w:rsidRPr="00025666">
        <w:rPr>
          <w:rFonts w:ascii="Times New Roman" w:hAnsi="Times New Roman"/>
          <w:sz w:val="24"/>
          <w:szCs w:val="24"/>
          <w:lang w:val="en-US"/>
        </w:rPr>
        <w:t>must</w:t>
      </w:r>
      <w:r w:rsidRPr="00025666">
        <w:rPr>
          <w:rFonts w:ascii="Times New Roman" w:hAnsi="Times New Roman"/>
          <w:sz w:val="24"/>
          <w:szCs w:val="24"/>
        </w:rPr>
        <w:t xml:space="preserve">, </w:t>
      </w:r>
      <w:r w:rsidRPr="00025666">
        <w:rPr>
          <w:rFonts w:ascii="Times New Roman" w:hAnsi="Times New Roman"/>
          <w:sz w:val="24"/>
          <w:szCs w:val="24"/>
          <w:lang w:val="en-US"/>
        </w:rPr>
        <w:t>haveto</w:t>
      </w:r>
      <w:r w:rsidRPr="00025666">
        <w:rPr>
          <w:rFonts w:ascii="Times New Roman" w:hAnsi="Times New Roman"/>
          <w:sz w:val="24"/>
          <w:szCs w:val="24"/>
        </w:rPr>
        <w:t xml:space="preserve">, </w:t>
      </w:r>
      <w:r w:rsidRPr="00025666">
        <w:rPr>
          <w:rFonts w:ascii="Times New Roman" w:hAnsi="Times New Roman"/>
          <w:sz w:val="24"/>
          <w:szCs w:val="24"/>
          <w:lang w:val="en-US"/>
        </w:rPr>
        <w:t>should</w:t>
      </w:r>
      <w:r w:rsidRPr="00025666">
        <w:rPr>
          <w:rFonts w:ascii="Times New Roman" w:hAnsi="Times New Roman"/>
          <w:sz w:val="24"/>
          <w:szCs w:val="24"/>
        </w:rPr>
        <w:t>);</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025666">
        <w:rPr>
          <w:rFonts w:ascii="Times New Roman" w:hAnsi="Times New Roman"/>
          <w:sz w:val="24"/>
          <w:szCs w:val="24"/>
          <w:lang w:val="en-US"/>
        </w:rPr>
        <w:t>PresentSimplePassive</w:t>
      </w:r>
      <w:r w:rsidRPr="00025666">
        <w:rPr>
          <w:rFonts w:ascii="Times New Roman" w:hAnsi="Times New Roman"/>
          <w:sz w:val="24"/>
          <w:szCs w:val="24"/>
        </w:rPr>
        <w:t xml:space="preserve">, </w:t>
      </w:r>
      <w:r w:rsidRPr="00025666">
        <w:rPr>
          <w:rFonts w:ascii="Times New Roman" w:hAnsi="Times New Roman"/>
          <w:sz w:val="24"/>
          <w:szCs w:val="24"/>
          <w:lang w:val="en-US"/>
        </w:rPr>
        <w:t>PastSimplePassive</w:t>
      </w:r>
      <w:r w:rsidRPr="00025666">
        <w:rPr>
          <w:rFonts w:ascii="Times New Roman" w:hAnsi="Times New Roman"/>
          <w:sz w:val="24"/>
          <w:szCs w:val="24"/>
        </w:rPr>
        <w:t>;</w:t>
      </w:r>
    </w:p>
    <w:p w:rsidR="00134F28" w:rsidRPr="00025666" w:rsidRDefault="00134F28" w:rsidP="009C4807">
      <w:pPr>
        <w:numPr>
          <w:ilvl w:val="0"/>
          <w:numId w:val="62"/>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получит возможность научиться:</w:t>
      </w:r>
    </w:p>
    <w:p w:rsidR="00134F28" w:rsidRPr="00025666" w:rsidRDefault="00134F28" w:rsidP="009C4807">
      <w:pPr>
        <w:numPr>
          <w:ilvl w:val="0"/>
          <w:numId w:val="64"/>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распознавать сложноподчиненные предложения с придаточными: времени с союзом </w:t>
      </w:r>
      <w:r w:rsidRPr="00025666">
        <w:rPr>
          <w:rFonts w:ascii="Times New Roman" w:hAnsi="Times New Roman"/>
          <w:sz w:val="24"/>
          <w:szCs w:val="24"/>
          <w:lang w:val="en-US"/>
        </w:rPr>
        <w:t>since</w:t>
      </w:r>
      <w:r w:rsidRPr="00025666">
        <w:rPr>
          <w:rFonts w:ascii="Times New Roman" w:hAnsi="Times New Roman"/>
          <w:sz w:val="24"/>
          <w:szCs w:val="24"/>
        </w:rPr>
        <w:t xml:space="preserve">; цели с союзом </w:t>
      </w:r>
      <w:r w:rsidRPr="00025666">
        <w:rPr>
          <w:rFonts w:ascii="Times New Roman" w:hAnsi="Times New Roman"/>
          <w:sz w:val="24"/>
          <w:szCs w:val="24"/>
          <w:lang w:val="en-US"/>
        </w:rPr>
        <w:t>sothat</w:t>
      </w:r>
      <w:r w:rsidRPr="00025666">
        <w:rPr>
          <w:rFonts w:ascii="Times New Roman" w:hAnsi="Times New Roman"/>
          <w:sz w:val="24"/>
          <w:szCs w:val="24"/>
        </w:rPr>
        <w:t xml:space="preserve">; условия с союзом </w:t>
      </w:r>
      <w:r w:rsidRPr="00025666">
        <w:rPr>
          <w:rFonts w:ascii="Times New Roman" w:hAnsi="Times New Roman"/>
          <w:sz w:val="24"/>
          <w:szCs w:val="24"/>
          <w:lang w:val="en-US"/>
        </w:rPr>
        <w:t>unless</w:t>
      </w:r>
      <w:r w:rsidRPr="00025666">
        <w:rPr>
          <w:rFonts w:ascii="Times New Roman" w:hAnsi="Times New Roman"/>
          <w:sz w:val="24"/>
          <w:szCs w:val="24"/>
        </w:rPr>
        <w:t xml:space="preserve">; определительными с союзами </w:t>
      </w:r>
      <w:r w:rsidRPr="00025666">
        <w:rPr>
          <w:rFonts w:ascii="Times New Roman" w:hAnsi="Times New Roman"/>
          <w:sz w:val="24"/>
          <w:szCs w:val="24"/>
          <w:lang w:val="en-US"/>
        </w:rPr>
        <w:t>who</w:t>
      </w:r>
      <w:r w:rsidRPr="00025666">
        <w:rPr>
          <w:rFonts w:ascii="Times New Roman" w:hAnsi="Times New Roman"/>
          <w:sz w:val="24"/>
          <w:szCs w:val="24"/>
        </w:rPr>
        <w:t xml:space="preserve">, </w:t>
      </w:r>
      <w:r w:rsidRPr="00025666">
        <w:rPr>
          <w:rFonts w:ascii="Times New Roman" w:hAnsi="Times New Roman"/>
          <w:sz w:val="24"/>
          <w:szCs w:val="24"/>
          <w:lang w:val="en-US"/>
        </w:rPr>
        <w:t>which</w:t>
      </w:r>
      <w:r w:rsidRPr="00025666">
        <w:rPr>
          <w:rFonts w:ascii="Times New Roman" w:hAnsi="Times New Roman"/>
          <w:sz w:val="24"/>
          <w:szCs w:val="24"/>
        </w:rPr>
        <w:t xml:space="preserve">, </w:t>
      </w:r>
      <w:r w:rsidRPr="00025666">
        <w:rPr>
          <w:rFonts w:ascii="Times New Roman" w:hAnsi="Times New Roman"/>
          <w:sz w:val="24"/>
          <w:szCs w:val="24"/>
          <w:lang w:val="en-US"/>
        </w:rPr>
        <w:t>that</w:t>
      </w:r>
      <w:r w:rsidRPr="00025666">
        <w:rPr>
          <w:rFonts w:ascii="Times New Roman" w:hAnsi="Times New Roman"/>
          <w:sz w:val="24"/>
          <w:szCs w:val="24"/>
        </w:rPr>
        <w:t>;</w:t>
      </w:r>
    </w:p>
    <w:p w:rsidR="00134F28" w:rsidRPr="00025666" w:rsidRDefault="00134F28" w:rsidP="009C4807">
      <w:pPr>
        <w:numPr>
          <w:ilvl w:val="0"/>
          <w:numId w:val="64"/>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сложноподчиненные предложения с союзами whoever, whatever, however, whenever;</w:t>
      </w:r>
    </w:p>
    <w:p w:rsidR="00134F28" w:rsidRPr="00025666" w:rsidRDefault="00134F28" w:rsidP="009C4807">
      <w:pPr>
        <w:numPr>
          <w:ilvl w:val="0"/>
          <w:numId w:val="64"/>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распознавать и употреблять в речи предложения с конструкциями </w:t>
      </w:r>
      <w:r w:rsidRPr="00025666">
        <w:rPr>
          <w:rFonts w:ascii="Times New Roman" w:hAnsi="Times New Roman"/>
          <w:sz w:val="24"/>
          <w:szCs w:val="24"/>
          <w:lang w:val="en-US"/>
        </w:rPr>
        <w:t>as</w:t>
      </w:r>
      <w:r w:rsidRPr="00025666">
        <w:rPr>
          <w:rFonts w:ascii="Times New Roman" w:hAnsi="Times New Roman"/>
          <w:sz w:val="24"/>
          <w:szCs w:val="24"/>
        </w:rPr>
        <w:t xml:space="preserve"> … </w:t>
      </w:r>
      <w:r w:rsidRPr="00025666">
        <w:rPr>
          <w:rFonts w:ascii="Times New Roman" w:hAnsi="Times New Roman"/>
          <w:sz w:val="24"/>
          <w:szCs w:val="24"/>
          <w:lang w:val="en-US"/>
        </w:rPr>
        <w:t>as</w:t>
      </w:r>
      <w:r w:rsidRPr="00025666">
        <w:rPr>
          <w:rFonts w:ascii="Times New Roman" w:hAnsi="Times New Roman"/>
          <w:sz w:val="24"/>
          <w:szCs w:val="24"/>
        </w:rPr>
        <w:t xml:space="preserve">; </w:t>
      </w:r>
      <w:r w:rsidRPr="00025666">
        <w:rPr>
          <w:rFonts w:ascii="Times New Roman" w:hAnsi="Times New Roman"/>
          <w:sz w:val="24"/>
          <w:szCs w:val="24"/>
          <w:lang w:val="en-US"/>
        </w:rPr>
        <w:t>notso</w:t>
      </w:r>
      <w:r w:rsidRPr="00025666">
        <w:rPr>
          <w:rFonts w:ascii="Times New Roman" w:hAnsi="Times New Roman"/>
          <w:sz w:val="24"/>
          <w:szCs w:val="24"/>
        </w:rPr>
        <w:t xml:space="preserve"> … </w:t>
      </w:r>
      <w:r w:rsidRPr="00025666">
        <w:rPr>
          <w:rFonts w:ascii="Times New Roman" w:hAnsi="Times New Roman"/>
          <w:sz w:val="24"/>
          <w:szCs w:val="24"/>
          <w:lang w:val="en-US"/>
        </w:rPr>
        <w:t>as</w:t>
      </w:r>
      <w:r w:rsidRPr="00025666">
        <w:rPr>
          <w:rFonts w:ascii="Times New Roman" w:hAnsi="Times New Roman"/>
          <w:sz w:val="24"/>
          <w:szCs w:val="24"/>
        </w:rPr>
        <w:t xml:space="preserve">; </w:t>
      </w:r>
      <w:r w:rsidRPr="00025666">
        <w:rPr>
          <w:rFonts w:ascii="Times New Roman" w:hAnsi="Times New Roman"/>
          <w:sz w:val="24"/>
          <w:szCs w:val="24"/>
          <w:lang w:val="en-US"/>
        </w:rPr>
        <w:t>either</w:t>
      </w:r>
      <w:r w:rsidRPr="00025666">
        <w:rPr>
          <w:rFonts w:ascii="Times New Roman" w:hAnsi="Times New Roman"/>
          <w:sz w:val="24"/>
          <w:szCs w:val="24"/>
        </w:rPr>
        <w:t xml:space="preserve"> … </w:t>
      </w:r>
      <w:r w:rsidRPr="00025666">
        <w:rPr>
          <w:rFonts w:ascii="Times New Roman" w:hAnsi="Times New Roman"/>
          <w:sz w:val="24"/>
          <w:szCs w:val="24"/>
          <w:lang w:val="en-US"/>
        </w:rPr>
        <w:t>or</w:t>
      </w:r>
      <w:r w:rsidRPr="00025666">
        <w:rPr>
          <w:rFonts w:ascii="Times New Roman" w:hAnsi="Times New Roman"/>
          <w:sz w:val="24"/>
          <w:szCs w:val="24"/>
        </w:rPr>
        <w:t xml:space="preserve">; </w:t>
      </w:r>
      <w:r w:rsidRPr="00025666">
        <w:rPr>
          <w:rFonts w:ascii="Times New Roman" w:hAnsi="Times New Roman"/>
          <w:sz w:val="24"/>
          <w:szCs w:val="24"/>
          <w:lang w:val="en-US"/>
        </w:rPr>
        <w:t>neither</w:t>
      </w:r>
      <w:r w:rsidRPr="00025666">
        <w:rPr>
          <w:rFonts w:ascii="Times New Roman" w:hAnsi="Times New Roman"/>
          <w:sz w:val="24"/>
          <w:szCs w:val="24"/>
        </w:rPr>
        <w:t xml:space="preserve"> … </w:t>
      </w:r>
      <w:r w:rsidRPr="00025666">
        <w:rPr>
          <w:rFonts w:ascii="Times New Roman" w:hAnsi="Times New Roman"/>
          <w:sz w:val="24"/>
          <w:szCs w:val="24"/>
          <w:lang w:val="en-US"/>
        </w:rPr>
        <w:t>nor</w:t>
      </w:r>
      <w:r w:rsidRPr="00025666">
        <w:rPr>
          <w:rFonts w:ascii="Times New Roman" w:hAnsi="Times New Roman"/>
          <w:sz w:val="24"/>
          <w:szCs w:val="24"/>
        </w:rPr>
        <w:t>;</w:t>
      </w:r>
    </w:p>
    <w:p w:rsidR="00134F28" w:rsidRPr="00025666" w:rsidRDefault="00134F28" w:rsidP="009C4807">
      <w:pPr>
        <w:numPr>
          <w:ilvl w:val="0"/>
          <w:numId w:val="64"/>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предложения с конструкцией I wish;</w:t>
      </w:r>
    </w:p>
    <w:p w:rsidR="00134F28" w:rsidRPr="00025666" w:rsidRDefault="00134F28" w:rsidP="009C4807">
      <w:pPr>
        <w:numPr>
          <w:ilvl w:val="0"/>
          <w:numId w:val="64"/>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конструкции с глаголами на -ing: tolove/hatedoingsomething; Stoptalking;</w:t>
      </w:r>
    </w:p>
    <w:p w:rsidR="00134F28" w:rsidRPr="00025666" w:rsidRDefault="00134F28" w:rsidP="009C4807">
      <w:pPr>
        <w:numPr>
          <w:ilvl w:val="0"/>
          <w:numId w:val="64"/>
        </w:numPr>
        <w:tabs>
          <w:tab w:val="left" w:pos="993"/>
          <w:tab w:val="left" w:pos="10206"/>
        </w:tabs>
        <w:spacing w:after="0" w:line="240" w:lineRule="auto"/>
        <w:ind w:left="-142" w:firstLine="568"/>
        <w:jc w:val="both"/>
        <w:rPr>
          <w:rFonts w:ascii="Times New Roman" w:hAnsi="Times New Roman"/>
          <w:sz w:val="24"/>
          <w:szCs w:val="24"/>
          <w:lang w:val="en-US"/>
        </w:rPr>
      </w:pPr>
      <w:r w:rsidRPr="00025666">
        <w:rPr>
          <w:rFonts w:ascii="Times New Roman" w:hAnsi="Times New Roman"/>
          <w:sz w:val="24"/>
          <w:szCs w:val="24"/>
        </w:rPr>
        <w:t>распознаватьиупотреблятьвречиконструкции</w:t>
      </w:r>
      <w:r w:rsidRPr="00025666">
        <w:rPr>
          <w:rFonts w:ascii="Times New Roman" w:hAnsi="Times New Roman"/>
          <w:sz w:val="24"/>
          <w:szCs w:val="24"/>
          <w:lang w:val="en-US"/>
        </w:rPr>
        <w:t xml:space="preserve"> It takes me …to do something; to look/feel/be happy;</w:t>
      </w:r>
    </w:p>
    <w:p w:rsidR="00134F28" w:rsidRPr="00025666" w:rsidRDefault="00134F28" w:rsidP="009C4807">
      <w:pPr>
        <w:numPr>
          <w:ilvl w:val="0"/>
          <w:numId w:val="64"/>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134F28" w:rsidRPr="00025666" w:rsidRDefault="00134F28" w:rsidP="009C4807">
      <w:pPr>
        <w:numPr>
          <w:ilvl w:val="0"/>
          <w:numId w:val="64"/>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распознавать и употреблять в речи глаголы во временных формах действительного залога: </w:t>
      </w:r>
      <w:r w:rsidRPr="00025666">
        <w:rPr>
          <w:rFonts w:ascii="Times New Roman" w:hAnsi="Times New Roman"/>
          <w:sz w:val="24"/>
          <w:szCs w:val="24"/>
          <w:lang w:val="en-US"/>
        </w:rPr>
        <w:t>PastPerfect</w:t>
      </w:r>
      <w:r w:rsidRPr="00025666">
        <w:rPr>
          <w:rFonts w:ascii="Times New Roman" w:hAnsi="Times New Roman"/>
          <w:sz w:val="24"/>
          <w:szCs w:val="24"/>
        </w:rPr>
        <w:t xml:space="preserve">, </w:t>
      </w:r>
      <w:r w:rsidRPr="00025666">
        <w:rPr>
          <w:rFonts w:ascii="Times New Roman" w:hAnsi="Times New Roman"/>
          <w:sz w:val="24"/>
          <w:szCs w:val="24"/>
          <w:lang w:val="de-DE"/>
        </w:rPr>
        <w:t>Present</w:t>
      </w:r>
      <w:r w:rsidRPr="00025666">
        <w:rPr>
          <w:rFonts w:ascii="Times New Roman" w:hAnsi="Times New Roman"/>
          <w:sz w:val="24"/>
          <w:szCs w:val="24"/>
          <w:lang w:val="en-US"/>
        </w:rPr>
        <w:t>PerfectContinuous</w:t>
      </w:r>
      <w:r w:rsidRPr="00025666">
        <w:rPr>
          <w:rFonts w:ascii="Times New Roman" w:hAnsi="Times New Roman"/>
          <w:sz w:val="24"/>
          <w:szCs w:val="24"/>
        </w:rPr>
        <w:t xml:space="preserve">, </w:t>
      </w:r>
      <w:r w:rsidRPr="00025666">
        <w:rPr>
          <w:rFonts w:ascii="Times New Roman" w:hAnsi="Times New Roman"/>
          <w:sz w:val="24"/>
          <w:szCs w:val="24"/>
          <w:lang w:val="en-US"/>
        </w:rPr>
        <w:t>Future</w:t>
      </w:r>
      <w:r w:rsidRPr="00025666">
        <w:rPr>
          <w:rFonts w:ascii="Times New Roman" w:hAnsi="Times New Roman"/>
          <w:sz w:val="24"/>
          <w:szCs w:val="24"/>
        </w:rPr>
        <w:t>-</w:t>
      </w:r>
      <w:r w:rsidRPr="00025666">
        <w:rPr>
          <w:rFonts w:ascii="Times New Roman" w:hAnsi="Times New Roman"/>
          <w:sz w:val="24"/>
          <w:szCs w:val="24"/>
          <w:lang w:val="en-US"/>
        </w:rPr>
        <w:t>in</w:t>
      </w:r>
      <w:r w:rsidRPr="00025666">
        <w:rPr>
          <w:rFonts w:ascii="Times New Roman" w:hAnsi="Times New Roman"/>
          <w:sz w:val="24"/>
          <w:szCs w:val="24"/>
        </w:rPr>
        <w:t>-</w:t>
      </w:r>
      <w:r w:rsidRPr="00025666">
        <w:rPr>
          <w:rFonts w:ascii="Times New Roman" w:hAnsi="Times New Roman"/>
          <w:sz w:val="24"/>
          <w:szCs w:val="24"/>
          <w:lang w:val="en-US"/>
        </w:rPr>
        <w:t>the</w:t>
      </w:r>
      <w:r w:rsidRPr="00025666">
        <w:rPr>
          <w:rFonts w:ascii="Times New Roman" w:hAnsi="Times New Roman"/>
          <w:sz w:val="24"/>
          <w:szCs w:val="24"/>
        </w:rPr>
        <w:t>-</w:t>
      </w:r>
      <w:r w:rsidRPr="00025666">
        <w:rPr>
          <w:rFonts w:ascii="Times New Roman" w:hAnsi="Times New Roman"/>
          <w:sz w:val="24"/>
          <w:szCs w:val="24"/>
          <w:lang w:val="en-US"/>
        </w:rPr>
        <w:t>Past</w:t>
      </w:r>
      <w:r w:rsidRPr="00025666">
        <w:rPr>
          <w:rFonts w:ascii="Times New Roman" w:hAnsi="Times New Roman"/>
          <w:sz w:val="24"/>
          <w:szCs w:val="24"/>
        </w:rPr>
        <w:t>;</w:t>
      </w:r>
    </w:p>
    <w:p w:rsidR="00134F28" w:rsidRPr="00025666" w:rsidRDefault="00134F28" w:rsidP="009C4807">
      <w:pPr>
        <w:numPr>
          <w:ilvl w:val="0"/>
          <w:numId w:val="64"/>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распознавать и употреблять в речи глаголы в формах страдательного залога FutureSimplePassive, </w:t>
      </w:r>
      <w:r w:rsidRPr="00025666">
        <w:rPr>
          <w:rFonts w:ascii="Times New Roman" w:hAnsi="Times New Roman"/>
          <w:sz w:val="24"/>
          <w:szCs w:val="24"/>
          <w:lang w:val="en-US"/>
        </w:rPr>
        <w:t>PresentPerfect</w:t>
      </w:r>
      <w:r w:rsidRPr="00025666">
        <w:rPr>
          <w:rFonts w:ascii="Times New Roman" w:hAnsi="Times New Roman"/>
          <w:sz w:val="24"/>
          <w:szCs w:val="24"/>
        </w:rPr>
        <w:t>Passive;</w:t>
      </w:r>
    </w:p>
    <w:p w:rsidR="00134F28" w:rsidRPr="00025666" w:rsidRDefault="00134F28" w:rsidP="009C4807">
      <w:pPr>
        <w:numPr>
          <w:ilvl w:val="0"/>
          <w:numId w:val="64"/>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распознавать и употреблять в речи модальные глаголы </w:t>
      </w:r>
      <w:r w:rsidRPr="00025666">
        <w:rPr>
          <w:rFonts w:ascii="Times New Roman" w:hAnsi="Times New Roman"/>
          <w:sz w:val="24"/>
          <w:szCs w:val="24"/>
          <w:lang w:val="en-US"/>
        </w:rPr>
        <w:t>need</w:t>
      </w:r>
      <w:r w:rsidRPr="00025666">
        <w:rPr>
          <w:rFonts w:ascii="Times New Roman" w:hAnsi="Times New Roman"/>
          <w:sz w:val="24"/>
          <w:szCs w:val="24"/>
        </w:rPr>
        <w:t xml:space="preserve">, </w:t>
      </w:r>
      <w:r w:rsidRPr="00025666">
        <w:rPr>
          <w:rFonts w:ascii="Times New Roman" w:hAnsi="Times New Roman"/>
          <w:sz w:val="24"/>
          <w:szCs w:val="24"/>
          <w:lang w:val="en-US"/>
        </w:rPr>
        <w:t>shall</w:t>
      </w:r>
      <w:r w:rsidRPr="00025666">
        <w:rPr>
          <w:rFonts w:ascii="Times New Roman" w:hAnsi="Times New Roman"/>
          <w:sz w:val="24"/>
          <w:szCs w:val="24"/>
        </w:rPr>
        <w:t xml:space="preserve">, </w:t>
      </w:r>
      <w:r w:rsidRPr="00025666">
        <w:rPr>
          <w:rFonts w:ascii="Times New Roman" w:hAnsi="Times New Roman"/>
          <w:sz w:val="24"/>
          <w:szCs w:val="24"/>
          <w:lang w:val="en-US"/>
        </w:rPr>
        <w:t>might</w:t>
      </w:r>
      <w:r w:rsidRPr="00025666">
        <w:rPr>
          <w:rFonts w:ascii="Times New Roman" w:hAnsi="Times New Roman"/>
          <w:sz w:val="24"/>
          <w:szCs w:val="24"/>
        </w:rPr>
        <w:t xml:space="preserve">, </w:t>
      </w:r>
      <w:r w:rsidRPr="00025666">
        <w:rPr>
          <w:rFonts w:ascii="Times New Roman" w:hAnsi="Times New Roman"/>
          <w:sz w:val="24"/>
          <w:szCs w:val="24"/>
          <w:lang w:val="en-US"/>
        </w:rPr>
        <w:t>would</w:t>
      </w:r>
      <w:r w:rsidRPr="00025666">
        <w:rPr>
          <w:rFonts w:ascii="Times New Roman" w:hAnsi="Times New Roman"/>
          <w:sz w:val="24"/>
          <w:szCs w:val="24"/>
        </w:rPr>
        <w:t>;</w:t>
      </w:r>
    </w:p>
    <w:p w:rsidR="00134F28" w:rsidRPr="00025666" w:rsidRDefault="00134F28" w:rsidP="009C4807">
      <w:pPr>
        <w:numPr>
          <w:ilvl w:val="0"/>
          <w:numId w:val="64"/>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распознавать по формальным признакам и понимать значение неличных форм глагола (инфинитива, герундия, причастия </w:t>
      </w:r>
      <w:r w:rsidRPr="00025666">
        <w:rPr>
          <w:rFonts w:ascii="Times New Roman" w:hAnsi="Times New Roman"/>
          <w:sz w:val="24"/>
          <w:szCs w:val="24"/>
          <w:lang w:val="en-US"/>
        </w:rPr>
        <w:t>I</w:t>
      </w:r>
      <w:r w:rsidRPr="00025666">
        <w:rPr>
          <w:rFonts w:ascii="Times New Roman" w:hAnsi="Times New Roman"/>
          <w:sz w:val="24"/>
          <w:szCs w:val="24"/>
        </w:rPr>
        <w:t xml:space="preserve"> и </w:t>
      </w:r>
      <w:r w:rsidRPr="00025666">
        <w:rPr>
          <w:rFonts w:ascii="Times New Roman" w:hAnsi="Times New Roman"/>
          <w:sz w:val="24"/>
          <w:szCs w:val="24"/>
          <w:lang w:val="en-US"/>
        </w:rPr>
        <w:t>II</w:t>
      </w:r>
      <w:r w:rsidRPr="00025666">
        <w:rPr>
          <w:rFonts w:ascii="Times New Roman" w:hAnsi="Times New Roman"/>
          <w:sz w:val="24"/>
          <w:szCs w:val="24"/>
        </w:rPr>
        <w:t>, отглагольного существительного) без различения их функций и употреблять их в речи;</w:t>
      </w:r>
    </w:p>
    <w:p w:rsidR="00134F28" w:rsidRPr="00025666" w:rsidRDefault="00134F28" w:rsidP="009C4807">
      <w:pPr>
        <w:numPr>
          <w:ilvl w:val="0"/>
          <w:numId w:val="64"/>
        </w:numPr>
        <w:tabs>
          <w:tab w:val="left" w:pos="993"/>
          <w:tab w:val="left" w:pos="10206"/>
        </w:tabs>
        <w:spacing w:after="0" w:line="240" w:lineRule="auto"/>
        <w:ind w:left="-142" w:firstLine="568"/>
        <w:jc w:val="both"/>
        <w:rPr>
          <w:rFonts w:ascii="Times New Roman" w:hAnsi="Times New Roman"/>
          <w:sz w:val="24"/>
          <w:szCs w:val="24"/>
        </w:rPr>
      </w:pPr>
      <w:r w:rsidRPr="00025666">
        <w:rPr>
          <w:rFonts w:ascii="Times New Roman" w:hAnsi="Times New Roman"/>
          <w:sz w:val="24"/>
          <w:szCs w:val="24"/>
        </w:rPr>
        <w:t xml:space="preserve">распознавать и употреблять в речи словосочетания «Причастие </w:t>
      </w:r>
      <w:r w:rsidRPr="00025666">
        <w:rPr>
          <w:rFonts w:ascii="Times New Roman" w:hAnsi="Times New Roman"/>
          <w:sz w:val="24"/>
          <w:szCs w:val="24"/>
          <w:lang w:val="en-US"/>
        </w:rPr>
        <w:t>I</w:t>
      </w:r>
      <w:r w:rsidRPr="00025666">
        <w:rPr>
          <w:rFonts w:ascii="Times New Roman" w:hAnsi="Times New Roman"/>
          <w:sz w:val="24"/>
          <w:szCs w:val="24"/>
        </w:rPr>
        <w:t>+существительное» (</w:t>
      </w:r>
      <w:r w:rsidRPr="00025666">
        <w:rPr>
          <w:rFonts w:ascii="Times New Roman" w:hAnsi="Times New Roman"/>
          <w:sz w:val="24"/>
          <w:szCs w:val="24"/>
          <w:lang w:val="en-US"/>
        </w:rPr>
        <w:t>aplayingchild</w:t>
      </w:r>
      <w:r w:rsidRPr="00025666">
        <w:rPr>
          <w:rFonts w:ascii="Times New Roman" w:hAnsi="Times New Roman"/>
          <w:sz w:val="24"/>
          <w:szCs w:val="24"/>
        </w:rPr>
        <w:t xml:space="preserve">) и «Причастие </w:t>
      </w:r>
      <w:r w:rsidRPr="00025666">
        <w:rPr>
          <w:rFonts w:ascii="Times New Roman" w:hAnsi="Times New Roman"/>
          <w:sz w:val="24"/>
          <w:szCs w:val="24"/>
          <w:lang w:val="en-US"/>
        </w:rPr>
        <w:t>II</w:t>
      </w:r>
      <w:r w:rsidRPr="00025666">
        <w:rPr>
          <w:rFonts w:ascii="Times New Roman" w:hAnsi="Times New Roman"/>
          <w:sz w:val="24"/>
          <w:szCs w:val="24"/>
        </w:rPr>
        <w:t>+существительное» (</w:t>
      </w:r>
      <w:r w:rsidRPr="00025666">
        <w:rPr>
          <w:rFonts w:ascii="Times New Roman" w:hAnsi="Times New Roman"/>
          <w:sz w:val="24"/>
          <w:szCs w:val="24"/>
          <w:lang w:val="en-US"/>
        </w:rPr>
        <w:t>awrittenpoem</w:t>
      </w:r>
      <w:r w:rsidRPr="00025666">
        <w:rPr>
          <w:rFonts w:ascii="Times New Roman" w:hAnsi="Times New Roman"/>
          <w:sz w:val="24"/>
          <w:szCs w:val="24"/>
        </w:rPr>
        <w:t>).</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Социокультурные знания и умения</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научится:</w:t>
      </w:r>
    </w:p>
    <w:p w:rsidR="00134F28" w:rsidRPr="00025666" w:rsidRDefault="00134F28" w:rsidP="009C4807">
      <w:pPr>
        <w:numPr>
          <w:ilvl w:val="0"/>
          <w:numId w:val="67"/>
        </w:numPr>
        <w:tabs>
          <w:tab w:val="left" w:pos="993"/>
          <w:tab w:val="left" w:pos="10206"/>
        </w:tabs>
        <w:spacing w:after="0" w:line="240" w:lineRule="auto"/>
        <w:ind w:left="-142" w:firstLine="568"/>
        <w:jc w:val="both"/>
        <w:rPr>
          <w:rFonts w:ascii="Times New Roman" w:eastAsia="Arial Unicode MS" w:hAnsi="Times New Roman"/>
          <w:sz w:val="24"/>
          <w:szCs w:val="24"/>
          <w:lang w:eastAsia="ar-SA"/>
        </w:rPr>
      </w:pPr>
      <w:r w:rsidRPr="00025666">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34F28" w:rsidRPr="00025666" w:rsidRDefault="00134F28" w:rsidP="009C4807">
      <w:pPr>
        <w:numPr>
          <w:ilvl w:val="0"/>
          <w:numId w:val="67"/>
        </w:numPr>
        <w:tabs>
          <w:tab w:val="left" w:pos="993"/>
          <w:tab w:val="left" w:pos="10206"/>
        </w:tabs>
        <w:spacing w:after="0" w:line="240" w:lineRule="auto"/>
        <w:ind w:left="-142" w:firstLine="568"/>
        <w:jc w:val="both"/>
        <w:rPr>
          <w:rFonts w:ascii="Times New Roman" w:eastAsia="Arial Unicode MS" w:hAnsi="Times New Roman"/>
          <w:sz w:val="24"/>
          <w:szCs w:val="24"/>
          <w:lang w:eastAsia="ar-SA"/>
        </w:rPr>
      </w:pPr>
      <w:r w:rsidRPr="00025666">
        <w:rPr>
          <w:rFonts w:ascii="Times New Roman" w:eastAsia="Arial Unicode MS" w:hAnsi="Times New Roman"/>
          <w:sz w:val="24"/>
          <w:szCs w:val="24"/>
          <w:lang w:eastAsia="ar-SA"/>
        </w:rPr>
        <w:t>представлять родную страну и культуру на английском языке;</w:t>
      </w:r>
    </w:p>
    <w:p w:rsidR="00134F28" w:rsidRPr="00025666" w:rsidRDefault="00134F28" w:rsidP="009C4807">
      <w:pPr>
        <w:numPr>
          <w:ilvl w:val="0"/>
          <w:numId w:val="67"/>
        </w:numPr>
        <w:tabs>
          <w:tab w:val="left" w:pos="993"/>
          <w:tab w:val="left" w:pos="10206"/>
        </w:tabs>
        <w:spacing w:after="0" w:line="240" w:lineRule="auto"/>
        <w:ind w:left="0" w:firstLine="426"/>
        <w:jc w:val="both"/>
        <w:rPr>
          <w:rFonts w:ascii="Times New Roman" w:eastAsia="Arial Unicode MS" w:hAnsi="Times New Roman"/>
          <w:sz w:val="24"/>
          <w:szCs w:val="24"/>
          <w:lang w:eastAsia="ar-SA"/>
        </w:rPr>
      </w:pPr>
      <w:r w:rsidRPr="00025666">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134F28" w:rsidRPr="00025666" w:rsidRDefault="00134F28" w:rsidP="00766C2F">
      <w:pPr>
        <w:tabs>
          <w:tab w:val="left" w:pos="10206"/>
        </w:tabs>
        <w:spacing w:after="0" w:line="240" w:lineRule="auto"/>
        <w:ind w:left="-142" w:firstLine="568"/>
        <w:jc w:val="both"/>
        <w:rPr>
          <w:rFonts w:ascii="Times New Roman" w:eastAsia="Arial Unicode MS" w:hAnsi="Times New Roman"/>
          <w:sz w:val="24"/>
          <w:szCs w:val="24"/>
          <w:lang w:eastAsia="ar-SA"/>
        </w:rPr>
      </w:pPr>
      <w:r w:rsidRPr="00025666">
        <w:rPr>
          <w:rFonts w:ascii="Times New Roman" w:hAnsi="Times New Roman"/>
          <w:b/>
          <w:sz w:val="24"/>
          <w:szCs w:val="24"/>
        </w:rPr>
        <w:t>Выпускник получит возможность научиться:</w:t>
      </w:r>
    </w:p>
    <w:p w:rsidR="00134F28" w:rsidRPr="00025666" w:rsidRDefault="00134F28" w:rsidP="009C4807">
      <w:pPr>
        <w:numPr>
          <w:ilvl w:val="0"/>
          <w:numId w:val="68"/>
        </w:numPr>
        <w:tabs>
          <w:tab w:val="left" w:pos="993"/>
          <w:tab w:val="left" w:pos="10206"/>
        </w:tabs>
        <w:spacing w:after="0" w:line="240" w:lineRule="auto"/>
        <w:ind w:left="-142" w:firstLine="568"/>
        <w:jc w:val="both"/>
        <w:rPr>
          <w:rFonts w:ascii="Times New Roman" w:hAnsi="Times New Roman"/>
          <w:b/>
          <w:sz w:val="24"/>
          <w:szCs w:val="24"/>
        </w:rPr>
      </w:pPr>
      <w:r w:rsidRPr="00025666">
        <w:rPr>
          <w:rFonts w:ascii="Times New Roman" w:eastAsia="Arial Unicode MS" w:hAnsi="Times New Roman"/>
          <w:sz w:val="24"/>
          <w:szCs w:val="24"/>
          <w:lang w:eastAsia="ar-SA"/>
        </w:rPr>
        <w:t>использовать социокультурные реалии при создании устных и письменных высказываний;</w:t>
      </w:r>
    </w:p>
    <w:p w:rsidR="00134F28" w:rsidRPr="00025666" w:rsidRDefault="00134F28" w:rsidP="009C4807">
      <w:pPr>
        <w:numPr>
          <w:ilvl w:val="0"/>
          <w:numId w:val="68"/>
        </w:numPr>
        <w:tabs>
          <w:tab w:val="left" w:pos="993"/>
          <w:tab w:val="left" w:pos="10206"/>
        </w:tabs>
        <w:spacing w:after="0" w:line="240" w:lineRule="auto"/>
        <w:ind w:left="-142" w:firstLine="568"/>
        <w:jc w:val="both"/>
        <w:rPr>
          <w:rFonts w:ascii="Times New Roman" w:hAnsi="Times New Roman"/>
          <w:b/>
          <w:sz w:val="24"/>
          <w:szCs w:val="24"/>
        </w:rPr>
      </w:pPr>
      <w:r w:rsidRPr="00025666">
        <w:rPr>
          <w:rFonts w:ascii="Times New Roman" w:eastAsia="Arial Unicode MS" w:hAnsi="Times New Roman"/>
          <w:sz w:val="24"/>
          <w:szCs w:val="24"/>
          <w:lang w:eastAsia="ar-SA"/>
        </w:rPr>
        <w:t>находить сходство и различие в традициях родной страны и страны/стран изучаемого языка.</w:t>
      </w:r>
    </w:p>
    <w:p w:rsidR="00134F28" w:rsidRPr="00025666" w:rsidRDefault="00134F28" w:rsidP="00766C2F">
      <w:pPr>
        <w:tabs>
          <w:tab w:val="left" w:pos="10206"/>
        </w:tabs>
        <w:spacing w:after="0" w:line="240" w:lineRule="auto"/>
        <w:ind w:left="-142" w:firstLine="568"/>
        <w:jc w:val="both"/>
        <w:rPr>
          <w:rFonts w:ascii="Times New Roman" w:eastAsia="Arial Unicode MS" w:hAnsi="Times New Roman"/>
          <w:b/>
          <w:sz w:val="24"/>
          <w:szCs w:val="24"/>
          <w:lang w:eastAsia="ar-SA"/>
        </w:rPr>
      </w:pPr>
      <w:r w:rsidRPr="00025666">
        <w:rPr>
          <w:rFonts w:ascii="Times New Roman" w:eastAsia="Arial Unicode MS" w:hAnsi="Times New Roman"/>
          <w:b/>
          <w:sz w:val="24"/>
          <w:szCs w:val="24"/>
          <w:lang w:eastAsia="ar-SA"/>
        </w:rPr>
        <w:t>Компенсаторные умения</w:t>
      </w:r>
    </w:p>
    <w:p w:rsidR="00134F28" w:rsidRPr="00025666" w:rsidRDefault="00134F28" w:rsidP="00766C2F">
      <w:pPr>
        <w:tabs>
          <w:tab w:val="left" w:pos="10206"/>
        </w:tabs>
        <w:spacing w:after="0" w:line="240" w:lineRule="auto"/>
        <w:ind w:left="-142" w:firstLine="568"/>
        <w:jc w:val="both"/>
        <w:rPr>
          <w:rFonts w:ascii="Times New Roman" w:hAnsi="Times New Roman"/>
          <w:b/>
          <w:sz w:val="24"/>
          <w:szCs w:val="24"/>
        </w:rPr>
      </w:pPr>
      <w:r w:rsidRPr="00025666">
        <w:rPr>
          <w:rFonts w:ascii="Times New Roman" w:hAnsi="Times New Roman"/>
          <w:b/>
          <w:sz w:val="24"/>
          <w:szCs w:val="24"/>
        </w:rPr>
        <w:t>Выпускник научится:</w:t>
      </w:r>
    </w:p>
    <w:p w:rsidR="00134F28" w:rsidRPr="00025666" w:rsidRDefault="00134F28" w:rsidP="009C4807">
      <w:pPr>
        <w:numPr>
          <w:ilvl w:val="0"/>
          <w:numId w:val="69"/>
        </w:numPr>
        <w:tabs>
          <w:tab w:val="left" w:pos="993"/>
          <w:tab w:val="left" w:pos="10206"/>
        </w:tabs>
        <w:spacing w:after="0" w:line="240" w:lineRule="auto"/>
        <w:ind w:left="-142" w:firstLine="568"/>
        <w:jc w:val="both"/>
        <w:rPr>
          <w:rFonts w:ascii="Times New Roman" w:hAnsi="Times New Roman"/>
          <w:b/>
          <w:sz w:val="24"/>
          <w:szCs w:val="24"/>
        </w:rPr>
      </w:pPr>
      <w:r w:rsidRPr="00025666">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134F28" w:rsidRPr="00025666" w:rsidRDefault="00134F28" w:rsidP="00766C2F">
      <w:pPr>
        <w:tabs>
          <w:tab w:val="left" w:pos="10206"/>
        </w:tabs>
        <w:spacing w:after="0" w:line="240" w:lineRule="auto"/>
        <w:ind w:left="-142" w:firstLine="568"/>
        <w:jc w:val="both"/>
        <w:rPr>
          <w:rFonts w:ascii="Times New Roman" w:eastAsia="Arial Unicode MS" w:hAnsi="Times New Roman"/>
          <w:sz w:val="24"/>
          <w:szCs w:val="24"/>
          <w:lang w:eastAsia="ar-SA"/>
        </w:rPr>
      </w:pPr>
      <w:r w:rsidRPr="00025666">
        <w:rPr>
          <w:rFonts w:ascii="Times New Roman" w:hAnsi="Times New Roman"/>
          <w:b/>
          <w:sz w:val="24"/>
          <w:szCs w:val="24"/>
        </w:rPr>
        <w:t>Выпускник получит возможность научиться:</w:t>
      </w:r>
    </w:p>
    <w:p w:rsidR="00134F28" w:rsidRPr="00025666" w:rsidRDefault="00134F28" w:rsidP="009C4807">
      <w:pPr>
        <w:numPr>
          <w:ilvl w:val="0"/>
          <w:numId w:val="69"/>
        </w:numPr>
        <w:tabs>
          <w:tab w:val="left" w:pos="993"/>
          <w:tab w:val="left" w:pos="10206"/>
        </w:tabs>
        <w:spacing w:after="0" w:line="240" w:lineRule="auto"/>
        <w:ind w:left="-142" w:firstLine="568"/>
        <w:jc w:val="both"/>
        <w:rPr>
          <w:rFonts w:ascii="Times New Roman" w:eastAsia="Arial Unicode MS" w:hAnsi="Times New Roman"/>
          <w:sz w:val="24"/>
          <w:szCs w:val="24"/>
          <w:lang w:eastAsia="ar-SA"/>
        </w:rPr>
      </w:pPr>
      <w:r w:rsidRPr="00025666">
        <w:rPr>
          <w:rFonts w:ascii="Times New Roman" w:eastAsia="Arial Unicode MS" w:hAnsi="Times New Roman"/>
          <w:sz w:val="24"/>
          <w:szCs w:val="24"/>
          <w:lang w:eastAsia="ar-SA"/>
        </w:rPr>
        <w:t>использовать перифраз, синонимические и антонимические средства при говорении;</w:t>
      </w:r>
    </w:p>
    <w:p w:rsidR="00134F28" w:rsidRPr="00025666" w:rsidRDefault="00134F28" w:rsidP="009C4807">
      <w:pPr>
        <w:numPr>
          <w:ilvl w:val="0"/>
          <w:numId w:val="69"/>
        </w:numPr>
        <w:tabs>
          <w:tab w:val="left" w:pos="993"/>
          <w:tab w:val="left" w:pos="10206"/>
        </w:tabs>
        <w:spacing w:after="0" w:line="240" w:lineRule="auto"/>
        <w:ind w:left="-142" w:firstLine="568"/>
        <w:jc w:val="both"/>
        <w:rPr>
          <w:rFonts w:ascii="Times New Roman" w:hAnsi="Times New Roman"/>
          <w:b/>
          <w:sz w:val="24"/>
          <w:szCs w:val="24"/>
        </w:rPr>
      </w:pPr>
      <w:r w:rsidRPr="00025666">
        <w:rPr>
          <w:rFonts w:ascii="Times New Roman" w:eastAsia="Arial Unicode MS" w:hAnsi="Times New Roman"/>
          <w:sz w:val="24"/>
          <w:szCs w:val="24"/>
          <w:lang w:eastAsia="ar-SA"/>
        </w:rPr>
        <w:t>пользоваться языковой и контекстуальной догадкой при аудировании и чтении.</w:t>
      </w:r>
    </w:p>
    <w:p w:rsidR="00134F28" w:rsidRPr="00025666" w:rsidRDefault="00134F28" w:rsidP="00766C2F">
      <w:pPr>
        <w:pStyle w:val="a8"/>
        <w:tabs>
          <w:tab w:val="left" w:pos="10206"/>
        </w:tabs>
        <w:ind w:left="426" w:hanging="426"/>
        <w:jc w:val="both"/>
        <w:rPr>
          <w:rFonts w:ascii="Times New Roman" w:hAnsi="Times New Roman"/>
          <w:b/>
          <w:szCs w:val="24"/>
        </w:rPr>
      </w:pPr>
      <w:r w:rsidRPr="00025666">
        <w:rPr>
          <w:rFonts w:ascii="Times New Roman" w:hAnsi="Times New Roman"/>
          <w:b/>
          <w:szCs w:val="24"/>
        </w:rPr>
        <w:t>1.2.3.10.ИСТОРИЯ РОССИИ. ВСЕОБЩАЯ ИСТОРИЯ.</w:t>
      </w:r>
    </w:p>
    <w:p w:rsidR="00134F28" w:rsidRPr="00025666" w:rsidRDefault="00134F28" w:rsidP="00C03DAF">
      <w:pPr>
        <w:pStyle w:val="a8"/>
        <w:tabs>
          <w:tab w:val="left" w:pos="284"/>
          <w:tab w:val="left" w:pos="10206"/>
        </w:tabs>
        <w:ind w:left="426"/>
        <w:jc w:val="both"/>
        <w:rPr>
          <w:rFonts w:ascii="Times New Roman" w:hAnsi="Times New Roman"/>
          <w:b/>
          <w:szCs w:val="24"/>
        </w:rPr>
      </w:pPr>
      <w:r w:rsidRPr="00025666">
        <w:rPr>
          <w:rFonts w:ascii="Times New Roman" w:hAnsi="Times New Roman"/>
          <w:b/>
          <w:szCs w:val="24"/>
        </w:rPr>
        <w:t>История Древнего мира (5 класс)</w:t>
      </w:r>
    </w:p>
    <w:p w:rsidR="00134F28" w:rsidRPr="00025666" w:rsidRDefault="00134F28" w:rsidP="00C03DAF">
      <w:pPr>
        <w:pStyle w:val="afff8"/>
        <w:tabs>
          <w:tab w:val="left" w:pos="10206"/>
        </w:tabs>
        <w:spacing w:line="240" w:lineRule="auto"/>
        <w:ind w:left="426" w:firstLine="0"/>
        <w:rPr>
          <w:b/>
          <w:sz w:val="24"/>
        </w:rPr>
      </w:pPr>
      <w:r w:rsidRPr="00025666">
        <w:rPr>
          <w:b/>
          <w:sz w:val="24"/>
        </w:rPr>
        <w:t>Выпускник научится:</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03DAF" w:rsidRPr="00C03DAF"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проводить поиск информации в отрывках исторических текстов, материальных памятниках Древнего мира;</w:t>
      </w:r>
      <w:r w:rsidR="00C03DAF">
        <w:rPr>
          <w:rFonts w:ascii="Times New Roman" w:hAnsi="Times New Roman"/>
          <w:szCs w:val="24"/>
        </w:rPr>
        <w:t xml:space="preserve"> </w:t>
      </w:r>
      <w:r w:rsidRPr="00C03DAF">
        <w:rPr>
          <w:rFonts w:ascii="Times New Roman" w:hAnsi="Times New Roman"/>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давать оценку наиболее значительным событиям и личностям древней истории.</w:t>
      </w:r>
    </w:p>
    <w:p w:rsidR="00134F28" w:rsidRPr="00025666" w:rsidRDefault="00134F28" w:rsidP="00C03DAF">
      <w:pPr>
        <w:pStyle w:val="a8"/>
        <w:tabs>
          <w:tab w:val="left" w:pos="10206"/>
        </w:tabs>
        <w:ind w:left="426"/>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давать характеристику общественного строя древних государств;</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сопоставлять свидетельства различных исторических источников, выявляя в них общее и различия;</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видеть проявления влияния античного искусства в окружающей среде;</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высказывать суждения о значении и месте исторического и культурного наследия древних обществ в мировой истории.</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b/>
          <w:szCs w:val="24"/>
        </w:rPr>
        <w:t xml:space="preserve">История Средних веков. </w:t>
      </w:r>
      <w:r w:rsidRPr="00025666">
        <w:rPr>
          <w:rFonts w:ascii="Times New Roman" w:hAnsi="Times New Roman"/>
          <w:b/>
          <w:bCs/>
          <w:szCs w:val="24"/>
        </w:rPr>
        <w:t>От Древней Руси к Российскому государству (</w:t>
      </w:r>
      <w:r w:rsidRPr="00025666">
        <w:rPr>
          <w:rFonts w:ascii="Times New Roman" w:hAnsi="Times New Roman"/>
          <w:b/>
          <w:szCs w:val="24"/>
          <w:lang w:val="en-US"/>
        </w:rPr>
        <w:t>VIII</w:t>
      </w:r>
      <w:r w:rsidRPr="00025666">
        <w:rPr>
          <w:rFonts w:ascii="Times New Roman" w:hAnsi="Times New Roman"/>
          <w:b/>
          <w:szCs w:val="24"/>
        </w:rPr>
        <w:t xml:space="preserve"> –</w:t>
      </w:r>
      <w:r w:rsidRPr="00025666">
        <w:rPr>
          <w:rFonts w:ascii="Times New Roman" w:hAnsi="Times New Roman"/>
          <w:b/>
          <w:szCs w:val="24"/>
          <w:lang w:val="en-US"/>
        </w:rPr>
        <w:t>XV</w:t>
      </w:r>
      <w:r w:rsidRPr="00025666">
        <w:rPr>
          <w:rFonts w:ascii="Times New Roman" w:hAnsi="Times New Roman"/>
          <w:b/>
          <w:szCs w:val="24"/>
        </w:rPr>
        <w:t xml:space="preserve"> вв.) (6 класс)</w:t>
      </w:r>
    </w:p>
    <w:p w:rsidR="00134F28" w:rsidRPr="00025666" w:rsidRDefault="00134F28" w:rsidP="00C03DAF">
      <w:pPr>
        <w:pStyle w:val="afff8"/>
        <w:tabs>
          <w:tab w:val="left" w:pos="10206"/>
        </w:tabs>
        <w:spacing w:line="240" w:lineRule="auto"/>
        <w:ind w:left="426" w:firstLine="0"/>
        <w:rPr>
          <w:b/>
          <w:sz w:val="24"/>
        </w:rPr>
      </w:pPr>
      <w:r w:rsidRPr="00025666">
        <w:rPr>
          <w:b/>
          <w:sz w:val="24"/>
        </w:rPr>
        <w:t>Выпускник научится:</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проводить поиск информации в исторических текстах, материальных исторических памятниках Средневековья;</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объяснять причины и следствия ключевых событий отечественной и всеобщей истории Средних веков;</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давать оценку событиям и личностям отечественной и всеобщей истории Средних веков.</w:t>
      </w:r>
    </w:p>
    <w:p w:rsidR="00134F28" w:rsidRPr="00025666" w:rsidRDefault="00134F28" w:rsidP="00C03DAF">
      <w:pPr>
        <w:pStyle w:val="a8"/>
        <w:tabs>
          <w:tab w:val="left" w:pos="10206"/>
        </w:tabs>
        <w:ind w:left="426"/>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давать сопоставительную характеристику политического устройства государств Средневековья (Русь, Запад, Восток);</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сравнивать свидетельства различных исторических источников, выявляя в них общее и различия;</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b/>
          <w:szCs w:val="24"/>
        </w:rPr>
        <w:t xml:space="preserve">История Нового времени. </w:t>
      </w:r>
      <w:r w:rsidRPr="00025666">
        <w:rPr>
          <w:rFonts w:ascii="Times New Roman" w:hAnsi="Times New Roman"/>
          <w:b/>
          <w:bCs/>
          <w:szCs w:val="24"/>
        </w:rPr>
        <w:t>Россия в XVI – Х</w:t>
      </w:r>
      <w:r w:rsidRPr="00025666">
        <w:rPr>
          <w:rFonts w:ascii="Times New Roman" w:hAnsi="Times New Roman"/>
          <w:b/>
          <w:bCs/>
          <w:szCs w:val="24"/>
          <w:lang w:val="en-US"/>
        </w:rPr>
        <w:t>I</w:t>
      </w:r>
      <w:r w:rsidRPr="00025666">
        <w:rPr>
          <w:rFonts w:ascii="Times New Roman" w:hAnsi="Times New Roman"/>
          <w:b/>
          <w:bCs/>
          <w:szCs w:val="24"/>
        </w:rPr>
        <w:t>Х веках</w:t>
      </w:r>
      <w:r w:rsidRPr="00025666">
        <w:rPr>
          <w:rFonts w:ascii="Times New Roman" w:hAnsi="Times New Roman"/>
          <w:b/>
          <w:szCs w:val="24"/>
        </w:rPr>
        <w:t xml:space="preserve"> (7</w:t>
      </w:r>
      <w:r w:rsidRPr="00025666">
        <w:rPr>
          <w:rFonts w:ascii="Times New Roman" w:hAnsi="Times New Roman"/>
          <w:szCs w:val="24"/>
        </w:rPr>
        <w:t>–</w:t>
      </w:r>
      <w:r w:rsidRPr="00025666">
        <w:rPr>
          <w:rFonts w:ascii="Times New Roman" w:hAnsi="Times New Roman"/>
          <w:b/>
          <w:szCs w:val="24"/>
        </w:rPr>
        <w:t>9 класс)</w:t>
      </w:r>
    </w:p>
    <w:p w:rsidR="00134F28" w:rsidRPr="00025666" w:rsidRDefault="00134F28" w:rsidP="00C03DAF">
      <w:pPr>
        <w:pStyle w:val="afff8"/>
        <w:tabs>
          <w:tab w:val="left" w:pos="10206"/>
        </w:tabs>
        <w:spacing w:line="240" w:lineRule="auto"/>
        <w:ind w:left="426" w:firstLine="0"/>
        <w:rPr>
          <w:b/>
          <w:sz w:val="24"/>
        </w:rPr>
      </w:pPr>
      <w:r w:rsidRPr="00025666">
        <w:rPr>
          <w:b/>
          <w:sz w:val="24"/>
        </w:rPr>
        <w:t>Выпускник научится:</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 xml:space="preserve">анализировать информацию различных источников по отечественной и всеобщей истории Нового времени; </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сопоставлять развитие России и других стран в Новое время, сравнивать исторические ситуации и события;</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давать оценку событиям и личностям отечественной и всеобщей истории Нового времени.</w:t>
      </w:r>
    </w:p>
    <w:p w:rsidR="00134F28" w:rsidRPr="00025666" w:rsidRDefault="00134F28" w:rsidP="00C03DAF">
      <w:pPr>
        <w:pStyle w:val="a8"/>
        <w:tabs>
          <w:tab w:val="left" w:pos="10206"/>
        </w:tabs>
        <w:ind w:left="426"/>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34F28" w:rsidRPr="00025666" w:rsidRDefault="00134F28" w:rsidP="00C03DAF">
      <w:pPr>
        <w:pStyle w:val="a8"/>
        <w:tabs>
          <w:tab w:val="left" w:pos="10206"/>
        </w:tabs>
        <w:ind w:left="426"/>
        <w:jc w:val="both"/>
        <w:rPr>
          <w:rFonts w:ascii="Times New Roman" w:hAnsi="Times New Roman"/>
          <w:szCs w:val="24"/>
        </w:rPr>
      </w:pPr>
      <w:r w:rsidRPr="00025666">
        <w:rPr>
          <w:rFonts w:ascii="Times New Roman" w:hAnsi="Times New Roman"/>
          <w:szCs w:val="24"/>
        </w:rPr>
        <w:t xml:space="preserve">сравнивать развитие России и других стран в Новое время, объяснять, в чем заключались общие черты и особенности; </w:t>
      </w:r>
    </w:p>
    <w:p w:rsidR="00134F28" w:rsidRPr="00025666" w:rsidRDefault="00134F28" w:rsidP="00C03DAF">
      <w:pPr>
        <w:pStyle w:val="a8"/>
        <w:tabs>
          <w:tab w:val="left" w:pos="10206"/>
        </w:tabs>
        <w:ind w:left="426"/>
        <w:jc w:val="both"/>
        <w:rPr>
          <w:rFonts w:ascii="Times New Roman" w:hAnsi="Times New Roman"/>
          <w:b/>
          <w:szCs w:val="24"/>
        </w:rPr>
      </w:pPr>
      <w:r w:rsidRPr="00025666">
        <w:rPr>
          <w:rFonts w:ascii="Times New Roman" w:hAnsi="Times New Roman"/>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34F28" w:rsidRPr="00025666" w:rsidRDefault="00134F28" w:rsidP="00766C2F">
      <w:pPr>
        <w:pStyle w:val="3"/>
        <w:tabs>
          <w:tab w:val="left" w:pos="10206"/>
        </w:tabs>
        <w:spacing w:before="0" w:beforeAutospacing="0" w:after="0" w:afterAutospacing="0"/>
        <w:ind w:firstLine="709"/>
        <w:jc w:val="both"/>
        <w:rPr>
          <w:sz w:val="24"/>
          <w:szCs w:val="24"/>
        </w:rPr>
      </w:pPr>
    </w:p>
    <w:p w:rsidR="00134F28" w:rsidRPr="00025666" w:rsidRDefault="00134F28" w:rsidP="00766C2F">
      <w:pPr>
        <w:tabs>
          <w:tab w:val="left" w:pos="10206"/>
        </w:tabs>
        <w:jc w:val="both"/>
        <w:rPr>
          <w:rFonts w:ascii="Times New Roman" w:hAnsi="Times New Roman"/>
          <w:b/>
          <w:sz w:val="24"/>
          <w:szCs w:val="24"/>
        </w:rPr>
      </w:pPr>
      <w:r w:rsidRPr="00025666">
        <w:rPr>
          <w:rFonts w:ascii="Times New Roman" w:hAnsi="Times New Roman"/>
          <w:b/>
          <w:sz w:val="24"/>
          <w:szCs w:val="24"/>
        </w:rPr>
        <w:t>1.2.3.11. ОБЩЕСТВОЗНАНИЕ</w:t>
      </w:r>
    </w:p>
    <w:p w:rsidR="00134F28" w:rsidRPr="00025666" w:rsidRDefault="00134F28" w:rsidP="009C4807">
      <w:pPr>
        <w:pStyle w:val="a8"/>
        <w:numPr>
          <w:ilvl w:val="0"/>
          <w:numId w:val="47"/>
        </w:numPr>
        <w:tabs>
          <w:tab w:val="left" w:pos="10206"/>
        </w:tabs>
        <w:jc w:val="both"/>
        <w:rPr>
          <w:rFonts w:ascii="Times New Roman" w:hAnsi="Times New Roman"/>
          <w:b/>
          <w:szCs w:val="24"/>
          <w:shd w:val="clear" w:color="auto" w:fill="FFFFFF"/>
        </w:rPr>
      </w:pPr>
      <w:r w:rsidRPr="00025666">
        <w:rPr>
          <w:rFonts w:ascii="Times New Roman" w:hAnsi="Times New Roman"/>
          <w:b/>
          <w:bCs/>
          <w:szCs w:val="24"/>
          <w:shd w:val="clear" w:color="auto" w:fill="FFFFFF"/>
        </w:rPr>
        <w:t>Человек. Деятельность человека</w:t>
      </w:r>
    </w:p>
    <w:p w:rsidR="00134F28" w:rsidRPr="00025666" w:rsidRDefault="00134F28" w:rsidP="009C4807">
      <w:pPr>
        <w:pStyle w:val="a8"/>
        <w:numPr>
          <w:ilvl w:val="0"/>
          <w:numId w:val="47"/>
        </w:numPr>
        <w:tabs>
          <w:tab w:val="left" w:pos="10206"/>
        </w:tabs>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использовать знания о биологическом и социальном в человеке для характеристики его природы;</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характеризовать и иллюстрировать конкретными примерами группы потребностей человека;</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приводить примеры основных видов деятельности человека;</w:t>
      </w:r>
    </w:p>
    <w:p w:rsidR="00134F28" w:rsidRPr="00025666" w:rsidRDefault="00134F28" w:rsidP="009C4807">
      <w:pPr>
        <w:numPr>
          <w:ilvl w:val="0"/>
          <w:numId w:val="47"/>
        </w:numPr>
        <w:shd w:val="clear" w:color="auto" w:fill="FFFFFF"/>
        <w:tabs>
          <w:tab w:val="left" w:pos="993"/>
          <w:tab w:val="left" w:pos="102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34F28" w:rsidRPr="00025666" w:rsidRDefault="00134F28" w:rsidP="009C4807">
      <w:pPr>
        <w:pStyle w:val="a8"/>
        <w:numPr>
          <w:ilvl w:val="0"/>
          <w:numId w:val="47"/>
        </w:numPr>
        <w:tabs>
          <w:tab w:val="left" w:pos="1023"/>
          <w:tab w:val="left" w:pos="10206"/>
        </w:tabs>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выполнять несложные практические задания, основанные на ситуациях, связанных с деятельностью человека;</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оценивать роль деятельности в жизни человека и общества;</w:t>
      </w:r>
    </w:p>
    <w:p w:rsidR="00134F28" w:rsidRPr="00025666" w:rsidRDefault="00134F28" w:rsidP="009C4807">
      <w:pPr>
        <w:numPr>
          <w:ilvl w:val="0"/>
          <w:numId w:val="47"/>
        </w:numPr>
        <w:tabs>
          <w:tab w:val="left" w:pos="993"/>
          <w:tab w:val="left" w:pos="102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34F28" w:rsidRPr="00025666" w:rsidRDefault="00134F28" w:rsidP="009C4807">
      <w:pPr>
        <w:numPr>
          <w:ilvl w:val="0"/>
          <w:numId w:val="47"/>
        </w:numPr>
        <w:shd w:val="clear" w:color="auto" w:fill="FFFFFF"/>
        <w:tabs>
          <w:tab w:val="left" w:pos="993"/>
          <w:tab w:val="left" w:pos="102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использовать элементы причинно-следственного анализа при характеристике межличностных конфликтов;</w:t>
      </w:r>
    </w:p>
    <w:p w:rsidR="00134F28" w:rsidRPr="00025666" w:rsidRDefault="00134F28" w:rsidP="009C4807">
      <w:pPr>
        <w:numPr>
          <w:ilvl w:val="0"/>
          <w:numId w:val="47"/>
        </w:numPr>
        <w:shd w:val="clear" w:color="auto" w:fill="FFFFFF"/>
        <w:tabs>
          <w:tab w:val="left" w:pos="993"/>
          <w:tab w:val="left" w:pos="102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моделировать возможные последствия позитивного и негативного воздействия группы на человека, делать выводы.</w:t>
      </w:r>
    </w:p>
    <w:p w:rsidR="00134F28" w:rsidRPr="00025666" w:rsidRDefault="00134F28" w:rsidP="009C4807">
      <w:pPr>
        <w:pStyle w:val="a8"/>
        <w:numPr>
          <w:ilvl w:val="0"/>
          <w:numId w:val="47"/>
        </w:numPr>
        <w:tabs>
          <w:tab w:val="left" w:pos="10206"/>
        </w:tabs>
        <w:jc w:val="both"/>
        <w:rPr>
          <w:rFonts w:ascii="Times New Roman" w:hAnsi="Times New Roman"/>
          <w:b/>
          <w:bCs/>
          <w:szCs w:val="24"/>
          <w:shd w:val="clear" w:color="auto" w:fill="FFFFFF"/>
        </w:rPr>
      </w:pPr>
      <w:r w:rsidRPr="00025666">
        <w:rPr>
          <w:rFonts w:ascii="Times New Roman" w:hAnsi="Times New Roman"/>
          <w:b/>
          <w:bCs/>
          <w:szCs w:val="24"/>
          <w:shd w:val="clear" w:color="auto" w:fill="FFFFFF"/>
        </w:rPr>
        <w:t>Общество</w:t>
      </w:r>
    </w:p>
    <w:p w:rsidR="00134F28" w:rsidRPr="00025666" w:rsidRDefault="00134F28" w:rsidP="009C4807">
      <w:pPr>
        <w:pStyle w:val="a8"/>
        <w:numPr>
          <w:ilvl w:val="0"/>
          <w:numId w:val="47"/>
        </w:numPr>
        <w:shd w:val="clear" w:color="auto" w:fill="FFFFFF"/>
        <w:tabs>
          <w:tab w:val="left" w:pos="1023"/>
          <w:tab w:val="left" w:pos="10206"/>
        </w:tabs>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numPr>
          <w:ilvl w:val="0"/>
          <w:numId w:val="47"/>
        </w:numPr>
        <w:shd w:val="clear" w:color="auto" w:fill="FFFFFF"/>
        <w:tabs>
          <w:tab w:val="left" w:pos="20"/>
          <w:tab w:val="left" w:pos="993"/>
          <w:tab w:val="left" w:pos="10206"/>
        </w:tabs>
        <w:spacing w:after="0" w:line="240" w:lineRule="auto"/>
        <w:jc w:val="both"/>
        <w:rPr>
          <w:rFonts w:ascii="Times New Roman" w:hAnsi="Times New Roman"/>
          <w:b/>
          <w:bCs/>
          <w:sz w:val="24"/>
          <w:szCs w:val="24"/>
        </w:rPr>
      </w:pPr>
      <w:r w:rsidRPr="00025666">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134F28" w:rsidRPr="00025666" w:rsidRDefault="00134F28" w:rsidP="009C4807">
      <w:pPr>
        <w:numPr>
          <w:ilvl w:val="0"/>
          <w:numId w:val="47"/>
        </w:numPr>
        <w:shd w:val="clear" w:color="auto" w:fill="FFFFFF"/>
        <w:tabs>
          <w:tab w:val="left" w:pos="20"/>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распознавать на основе приведенных данных основные типы обществ;</w:t>
      </w:r>
    </w:p>
    <w:p w:rsidR="00134F28" w:rsidRPr="00025666" w:rsidRDefault="00134F28" w:rsidP="009C4807">
      <w:pPr>
        <w:numPr>
          <w:ilvl w:val="0"/>
          <w:numId w:val="47"/>
        </w:numPr>
        <w:shd w:val="clear" w:color="auto" w:fill="FFFFFF"/>
        <w:tabs>
          <w:tab w:val="left" w:pos="20"/>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134F28" w:rsidRPr="00025666" w:rsidRDefault="00134F28" w:rsidP="009C4807">
      <w:pPr>
        <w:numPr>
          <w:ilvl w:val="0"/>
          <w:numId w:val="47"/>
        </w:numPr>
        <w:shd w:val="clear" w:color="auto" w:fill="FFFFFF"/>
        <w:tabs>
          <w:tab w:val="left" w:pos="20"/>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134F28" w:rsidRPr="00025666" w:rsidRDefault="00134F28" w:rsidP="009C4807">
      <w:pPr>
        <w:numPr>
          <w:ilvl w:val="0"/>
          <w:numId w:val="47"/>
        </w:numPr>
        <w:shd w:val="clear" w:color="auto" w:fill="FFFFFF"/>
        <w:tabs>
          <w:tab w:val="left" w:pos="20"/>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34F28" w:rsidRPr="00025666" w:rsidRDefault="00134F28" w:rsidP="009C4807">
      <w:pPr>
        <w:numPr>
          <w:ilvl w:val="0"/>
          <w:numId w:val="47"/>
        </w:numPr>
        <w:shd w:val="clear" w:color="auto" w:fill="FFFFFF"/>
        <w:tabs>
          <w:tab w:val="left" w:pos="20"/>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134F28" w:rsidRPr="00025666" w:rsidRDefault="00134F28" w:rsidP="009C4807">
      <w:pPr>
        <w:numPr>
          <w:ilvl w:val="0"/>
          <w:numId w:val="47"/>
        </w:numPr>
        <w:shd w:val="clear" w:color="auto" w:fill="FFFFFF"/>
        <w:tabs>
          <w:tab w:val="left" w:pos="20"/>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34F28" w:rsidRPr="00025666" w:rsidRDefault="00134F28" w:rsidP="009C4807">
      <w:pPr>
        <w:numPr>
          <w:ilvl w:val="0"/>
          <w:numId w:val="47"/>
        </w:numPr>
        <w:shd w:val="clear" w:color="auto" w:fill="FFFFFF"/>
        <w:tabs>
          <w:tab w:val="left" w:pos="20"/>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134F28" w:rsidRPr="00025666" w:rsidRDefault="00134F28" w:rsidP="009C4807">
      <w:pPr>
        <w:numPr>
          <w:ilvl w:val="0"/>
          <w:numId w:val="47"/>
        </w:numPr>
        <w:shd w:val="clear" w:color="auto" w:fill="FFFFFF"/>
        <w:tabs>
          <w:tab w:val="left" w:pos="20"/>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конкретизировать примерами опасность международного терроризма.</w:t>
      </w:r>
    </w:p>
    <w:p w:rsidR="00134F28" w:rsidRPr="00025666" w:rsidRDefault="00134F28" w:rsidP="009C4807">
      <w:pPr>
        <w:pStyle w:val="a8"/>
        <w:numPr>
          <w:ilvl w:val="0"/>
          <w:numId w:val="47"/>
        </w:numPr>
        <w:shd w:val="clear" w:color="auto" w:fill="FFFFFF"/>
        <w:tabs>
          <w:tab w:val="left" w:pos="0"/>
          <w:tab w:val="left" w:pos="10206"/>
        </w:tabs>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numPr>
          <w:ilvl w:val="0"/>
          <w:numId w:val="47"/>
        </w:numPr>
        <w:shd w:val="clear" w:color="auto" w:fill="FFFFFF"/>
        <w:tabs>
          <w:tab w:val="left" w:pos="102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наблюдать и характеризовать явления и события, происходящие в различных сферах общественной жизни;</w:t>
      </w:r>
    </w:p>
    <w:p w:rsidR="00134F28" w:rsidRPr="00025666" w:rsidRDefault="00134F28" w:rsidP="009C4807">
      <w:pPr>
        <w:numPr>
          <w:ilvl w:val="0"/>
          <w:numId w:val="47"/>
        </w:numPr>
        <w:shd w:val="clear" w:color="auto" w:fill="FFFFFF"/>
        <w:tabs>
          <w:tab w:val="left" w:pos="102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134F28" w:rsidRPr="00025666" w:rsidRDefault="00134F28" w:rsidP="009C4807">
      <w:pPr>
        <w:numPr>
          <w:ilvl w:val="0"/>
          <w:numId w:val="47"/>
        </w:numPr>
        <w:shd w:val="clear" w:color="auto" w:fill="FFFFFF"/>
        <w:tabs>
          <w:tab w:val="left" w:pos="102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осознанно содействовать защите природы.</w:t>
      </w:r>
    </w:p>
    <w:p w:rsidR="00134F28" w:rsidRPr="00025666" w:rsidRDefault="00134F28" w:rsidP="009C4807">
      <w:pPr>
        <w:pStyle w:val="a8"/>
        <w:numPr>
          <w:ilvl w:val="0"/>
          <w:numId w:val="47"/>
        </w:numPr>
        <w:tabs>
          <w:tab w:val="left" w:pos="10206"/>
        </w:tabs>
        <w:jc w:val="both"/>
        <w:rPr>
          <w:rFonts w:ascii="Times New Roman" w:hAnsi="Times New Roman"/>
          <w:b/>
          <w:bCs/>
          <w:szCs w:val="24"/>
          <w:shd w:val="clear" w:color="auto" w:fill="FFFFFF"/>
        </w:rPr>
      </w:pPr>
      <w:r w:rsidRPr="00025666">
        <w:rPr>
          <w:rFonts w:ascii="Times New Roman" w:hAnsi="Times New Roman"/>
          <w:b/>
          <w:bCs/>
          <w:szCs w:val="24"/>
          <w:shd w:val="clear" w:color="auto" w:fill="FFFFFF"/>
        </w:rPr>
        <w:t>Социальные нормы</w:t>
      </w:r>
    </w:p>
    <w:p w:rsidR="00134F28" w:rsidRPr="00025666" w:rsidRDefault="00134F28" w:rsidP="009C4807">
      <w:pPr>
        <w:pStyle w:val="a8"/>
        <w:numPr>
          <w:ilvl w:val="0"/>
          <w:numId w:val="47"/>
        </w:numPr>
        <w:shd w:val="clear" w:color="auto" w:fill="FFFFFF"/>
        <w:tabs>
          <w:tab w:val="left" w:pos="1023"/>
          <w:tab w:val="left" w:pos="10206"/>
        </w:tabs>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numPr>
          <w:ilvl w:val="0"/>
          <w:numId w:val="47"/>
        </w:numPr>
        <w:shd w:val="clear" w:color="auto" w:fill="FFFFFF"/>
        <w:tabs>
          <w:tab w:val="left" w:pos="1023"/>
          <w:tab w:val="left" w:pos="10206"/>
        </w:tabs>
        <w:spacing w:after="0" w:line="240" w:lineRule="auto"/>
        <w:contextualSpacing/>
        <w:jc w:val="both"/>
        <w:rPr>
          <w:rFonts w:ascii="Times New Roman" w:hAnsi="Times New Roman"/>
          <w:sz w:val="24"/>
          <w:szCs w:val="24"/>
        </w:rPr>
      </w:pPr>
      <w:r w:rsidRPr="00025666">
        <w:rPr>
          <w:rFonts w:ascii="Times New Roman" w:hAnsi="Times New Roman"/>
          <w:sz w:val="24"/>
          <w:szCs w:val="24"/>
        </w:rPr>
        <w:t>раскрывать роль социальных норм как регуляторов общественной жизни и поведения человека;</w:t>
      </w:r>
    </w:p>
    <w:p w:rsidR="00134F28" w:rsidRPr="00025666" w:rsidRDefault="00134F28" w:rsidP="009C4807">
      <w:pPr>
        <w:numPr>
          <w:ilvl w:val="0"/>
          <w:numId w:val="47"/>
        </w:numPr>
        <w:shd w:val="clear" w:color="auto" w:fill="FFFFFF"/>
        <w:tabs>
          <w:tab w:val="left" w:pos="1023"/>
          <w:tab w:val="left" w:pos="10206"/>
        </w:tabs>
        <w:spacing w:after="0" w:line="240" w:lineRule="auto"/>
        <w:contextualSpacing/>
        <w:jc w:val="both"/>
        <w:rPr>
          <w:rFonts w:ascii="Times New Roman" w:hAnsi="Times New Roman"/>
          <w:b/>
          <w:sz w:val="24"/>
          <w:szCs w:val="24"/>
        </w:rPr>
      </w:pPr>
      <w:r w:rsidRPr="00025666">
        <w:rPr>
          <w:rFonts w:ascii="Times New Roman" w:hAnsi="Times New Roman"/>
          <w:sz w:val="24"/>
          <w:szCs w:val="24"/>
        </w:rPr>
        <w:t>различать отдельные виды социальных норм;</w:t>
      </w:r>
    </w:p>
    <w:p w:rsidR="00134F28" w:rsidRPr="00025666" w:rsidRDefault="00134F28" w:rsidP="009C4807">
      <w:pPr>
        <w:numPr>
          <w:ilvl w:val="0"/>
          <w:numId w:val="47"/>
        </w:numPr>
        <w:shd w:val="clear" w:color="auto" w:fill="FFFFFF"/>
        <w:tabs>
          <w:tab w:val="left" w:pos="1023"/>
          <w:tab w:val="left" w:pos="10206"/>
        </w:tabs>
        <w:spacing w:after="0" w:line="240" w:lineRule="auto"/>
        <w:contextualSpacing/>
        <w:jc w:val="both"/>
        <w:rPr>
          <w:rFonts w:ascii="Times New Roman" w:hAnsi="Times New Roman"/>
          <w:b/>
          <w:sz w:val="24"/>
          <w:szCs w:val="24"/>
        </w:rPr>
      </w:pPr>
      <w:r w:rsidRPr="00025666">
        <w:rPr>
          <w:rFonts w:ascii="Times New Roman" w:hAnsi="Times New Roman"/>
          <w:sz w:val="24"/>
          <w:szCs w:val="24"/>
        </w:rPr>
        <w:t>характеризовать основные нормы морали;</w:t>
      </w:r>
    </w:p>
    <w:p w:rsidR="00134F28" w:rsidRPr="00025666" w:rsidRDefault="00134F28" w:rsidP="009C4807">
      <w:pPr>
        <w:numPr>
          <w:ilvl w:val="0"/>
          <w:numId w:val="47"/>
        </w:numPr>
        <w:shd w:val="clear" w:color="auto" w:fill="FFFFFF"/>
        <w:tabs>
          <w:tab w:val="left" w:pos="1023"/>
          <w:tab w:val="left" w:pos="10206"/>
        </w:tabs>
        <w:spacing w:after="0" w:line="240" w:lineRule="auto"/>
        <w:contextualSpacing/>
        <w:jc w:val="both"/>
        <w:rPr>
          <w:rFonts w:ascii="Times New Roman" w:hAnsi="Times New Roman"/>
          <w:sz w:val="24"/>
          <w:szCs w:val="24"/>
        </w:rPr>
      </w:pPr>
      <w:r w:rsidRPr="00025666">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34F28" w:rsidRPr="00025666" w:rsidRDefault="00134F28" w:rsidP="009C4807">
      <w:pPr>
        <w:numPr>
          <w:ilvl w:val="0"/>
          <w:numId w:val="47"/>
        </w:numPr>
        <w:shd w:val="clear" w:color="auto" w:fill="FFFFFF"/>
        <w:tabs>
          <w:tab w:val="left" w:pos="1023"/>
          <w:tab w:val="left" w:pos="10206"/>
        </w:tabs>
        <w:spacing w:after="0" w:line="240" w:lineRule="auto"/>
        <w:contextualSpacing/>
        <w:jc w:val="both"/>
        <w:rPr>
          <w:rFonts w:ascii="Times New Roman" w:hAnsi="Times New Roman"/>
          <w:sz w:val="24"/>
          <w:szCs w:val="24"/>
        </w:rPr>
      </w:pPr>
      <w:r w:rsidRPr="00025666">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134F28" w:rsidRPr="00025666" w:rsidRDefault="00134F28" w:rsidP="009C4807">
      <w:pPr>
        <w:numPr>
          <w:ilvl w:val="0"/>
          <w:numId w:val="47"/>
        </w:numPr>
        <w:shd w:val="clear" w:color="auto" w:fill="FFFFFF"/>
        <w:tabs>
          <w:tab w:val="left" w:pos="1023"/>
          <w:tab w:val="left" w:pos="10206"/>
        </w:tabs>
        <w:spacing w:after="0" w:line="240" w:lineRule="auto"/>
        <w:contextualSpacing/>
        <w:jc w:val="both"/>
        <w:rPr>
          <w:rFonts w:ascii="Times New Roman" w:hAnsi="Times New Roman"/>
          <w:sz w:val="24"/>
          <w:szCs w:val="24"/>
        </w:rPr>
      </w:pPr>
      <w:r w:rsidRPr="00025666">
        <w:rPr>
          <w:rFonts w:ascii="Times New Roman" w:hAnsi="Times New Roman"/>
          <w:sz w:val="24"/>
          <w:szCs w:val="24"/>
        </w:rPr>
        <w:t>характеризовать специфику норм права;</w:t>
      </w:r>
    </w:p>
    <w:p w:rsidR="00134F28" w:rsidRPr="00025666" w:rsidRDefault="00134F28" w:rsidP="009C4807">
      <w:pPr>
        <w:numPr>
          <w:ilvl w:val="0"/>
          <w:numId w:val="47"/>
        </w:numPr>
        <w:shd w:val="clear" w:color="auto" w:fill="FFFFFF"/>
        <w:tabs>
          <w:tab w:val="left" w:pos="1023"/>
          <w:tab w:val="left" w:pos="10206"/>
        </w:tabs>
        <w:spacing w:after="0" w:line="240" w:lineRule="auto"/>
        <w:contextualSpacing/>
        <w:jc w:val="both"/>
        <w:rPr>
          <w:rFonts w:ascii="Times New Roman" w:hAnsi="Times New Roman"/>
          <w:sz w:val="24"/>
          <w:szCs w:val="24"/>
        </w:rPr>
      </w:pPr>
      <w:r w:rsidRPr="00025666">
        <w:rPr>
          <w:rFonts w:ascii="Times New Roman" w:hAnsi="Times New Roman"/>
          <w:sz w:val="24"/>
          <w:szCs w:val="24"/>
        </w:rPr>
        <w:t>сравнивать нормы морали и права, выявлять их общие черты и особенности;</w:t>
      </w:r>
    </w:p>
    <w:p w:rsidR="00134F28" w:rsidRPr="00025666" w:rsidRDefault="00134F28" w:rsidP="009C4807">
      <w:pPr>
        <w:numPr>
          <w:ilvl w:val="0"/>
          <w:numId w:val="47"/>
        </w:numPr>
        <w:shd w:val="clear" w:color="auto" w:fill="FFFFFF"/>
        <w:tabs>
          <w:tab w:val="left" w:pos="1023"/>
          <w:tab w:val="left" w:pos="10206"/>
        </w:tabs>
        <w:spacing w:after="0" w:line="240" w:lineRule="auto"/>
        <w:contextualSpacing/>
        <w:jc w:val="both"/>
        <w:rPr>
          <w:rFonts w:ascii="Times New Roman" w:hAnsi="Times New Roman"/>
          <w:sz w:val="24"/>
          <w:szCs w:val="24"/>
        </w:rPr>
      </w:pPr>
      <w:r w:rsidRPr="00025666">
        <w:rPr>
          <w:rFonts w:ascii="Times New Roman" w:hAnsi="Times New Roman"/>
          <w:sz w:val="24"/>
          <w:szCs w:val="24"/>
        </w:rPr>
        <w:t>раскрывать сущность процесса социализации личности;</w:t>
      </w:r>
    </w:p>
    <w:p w:rsidR="00134F28" w:rsidRPr="00025666" w:rsidRDefault="00134F28" w:rsidP="009C4807">
      <w:pPr>
        <w:numPr>
          <w:ilvl w:val="0"/>
          <w:numId w:val="47"/>
        </w:numPr>
        <w:shd w:val="clear" w:color="auto" w:fill="FFFFFF"/>
        <w:tabs>
          <w:tab w:val="left" w:pos="1023"/>
          <w:tab w:val="left" w:pos="10206"/>
        </w:tabs>
        <w:spacing w:after="0" w:line="240" w:lineRule="auto"/>
        <w:contextualSpacing/>
        <w:jc w:val="both"/>
        <w:rPr>
          <w:rFonts w:ascii="Times New Roman" w:hAnsi="Times New Roman"/>
          <w:sz w:val="24"/>
          <w:szCs w:val="24"/>
        </w:rPr>
      </w:pPr>
      <w:r w:rsidRPr="00025666">
        <w:rPr>
          <w:rFonts w:ascii="Times New Roman" w:hAnsi="Times New Roman"/>
          <w:sz w:val="24"/>
          <w:szCs w:val="24"/>
        </w:rPr>
        <w:t>объяснять причины отклоняющегося поведения;</w:t>
      </w:r>
    </w:p>
    <w:p w:rsidR="00134F28" w:rsidRPr="00025666" w:rsidRDefault="00134F28" w:rsidP="009C4807">
      <w:pPr>
        <w:numPr>
          <w:ilvl w:val="0"/>
          <w:numId w:val="47"/>
        </w:numPr>
        <w:shd w:val="clear" w:color="auto" w:fill="FFFFFF"/>
        <w:tabs>
          <w:tab w:val="left" w:pos="1023"/>
          <w:tab w:val="left" w:pos="10206"/>
        </w:tabs>
        <w:spacing w:after="0" w:line="240" w:lineRule="auto"/>
        <w:contextualSpacing/>
        <w:jc w:val="both"/>
        <w:rPr>
          <w:rFonts w:ascii="Times New Roman" w:hAnsi="Times New Roman"/>
          <w:sz w:val="24"/>
          <w:szCs w:val="24"/>
        </w:rPr>
      </w:pPr>
      <w:r w:rsidRPr="00025666">
        <w:rPr>
          <w:rFonts w:ascii="Times New Roman" w:hAnsi="Times New Roman"/>
          <w:sz w:val="24"/>
          <w:szCs w:val="24"/>
        </w:rPr>
        <w:t>описывать негативные последствия наиболее опасных форм отклоняющегося поведения.</w:t>
      </w:r>
    </w:p>
    <w:p w:rsidR="00134F28" w:rsidRPr="00025666" w:rsidRDefault="00134F28" w:rsidP="009C4807">
      <w:pPr>
        <w:pStyle w:val="a8"/>
        <w:numPr>
          <w:ilvl w:val="0"/>
          <w:numId w:val="47"/>
        </w:numPr>
        <w:shd w:val="clear" w:color="auto" w:fill="FFFFFF"/>
        <w:tabs>
          <w:tab w:val="left" w:pos="10206"/>
        </w:tabs>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оценивать социальную значимость здорового образа жизни.</w:t>
      </w:r>
    </w:p>
    <w:p w:rsidR="00134F28" w:rsidRPr="00025666" w:rsidRDefault="00134F28" w:rsidP="009C4807">
      <w:pPr>
        <w:pStyle w:val="a8"/>
        <w:numPr>
          <w:ilvl w:val="0"/>
          <w:numId w:val="47"/>
        </w:numPr>
        <w:tabs>
          <w:tab w:val="left" w:pos="10206"/>
        </w:tabs>
        <w:jc w:val="both"/>
        <w:rPr>
          <w:rFonts w:ascii="Times New Roman" w:hAnsi="Times New Roman"/>
          <w:b/>
          <w:bCs/>
          <w:szCs w:val="24"/>
          <w:shd w:val="clear" w:color="auto" w:fill="FFFFFF"/>
        </w:rPr>
      </w:pPr>
      <w:r w:rsidRPr="00025666">
        <w:rPr>
          <w:rFonts w:ascii="Times New Roman" w:hAnsi="Times New Roman"/>
          <w:b/>
          <w:bCs/>
          <w:szCs w:val="24"/>
          <w:shd w:val="clear" w:color="auto" w:fill="FFFFFF"/>
        </w:rPr>
        <w:t>Сфера духовной культуры</w:t>
      </w:r>
    </w:p>
    <w:p w:rsidR="00134F28" w:rsidRPr="00025666" w:rsidRDefault="00134F28" w:rsidP="009C4807">
      <w:pPr>
        <w:pStyle w:val="a8"/>
        <w:numPr>
          <w:ilvl w:val="0"/>
          <w:numId w:val="47"/>
        </w:numPr>
        <w:shd w:val="clear" w:color="auto" w:fill="FFFFFF"/>
        <w:tabs>
          <w:tab w:val="left" w:pos="10206"/>
        </w:tabs>
        <w:jc w:val="both"/>
        <w:rPr>
          <w:rFonts w:ascii="Times New Roman" w:hAnsi="Times New Roman"/>
          <w:b/>
          <w:bCs/>
          <w:szCs w:val="24"/>
          <w:shd w:val="clear" w:color="auto" w:fill="FFFFFF"/>
        </w:rPr>
      </w:pPr>
      <w:r w:rsidRPr="00025666">
        <w:rPr>
          <w:rFonts w:ascii="Times New Roman" w:hAnsi="Times New Roman"/>
          <w:b/>
          <w:bCs/>
          <w:szCs w:val="24"/>
          <w:shd w:val="clear" w:color="auto" w:fill="FFFFFF"/>
        </w:rPr>
        <w:t>Выпускник научится:</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описывать явления духовной культуры;</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объяснять причины возрастания роли науки в современном мире;</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оценивать роль образования в современном обществе;</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различать уровни общего образования в России;</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раскрывать роль религии в современном обществе;</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
          <w:bCs/>
          <w:sz w:val="24"/>
          <w:szCs w:val="24"/>
          <w:shd w:val="clear" w:color="auto" w:fill="FFFFFF"/>
        </w:rPr>
      </w:pPr>
      <w:r w:rsidRPr="00025666">
        <w:rPr>
          <w:rFonts w:ascii="Times New Roman" w:hAnsi="Times New Roman"/>
          <w:bCs/>
          <w:sz w:val="24"/>
          <w:szCs w:val="24"/>
          <w:shd w:val="clear" w:color="auto" w:fill="FFFFFF"/>
        </w:rPr>
        <w:t>характеризовать особенности искусства как формы духовной культуры</w:t>
      </w:r>
      <w:r w:rsidRPr="00025666">
        <w:rPr>
          <w:rFonts w:ascii="Times New Roman" w:hAnsi="Times New Roman"/>
          <w:b/>
          <w:bCs/>
          <w:sz w:val="24"/>
          <w:szCs w:val="24"/>
          <w:shd w:val="clear" w:color="auto" w:fill="FFFFFF"/>
        </w:rPr>
        <w:t>.</w:t>
      </w:r>
    </w:p>
    <w:p w:rsidR="00134F28" w:rsidRPr="00025666" w:rsidRDefault="00134F28" w:rsidP="009C4807">
      <w:pPr>
        <w:pStyle w:val="a8"/>
        <w:numPr>
          <w:ilvl w:val="0"/>
          <w:numId w:val="47"/>
        </w:numPr>
        <w:shd w:val="clear" w:color="auto" w:fill="FFFFFF"/>
        <w:tabs>
          <w:tab w:val="left" w:pos="10206"/>
        </w:tabs>
        <w:jc w:val="both"/>
        <w:rPr>
          <w:rFonts w:ascii="Times New Roman" w:hAnsi="Times New Roman"/>
          <w:b/>
          <w:bCs/>
          <w:szCs w:val="24"/>
          <w:shd w:val="clear" w:color="auto" w:fill="FFFFFF"/>
        </w:rPr>
      </w:pPr>
      <w:r w:rsidRPr="00025666">
        <w:rPr>
          <w:rFonts w:ascii="Times New Roman" w:hAnsi="Times New Roman"/>
          <w:b/>
          <w:bCs/>
          <w:szCs w:val="24"/>
          <w:shd w:val="clear" w:color="auto" w:fill="FFFFFF"/>
        </w:rPr>
        <w:t>Выпускник получит возможность научиться:</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описывать процессы создания, сохранения, трансляции и усвоения достижений культуры;</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характеризовать основные направления развития отечественной культуры в современных условиях;</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134F28" w:rsidRPr="00025666" w:rsidRDefault="00134F28" w:rsidP="009C4807">
      <w:pPr>
        <w:pStyle w:val="a8"/>
        <w:numPr>
          <w:ilvl w:val="0"/>
          <w:numId w:val="47"/>
        </w:numPr>
        <w:tabs>
          <w:tab w:val="left" w:pos="10206"/>
        </w:tabs>
        <w:jc w:val="both"/>
        <w:rPr>
          <w:rFonts w:ascii="Times New Roman" w:hAnsi="Times New Roman"/>
          <w:b/>
          <w:bCs/>
          <w:szCs w:val="24"/>
          <w:shd w:val="clear" w:color="auto" w:fill="FFFFFF"/>
        </w:rPr>
      </w:pPr>
      <w:r w:rsidRPr="00025666">
        <w:rPr>
          <w:rFonts w:ascii="Times New Roman" w:hAnsi="Times New Roman"/>
          <w:b/>
          <w:bCs/>
          <w:szCs w:val="24"/>
          <w:shd w:val="clear" w:color="auto" w:fill="FFFFFF"/>
        </w:rPr>
        <w:t>Социальная сфера</w:t>
      </w:r>
    </w:p>
    <w:p w:rsidR="00134F28" w:rsidRPr="00025666" w:rsidRDefault="00134F28" w:rsidP="009C4807">
      <w:pPr>
        <w:pStyle w:val="a8"/>
        <w:numPr>
          <w:ilvl w:val="0"/>
          <w:numId w:val="47"/>
        </w:numPr>
        <w:tabs>
          <w:tab w:val="left" w:pos="1027"/>
          <w:tab w:val="left" w:pos="10206"/>
        </w:tabs>
        <w:jc w:val="both"/>
        <w:rPr>
          <w:rFonts w:ascii="Times New Roman" w:hAnsi="Times New Roman"/>
          <w:b/>
          <w:bCs/>
          <w:szCs w:val="24"/>
          <w:shd w:val="clear" w:color="auto" w:fill="FFFFFF"/>
        </w:rPr>
      </w:pPr>
      <w:r w:rsidRPr="00025666">
        <w:rPr>
          <w:rFonts w:ascii="Times New Roman" w:hAnsi="Times New Roman"/>
          <w:b/>
          <w:bCs/>
          <w:szCs w:val="24"/>
          <w:shd w:val="clear" w:color="auto" w:fill="FFFFFF"/>
        </w:rPr>
        <w:t>Выпускник научится:</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объяснять взаимодействие социальных общностей и групп;</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выделять параметры, определяющие социальный статус личности;</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приводить примеры предписанных и достигаемых статусов;</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описывать основные социальные роли подростка;</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конкретизировать примерами процесс социальной мобильности;</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характеризовать межнациональные отношения в современном мире;</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 xml:space="preserve">раскрывать основные роли членов семьи; </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
          <w:bCs/>
          <w:sz w:val="24"/>
          <w:szCs w:val="24"/>
          <w:shd w:val="clear" w:color="auto" w:fill="FFFFFF"/>
        </w:rPr>
      </w:pPr>
      <w:r w:rsidRPr="00025666">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34F28" w:rsidRPr="00025666" w:rsidRDefault="00134F28" w:rsidP="009C4807">
      <w:pPr>
        <w:pStyle w:val="a8"/>
        <w:numPr>
          <w:ilvl w:val="0"/>
          <w:numId w:val="47"/>
        </w:numPr>
        <w:tabs>
          <w:tab w:val="left" w:pos="1027"/>
          <w:tab w:val="left" w:pos="10206"/>
        </w:tabs>
        <w:jc w:val="both"/>
        <w:rPr>
          <w:rFonts w:ascii="Times New Roman" w:hAnsi="Times New Roman"/>
          <w:b/>
          <w:bCs/>
          <w:szCs w:val="24"/>
          <w:shd w:val="clear" w:color="auto" w:fill="FFFFFF"/>
        </w:rPr>
      </w:pPr>
      <w:r w:rsidRPr="00025666">
        <w:rPr>
          <w:rFonts w:ascii="Times New Roman" w:hAnsi="Times New Roman"/>
          <w:b/>
          <w:bCs/>
          <w:szCs w:val="24"/>
          <w:shd w:val="clear" w:color="auto" w:fill="FFFFFF"/>
        </w:rPr>
        <w:t>Выпускник получит возможность научиться:</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раскрывать понятия «равенство» и «социальная справедливость» с позиций историзма;</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выражать и обосновывать собственную позицию по актуальным проблемам молодежи;</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34F28" w:rsidRPr="00025666" w:rsidRDefault="00134F28" w:rsidP="009C4807">
      <w:pPr>
        <w:numPr>
          <w:ilvl w:val="0"/>
          <w:numId w:val="47"/>
        </w:numPr>
        <w:shd w:val="clear" w:color="auto" w:fill="FFFFFF"/>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34F28" w:rsidRPr="00025666" w:rsidRDefault="00134F28" w:rsidP="009C4807">
      <w:pPr>
        <w:numPr>
          <w:ilvl w:val="0"/>
          <w:numId w:val="47"/>
        </w:numPr>
        <w:shd w:val="clear" w:color="auto" w:fill="FFFFFF"/>
        <w:tabs>
          <w:tab w:val="left" w:pos="1027"/>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использовать элементы причинно-следственного анализа при характеристике семейных конфликтов;</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b/>
          <w:bCs/>
          <w:sz w:val="24"/>
          <w:szCs w:val="24"/>
          <w:shd w:val="clear" w:color="auto" w:fill="FFFFFF"/>
        </w:rPr>
      </w:pPr>
      <w:r w:rsidRPr="00025666">
        <w:rPr>
          <w:rFonts w:ascii="Times New Roman" w:hAnsi="Times New Roman"/>
          <w:b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25666">
        <w:rPr>
          <w:rFonts w:ascii="Times New Roman" w:hAnsi="Times New Roman"/>
          <w:b/>
          <w:bCs/>
          <w:sz w:val="24"/>
          <w:szCs w:val="24"/>
          <w:shd w:val="clear" w:color="auto" w:fill="FFFFFF"/>
        </w:rPr>
        <w:t>.</w:t>
      </w:r>
    </w:p>
    <w:p w:rsidR="00134F28" w:rsidRPr="00025666" w:rsidRDefault="00134F28" w:rsidP="009C4807">
      <w:pPr>
        <w:pStyle w:val="a8"/>
        <w:numPr>
          <w:ilvl w:val="0"/>
          <w:numId w:val="47"/>
        </w:numPr>
        <w:tabs>
          <w:tab w:val="left" w:pos="1027"/>
          <w:tab w:val="left" w:pos="10206"/>
        </w:tabs>
        <w:jc w:val="both"/>
        <w:rPr>
          <w:rFonts w:ascii="Times New Roman" w:hAnsi="Times New Roman"/>
          <w:szCs w:val="24"/>
        </w:rPr>
      </w:pPr>
      <w:r w:rsidRPr="00025666">
        <w:rPr>
          <w:rFonts w:ascii="Times New Roman" w:hAnsi="Times New Roman"/>
          <w:b/>
          <w:szCs w:val="24"/>
        </w:rPr>
        <w:t>Политическая сфера жизни общества</w:t>
      </w:r>
    </w:p>
    <w:p w:rsidR="00134F28" w:rsidRPr="00025666" w:rsidRDefault="00134F28" w:rsidP="009C4807">
      <w:pPr>
        <w:pStyle w:val="a8"/>
        <w:numPr>
          <w:ilvl w:val="0"/>
          <w:numId w:val="47"/>
        </w:numPr>
        <w:tabs>
          <w:tab w:val="left" w:pos="1027"/>
          <w:tab w:val="left" w:pos="10206"/>
        </w:tabs>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объяснять роль политики в жизни общества;</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различать и сравнивать различные формы правления, иллюстрировать их примерами;</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давать характеристику формам государственно-территориального устройства;</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различать различные типы политических режимов, раскрывать их основные признаки;</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раскрывать на конкретных примерах основные черты и принципы демократии;</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называть признаки политической партии, раскрывать их на конкретных примерах;</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характеризовать различные формы участия граждан в политической жизни.</w:t>
      </w:r>
    </w:p>
    <w:p w:rsidR="00134F28" w:rsidRPr="00025666" w:rsidRDefault="00134F28" w:rsidP="009C4807">
      <w:pPr>
        <w:pStyle w:val="a8"/>
        <w:numPr>
          <w:ilvl w:val="0"/>
          <w:numId w:val="47"/>
        </w:numPr>
        <w:tabs>
          <w:tab w:val="left" w:pos="1027"/>
          <w:tab w:val="left" w:pos="10206"/>
        </w:tabs>
        <w:jc w:val="both"/>
        <w:rPr>
          <w:rFonts w:ascii="Times New Roman" w:hAnsi="Times New Roman"/>
          <w:b/>
          <w:szCs w:val="24"/>
        </w:rPr>
      </w:pPr>
      <w:r w:rsidRPr="00025666">
        <w:rPr>
          <w:rFonts w:ascii="Times New Roman" w:hAnsi="Times New Roman"/>
          <w:b/>
          <w:szCs w:val="24"/>
        </w:rPr>
        <w:t xml:space="preserve">Выпускник получит возможность научиться: </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134F28" w:rsidRPr="00025666" w:rsidRDefault="00134F28" w:rsidP="009C4807">
      <w:pPr>
        <w:numPr>
          <w:ilvl w:val="0"/>
          <w:numId w:val="47"/>
        </w:numPr>
        <w:tabs>
          <w:tab w:val="left" w:pos="1027"/>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соотносить различные оценки политических событий и процессов и делать обоснованные выводы.</w:t>
      </w:r>
    </w:p>
    <w:p w:rsidR="00134F28" w:rsidRPr="00025666" w:rsidRDefault="00134F28" w:rsidP="009C4807">
      <w:pPr>
        <w:pStyle w:val="a8"/>
        <w:numPr>
          <w:ilvl w:val="0"/>
          <w:numId w:val="47"/>
        </w:numPr>
        <w:tabs>
          <w:tab w:val="left" w:pos="1200"/>
          <w:tab w:val="left" w:pos="10206"/>
        </w:tabs>
        <w:jc w:val="both"/>
        <w:rPr>
          <w:rFonts w:ascii="Times New Roman" w:hAnsi="Times New Roman"/>
          <w:szCs w:val="24"/>
        </w:rPr>
      </w:pPr>
      <w:r w:rsidRPr="00025666">
        <w:rPr>
          <w:rFonts w:ascii="Times New Roman" w:hAnsi="Times New Roman"/>
          <w:b/>
          <w:bCs/>
          <w:szCs w:val="24"/>
          <w:shd w:val="clear" w:color="auto" w:fill="FFFFFF"/>
        </w:rPr>
        <w:t>Гражданин и государство</w:t>
      </w:r>
    </w:p>
    <w:p w:rsidR="00134F28" w:rsidRPr="00025666" w:rsidRDefault="00134F28" w:rsidP="009C4807">
      <w:pPr>
        <w:pStyle w:val="a8"/>
        <w:numPr>
          <w:ilvl w:val="0"/>
          <w:numId w:val="47"/>
        </w:numPr>
        <w:tabs>
          <w:tab w:val="left" w:pos="1200"/>
          <w:tab w:val="left" w:pos="10206"/>
        </w:tabs>
        <w:jc w:val="both"/>
        <w:rPr>
          <w:rFonts w:ascii="Times New Roman" w:hAnsi="Times New Roman"/>
          <w:b/>
          <w:bCs/>
          <w:szCs w:val="24"/>
          <w:shd w:val="clear" w:color="auto" w:fill="FFFFFF"/>
        </w:rPr>
      </w:pPr>
      <w:r w:rsidRPr="00025666">
        <w:rPr>
          <w:rFonts w:ascii="Times New Roman" w:hAnsi="Times New Roman"/>
          <w:b/>
          <w:bCs/>
          <w:szCs w:val="24"/>
          <w:shd w:val="clear" w:color="auto" w:fill="FFFFFF"/>
        </w:rPr>
        <w:t>Выпускник научится:</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объяснять порядок формирования органов государственной власти РФ;</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раскрывать достижения российского народа;</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объяснять и конкретизировать примерами смысл понятия «гражданство»;</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характеризовать конституционные обязанности гражданина.</w:t>
      </w:r>
    </w:p>
    <w:p w:rsidR="00134F28" w:rsidRPr="00025666" w:rsidRDefault="00134F28" w:rsidP="009C4807">
      <w:pPr>
        <w:pStyle w:val="a8"/>
        <w:numPr>
          <w:ilvl w:val="0"/>
          <w:numId w:val="47"/>
        </w:numPr>
        <w:tabs>
          <w:tab w:val="left" w:pos="1200"/>
          <w:tab w:val="left" w:pos="10206"/>
        </w:tabs>
        <w:jc w:val="both"/>
        <w:rPr>
          <w:rFonts w:ascii="Times New Roman" w:hAnsi="Times New Roman"/>
          <w:b/>
          <w:bCs/>
          <w:szCs w:val="24"/>
          <w:shd w:val="clear" w:color="auto" w:fill="FFFFFF"/>
        </w:rPr>
      </w:pPr>
      <w:r w:rsidRPr="00025666">
        <w:rPr>
          <w:rFonts w:ascii="Times New Roman" w:hAnsi="Times New Roman"/>
          <w:b/>
          <w:bCs/>
          <w:szCs w:val="24"/>
          <w:shd w:val="clear" w:color="auto" w:fill="FFFFFF"/>
        </w:rPr>
        <w:t>Выпускник получит возможность научиться:</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shd w:val="clear" w:color="auto" w:fill="FFFFFF"/>
        </w:rPr>
      </w:pPr>
      <w:r w:rsidRPr="00025666">
        <w:rPr>
          <w:rFonts w:ascii="Times New Roman" w:hAnsi="Times New Roman"/>
          <w:bCs/>
          <w:sz w:val="24"/>
          <w:szCs w:val="24"/>
          <w:shd w:val="clear" w:color="auto" w:fill="FFFFFF"/>
        </w:rPr>
        <w:t>аргументированно обосновывать влияние происходящих в обществе изменений на положение России в мире;</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
          <w:bCs/>
          <w:sz w:val="24"/>
          <w:szCs w:val="24"/>
          <w:shd w:val="clear" w:color="auto" w:fill="FFFFFF"/>
        </w:rPr>
      </w:pPr>
      <w:r w:rsidRPr="00025666">
        <w:rPr>
          <w:rFonts w:ascii="Times New Roman" w:hAnsi="Times New Roman"/>
          <w:bCs/>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25666">
        <w:rPr>
          <w:rFonts w:ascii="Times New Roman" w:hAnsi="Times New Roman"/>
          <w:b/>
          <w:bCs/>
          <w:sz w:val="24"/>
          <w:szCs w:val="24"/>
          <w:shd w:val="clear" w:color="auto" w:fill="FFFFFF"/>
        </w:rPr>
        <w:t>.</w:t>
      </w:r>
    </w:p>
    <w:p w:rsidR="00134F28" w:rsidRPr="00025666" w:rsidRDefault="00134F28" w:rsidP="009C4807">
      <w:pPr>
        <w:pStyle w:val="a8"/>
        <w:numPr>
          <w:ilvl w:val="0"/>
          <w:numId w:val="47"/>
        </w:numPr>
        <w:tabs>
          <w:tab w:val="left" w:pos="994"/>
          <w:tab w:val="left" w:pos="10206"/>
        </w:tabs>
        <w:jc w:val="both"/>
        <w:rPr>
          <w:rFonts w:ascii="Times New Roman" w:hAnsi="Times New Roman"/>
          <w:szCs w:val="24"/>
        </w:rPr>
      </w:pPr>
      <w:r w:rsidRPr="00025666">
        <w:rPr>
          <w:rFonts w:ascii="Times New Roman" w:hAnsi="Times New Roman"/>
          <w:b/>
          <w:bCs/>
          <w:szCs w:val="24"/>
          <w:shd w:val="clear" w:color="auto" w:fill="FFFFFF"/>
        </w:rPr>
        <w:t>Основы российского законодательства</w:t>
      </w:r>
    </w:p>
    <w:p w:rsidR="00134F28" w:rsidRPr="00025666" w:rsidRDefault="00134F28" w:rsidP="009C4807">
      <w:pPr>
        <w:pStyle w:val="a8"/>
        <w:numPr>
          <w:ilvl w:val="0"/>
          <w:numId w:val="47"/>
        </w:numPr>
        <w:tabs>
          <w:tab w:val="left" w:pos="994"/>
          <w:tab w:val="left" w:pos="10206"/>
        </w:tabs>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характеризовать систему российского законодательства;</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раскрывать особенности гражданской дееспособности несовершеннолетних;</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характеризовать гражданские правоотношения;</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раскрывать смысл права на труд;</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объяснять роль трудового договора;</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разъяснять на примерах особенности положения несовершеннолетних в трудовых отношениях;</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характеризовать права и обязанности супругов, родителей, детей;</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характеризовать особенности уголовного права и уголовных правоотношений;</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конкретизировать примерами виды преступлений и наказания за них;</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характеризовать специфику уголовной ответственности несовершеннолетних;</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раскрывать связь права на образование и обязанности получить образование;</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25666">
        <w:rPr>
          <w:rFonts w:ascii="Times New Roman" w:hAnsi="Times New Roman"/>
          <w:sz w:val="24"/>
          <w:szCs w:val="24"/>
        </w:rPr>
        <w:t>.</w:t>
      </w:r>
    </w:p>
    <w:p w:rsidR="00134F28" w:rsidRPr="00025666" w:rsidRDefault="00134F28" w:rsidP="009C4807">
      <w:pPr>
        <w:pStyle w:val="a8"/>
        <w:numPr>
          <w:ilvl w:val="0"/>
          <w:numId w:val="47"/>
        </w:numPr>
        <w:tabs>
          <w:tab w:val="left" w:pos="994"/>
          <w:tab w:val="left" w:pos="10206"/>
        </w:tabs>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оценивать сущность и значение правопорядка и законности, собственный возможный вклад в их становление и развитие;</w:t>
      </w:r>
    </w:p>
    <w:p w:rsidR="00134F28" w:rsidRPr="00025666" w:rsidRDefault="00134F28" w:rsidP="009C4807">
      <w:pPr>
        <w:numPr>
          <w:ilvl w:val="0"/>
          <w:numId w:val="47"/>
        </w:numPr>
        <w:tabs>
          <w:tab w:val="left" w:pos="994"/>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осознанно содействовать защите правопорядка в обществе правовыми способами и средствами.</w:t>
      </w:r>
    </w:p>
    <w:p w:rsidR="00134F28" w:rsidRPr="00025666" w:rsidRDefault="00134F28" w:rsidP="009C4807">
      <w:pPr>
        <w:pStyle w:val="a8"/>
        <w:numPr>
          <w:ilvl w:val="0"/>
          <w:numId w:val="47"/>
        </w:numPr>
        <w:tabs>
          <w:tab w:val="left" w:pos="1267"/>
          <w:tab w:val="left" w:pos="10206"/>
        </w:tabs>
        <w:jc w:val="both"/>
        <w:rPr>
          <w:rFonts w:ascii="Times New Roman" w:hAnsi="Times New Roman"/>
          <w:szCs w:val="24"/>
        </w:rPr>
      </w:pPr>
      <w:r w:rsidRPr="00025666">
        <w:rPr>
          <w:rFonts w:ascii="Times New Roman" w:hAnsi="Times New Roman"/>
          <w:b/>
          <w:bCs/>
          <w:szCs w:val="24"/>
          <w:shd w:val="clear" w:color="auto" w:fill="FFFFFF"/>
        </w:rPr>
        <w:t>Экономика</w:t>
      </w:r>
    </w:p>
    <w:p w:rsidR="00134F28" w:rsidRPr="00025666" w:rsidRDefault="00134F28" w:rsidP="009C4807">
      <w:pPr>
        <w:pStyle w:val="a8"/>
        <w:numPr>
          <w:ilvl w:val="0"/>
          <w:numId w:val="47"/>
        </w:numPr>
        <w:tabs>
          <w:tab w:val="left" w:pos="1267"/>
          <w:tab w:val="left" w:pos="10206"/>
        </w:tabs>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объяснять проблему ограниченности экономических ресурсов;</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раскрывать факторы, влияющие на производительность труда;</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называть и конкретизировать примерами виды налогов;</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характеризовать функции денег и их роль в экономике;</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раскрывать социально-экономическую роль и функции предпринимательства;</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раскрывать рациональное поведение субъектов экономической деятельности;</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характеризовать экономику семьи; анализировать структуру семейного бюджета;</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обосновывать связь профессионализма и жизненного успеха.</w:t>
      </w:r>
    </w:p>
    <w:p w:rsidR="00134F28" w:rsidRPr="00025666" w:rsidRDefault="00134F28" w:rsidP="009C4807">
      <w:pPr>
        <w:pStyle w:val="a8"/>
        <w:numPr>
          <w:ilvl w:val="0"/>
          <w:numId w:val="47"/>
        </w:numPr>
        <w:tabs>
          <w:tab w:val="left" w:pos="1267"/>
          <w:tab w:val="left" w:pos="10206"/>
        </w:tabs>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выполнять практические задания, основанные на ситуациях, связанных с описанием состояния российской экономики;</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анализировать и оценивать с позиций экономических знаний сложившиеся практики и модели поведения потребителя;</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134F28" w:rsidRPr="00025666" w:rsidRDefault="00134F28" w:rsidP="009C4807">
      <w:pPr>
        <w:numPr>
          <w:ilvl w:val="0"/>
          <w:numId w:val="47"/>
        </w:numPr>
        <w:shd w:val="clear" w:color="auto" w:fill="FFFFFF"/>
        <w:tabs>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134F28" w:rsidRPr="00025666" w:rsidRDefault="00134F28" w:rsidP="009C4807">
      <w:pPr>
        <w:numPr>
          <w:ilvl w:val="0"/>
          <w:numId w:val="47"/>
        </w:numPr>
        <w:tabs>
          <w:tab w:val="left" w:pos="993"/>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134F28" w:rsidRPr="00025666" w:rsidRDefault="00134F28" w:rsidP="00766C2F">
      <w:pPr>
        <w:tabs>
          <w:tab w:val="left" w:pos="284"/>
          <w:tab w:val="left" w:pos="10206"/>
        </w:tabs>
        <w:spacing w:line="240" w:lineRule="auto"/>
        <w:ind w:left="142"/>
        <w:jc w:val="both"/>
        <w:rPr>
          <w:rFonts w:ascii="Times New Roman" w:hAnsi="Times New Roman"/>
          <w:b/>
          <w:sz w:val="24"/>
          <w:szCs w:val="24"/>
        </w:rPr>
      </w:pPr>
    </w:p>
    <w:p w:rsidR="00134F28" w:rsidRPr="00025666" w:rsidRDefault="00134F28" w:rsidP="00766C2F">
      <w:pPr>
        <w:pStyle w:val="a8"/>
        <w:tabs>
          <w:tab w:val="left" w:pos="284"/>
          <w:tab w:val="left" w:pos="10206"/>
        </w:tabs>
        <w:ind w:left="142"/>
        <w:jc w:val="both"/>
        <w:rPr>
          <w:rFonts w:ascii="Times New Roman" w:hAnsi="Times New Roman"/>
          <w:b/>
          <w:szCs w:val="24"/>
        </w:rPr>
      </w:pPr>
      <w:r w:rsidRPr="00025666">
        <w:rPr>
          <w:rFonts w:ascii="Times New Roman" w:hAnsi="Times New Roman"/>
          <w:b/>
          <w:szCs w:val="24"/>
        </w:rPr>
        <w:t>1.2.3.12. ГЕОГРАФИЯ</w:t>
      </w:r>
    </w:p>
    <w:p w:rsidR="00134F28" w:rsidRPr="00025666" w:rsidRDefault="00134F28" w:rsidP="00766C2F">
      <w:pPr>
        <w:tabs>
          <w:tab w:val="left" w:pos="284"/>
          <w:tab w:val="left" w:pos="10206"/>
        </w:tabs>
        <w:spacing w:after="0" w:line="240" w:lineRule="auto"/>
        <w:ind w:left="142"/>
        <w:jc w:val="both"/>
        <w:rPr>
          <w:rFonts w:ascii="Times New Roman" w:hAnsi="Times New Roman"/>
          <w:b/>
          <w:sz w:val="24"/>
          <w:szCs w:val="24"/>
        </w:rPr>
      </w:pPr>
      <w:r w:rsidRPr="00025666">
        <w:rPr>
          <w:rFonts w:ascii="Times New Roman" w:hAnsi="Times New Roman"/>
          <w:b/>
          <w:sz w:val="24"/>
          <w:szCs w:val="24"/>
        </w:rPr>
        <w:t>Выпускник научится:</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 xml:space="preserve">описывать по карте положение и взаиморасположение географических объектов; </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 xml:space="preserve">объяснять особенности компонентов природы отдельных территорий; </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приводить примеры взаимодействия природы и общества в пределах отдельных территорий;</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объяснять особенности компонентов природы отдельных частей страны;</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объяснять и сравнивать особенности природы, населения и хозяйства отдельных регионов России;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сравнивать особенности природы, населения и хозяйства отдельных регионов России;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 xml:space="preserve">описывать погоду своей местности; </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объяснять расовые отличия разных народов мира;</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 xml:space="preserve">давать характеристику рельефа своей местности; </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уметь выделять в записках путешественников географические особенности территории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оценивать место и роль России в мировом хозяйстве.</w:t>
      </w:r>
    </w:p>
    <w:p w:rsidR="00134F28" w:rsidRPr="00025666" w:rsidRDefault="00134F28" w:rsidP="00766C2F">
      <w:pPr>
        <w:tabs>
          <w:tab w:val="left" w:pos="284"/>
          <w:tab w:val="left" w:pos="10206"/>
        </w:tabs>
        <w:spacing w:after="0" w:line="240" w:lineRule="auto"/>
        <w:ind w:left="142"/>
        <w:jc w:val="both"/>
        <w:rPr>
          <w:rFonts w:ascii="Times New Roman" w:hAnsi="Times New Roman"/>
          <w:b/>
          <w:sz w:val="24"/>
          <w:szCs w:val="24"/>
        </w:rPr>
      </w:pPr>
      <w:r w:rsidRPr="00025666">
        <w:rPr>
          <w:rFonts w:ascii="Times New Roman" w:hAnsi="Times New Roman"/>
          <w:b/>
          <w:sz w:val="24"/>
          <w:szCs w:val="24"/>
        </w:rPr>
        <w:t>Выпускник получит возможность научиться:</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создавать простейшие географические карты различного содержания;</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моделировать географические объекты и явления;</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работать с записками, отчетами, дневниками путешественников как источниками географической информации;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подготавливать сообщения (презентации) о выдающихся путешественниках, о современных исследованиях Земли;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ориентироваться на местности: в мегаполисе и в природе;</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сопоставлять существующие в науке точки зрения о причинах происходящих глобальных изменений климата;</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оценивать положительные и негативные последствия глобальных изменений климата для отдельных регионов и стран;</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делать прогнозы трансформации географических систем и комплексов в результате изменения их компонентов;</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наносить на контурные карты основные формы рельефа;</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давать характеристику климата своей области (края, республики);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показывать на карте артезианские бассейны и области распространения многолетней мерзлоты;</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оценивать ситуацию на рынке труда и ее динамику;</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объяснять различия в обеспеченности трудовыми ресурсами отдельных регионов России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обосновывать возможные пути решения проблем развития хозяйства России;</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выбирать критерии для сравнения, сопоставления, места страны в мировой экономике;</w:t>
      </w:r>
    </w:p>
    <w:p w:rsidR="00134F28"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объяснять возможности России в решении современных глобальных проблем человечества;</w:t>
      </w:r>
    </w:p>
    <w:p w:rsidR="00904A4C" w:rsidRPr="00025666" w:rsidRDefault="00134F28" w:rsidP="009C4807">
      <w:pPr>
        <w:numPr>
          <w:ilvl w:val="0"/>
          <w:numId w:val="71"/>
        </w:numPr>
        <w:tabs>
          <w:tab w:val="left" w:pos="284"/>
          <w:tab w:val="left" w:pos="993"/>
          <w:tab w:val="left" w:pos="10206"/>
        </w:tabs>
        <w:spacing w:after="0" w:line="240" w:lineRule="auto"/>
        <w:ind w:left="142" w:firstLine="0"/>
        <w:jc w:val="both"/>
        <w:rPr>
          <w:rFonts w:ascii="Times New Roman" w:hAnsi="Times New Roman"/>
          <w:sz w:val="24"/>
          <w:szCs w:val="24"/>
        </w:rPr>
      </w:pPr>
      <w:r w:rsidRPr="00025666">
        <w:rPr>
          <w:rFonts w:ascii="Times New Roman" w:hAnsi="Times New Roman"/>
          <w:sz w:val="24"/>
          <w:szCs w:val="24"/>
        </w:rPr>
        <w:t>оценивать социально-экономическое положение и перспективы развития России.</w:t>
      </w:r>
    </w:p>
    <w:p w:rsidR="00134F28" w:rsidRPr="00025666" w:rsidRDefault="00134F28" w:rsidP="00766C2F">
      <w:pPr>
        <w:tabs>
          <w:tab w:val="left" w:pos="284"/>
          <w:tab w:val="left" w:pos="993"/>
          <w:tab w:val="left" w:pos="10206"/>
        </w:tabs>
        <w:spacing w:after="0" w:line="240" w:lineRule="auto"/>
        <w:ind w:left="142"/>
        <w:jc w:val="both"/>
        <w:rPr>
          <w:rFonts w:ascii="Times New Roman" w:hAnsi="Times New Roman"/>
          <w:sz w:val="24"/>
          <w:szCs w:val="24"/>
        </w:rPr>
      </w:pPr>
      <w:r w:rsidRPr="00025666">
        <w:rPr>
          <w:rFonts w:ascii="Times New Roman" w:hAnsi="Times New Roman"/>
          <w:b/>
          <w:sz w:val="24"/>
          <w:szCs w:val="24"/>
        </w:rPr>
        <w:t>1.2.3.13. ОДНКНР</w:t>
      </w:r>
    </w:p>
    <w:p w:rsidR="00134F28" w:rsidRPr="00025666" w:rsidRDefault="00134F28" w:rsidP="009C4807">
      <w:pPr>
        <w:pStyle w:val="a8"/>
        <w:numPr>
          <w:ilvl w:val="0"/>
          <w:numId w:val="47"/>
        </w:numPr>
        <w:tabs>
          <w:tab w:val="left" w:pos="284"/>
          <w:tab w:val="left" w:pos="993"/>
          <w:tab w:val="left" w:pos="10206"/>
        </w:tabs>
        <w:autoSpaceDE w:val="0"/>
        <w:autoSpaceDN w:val="0"/>
        <w:adjustRightInd w:val="0"/>
        <w:ind w:left="142" w:firstLine="0"/>
        <w:jc w:val="both"/>
        <w:rPr>
          <w:rFonts w:ascii="Times New Roman" w:hAnsi="Times New Roman"/>
          <w:szCs w:val="24"/>
        </w:rPr>
      </w:pPr>
      <w:r w:rsidRPr="00025666">
        <w:rPr>
          <w:rFonts w:ascii="Times New Roman" w:hAnsi="Times New Roman"/>
          <w:szCs w:val="24"/>
        </w:rPr>
        <w:t xml:space="preserve">К концу обучения учащиеся </w:t>
      </w:r>
      <w:r w:rsidRPr="00025666">
        <w:rPr>
          <w:rFonts w:ascii="Times New Roman" w:hAnsi="Times New Roman"/>
          <w:b/>
          <w:bCs/>
          <w:szCs w:val="24"/>
        </w:rPr>
        <w:t>научатся</w:t>
      </w:r>
      <w:r w:rsidRPr="00025666">
        <w:rPr>
          <w:rFonts w:ascii="Times New Roman" w:hAnsi="Times New Roman"/>
          <w:szCs w:val="24"/>
        </w:rPr>
        <w:t>:</w:t>
      </w:r>
      <w:r w:rsidRPr="00025666">
        <w:rPr>
          <w:rFonts w:ascii="Times New Roman" w:hAnsi="Times New Roman"/>
          <w:iCs/>
          <w:szCs w:val="24"/>
        </w:rPr>
        <w:t xml:space="preserve">Воспроизводить </w:t>
      </w:r>
      <w:r w:rsidRPr="00025666">
        <w:rPr>
          <w:rFonts w:ascii="Times New Roman" w:hAnsi="Times New Roman"/>
          <w:szCs w:val="24"/>
        </w:rPr>
        <w:t>полученную информацию, приводить примеры из</w:t>
      </w:r>
    </w:p>
    <w:p w:rsidR="00134F28" w:rsidRPr="00025666" w:rsidRDefault="00134F28" w:rsidP="009C4807">
      <w:pPr>
        <w:pStyle w:val="a8"/>
        <w:numPr>
          <w:ilvl w:val="0"/>
          <w:numId w:val="47"/>
        </w:numPr>
        <w:tabs>
          <w:tab w:val="left" w:pos="284"/>
          <w:tab w:val="left" w:pos="993"/>
          <w:tab w:val="left" w:pos="10206"/>
        </w:tabs>
        <w:autoSpaceDE w:val="0"/>
        <w:autoSpaceDN w:val="0"/>
        <w:adjustRightInd w:val="0"/>
        <w:ind w:left="142" w:firstLine="0"/>
        <w:jc w:val="both"/>
        <w:rPr>
          <w:rFonts w:ascii="Times New Roman" w:hAnsi="Times New Roman"/>
          <w:szCs w:val="24"/>
        </w:rPr>
      </w:pPr>
      <w:r w:rsidRPr="00025666">
        <w:rPr>
          <w:rFonts w:ascii="Times New Roman" w:hAnsi="Times New Roman"/>
          <w:szCs w:val="24"/>
        </w:rPr>
        <w:t>прочитанных текстов; оценивать главную мысль прочитанных текстов и</w:t>
      </w:r>
    </w:p>
    <w:p w:rsidR="00134F28" w:rsidRPr="00025666" w:rsidRDefault="00134F28" w:rsidP="009C4807">
      <w:pPr>
        <w:pStyle w:val="a8"/>
        <w:numPr>
          <w:ilvl w:val="0"/>
          <w:numId w:val="47"/>
        </w:numPr>
        <w:tabs>
          <w:tab w:val="left" w:pos="284"/>
          <w:tab w:val="left" w:pos="993"/>
          <w:tab w:val="left" w:pos="10206"/>
        </w:tabs>
        <w:autoSpaceDE w:val="0"/>
        <w:autoSpaceDN w:val="0"/>
        <w:adjustRightInd w:val="0"/>
        <w:ind w:left="142" w:firstLine="0"/>
        <w:jc w:val="both"/>
        <w:rPr>
          <w:rFonts w:ascii="Times New Roman" w:hAnsi="Times New Roman"/>
          <w:szCs w:val="24"/>
        </w:rPr>
      </w:pPr>
      <w:r w:rsidRPr="00025666">
        <w:rPr>
          <w:rFonts w:ascii="Times New Roman" w:hAnsi="Times New Roman"/>
          <w:szCs w:val="24"/>
        </w:rPr>
        <w:t>прослушанных объяснений учителя.</w:t>
      </w:r>
    </w:p>
    <w:p w:rsidR="00134F28" w:rsidRPr="00025666" w:rsidRDefault="00134F28" w:rsidP="00766C2F">
      <w:pPr>
        <w:pStyle w:val="a8"/>
        <w:tabs>
          <w:tab w:val="left" w:pos="284"/>
          <w:tab w:val="left" w:pos="993"/>
          <w:tab w:val="left" w:pos="10206"/>
        </w:tabs>
        <w:autoSpaceDE w:val="0"/>
        <w:autoSpaceDN w:val="0"/>
        <w:adjustRightInd w:val="0"/>
        <w:ind w:left="142"/>
        <w:jc w:val="both"/>
        <w:rPr>
          <w:rFonts w:ascii="Times New Roman" w:hAnsi="Times New Roman"/>
          <w:szCs w:val="24"/>
        </w:rPr>
      </w:pPr>
      <w:r w:rsidRPr="00025666">
        <w:rPr>
          <w:rFonts w:ascii="Times New Roman" w:hAnsi="Times New Roman"/>
          <w:iCs/>
          <w:szCs w:val="24"/>
        </w:rPr>
        <w:t xml:space="preserve">Сравнивать </w:t>
      </w:r>
      <w:r w:rsidRPr="00025666">
        <w:rPr>
          <w:rFonts w:ascii="Times New Roman" w:hAnsi="Times New Roman"/>
          <w:szCs w:val="24"/>
        </w:rPr>
        <w:t>главную мысль литературных, фольклорных и религиозных</w:t>
      </w:r>
    </w:p>
    <w:p w:rsidR="00134F28" w:rsidRPr="00025666" w:rsidRDefault="00134F28" w:rsidP="009C4807">
      <w:pPr>
        <w:pStyle w:val="a8"/>
        <w:numPr>
          <w:ilvl w:val="0"/>
          <w:numId w:val="47"/>
        </w:numPr>
        <w:tabs>
          <w:tab w:val="left" w:pos="284"/>
          <w:tab w:val="left" w:pos="993"/>
          <w:tab w:val="left" w:pos="10206"/>
        </w:tabs>
        <w:autoSpaceDE w:val="0"/>
        <w:autoSpaceDN w:val="0"/>
        <w:adjustRightInd w:val="0"/>
        <w:ind w:left="142" w:firstLine="0"/>
        <w:jc w:val="both"/>
        <w:rPr>
          <w:rFonts w:ascii="Times New Roman" w:hAnsi="Times New Roman"/>
          <w:szCs w:val="24"/>
        </w:rPr>
      </w:pPr>
      <w:r w:rsidRPr="00025666">
        <w:rPr>
          <w:rFonts w:ascii="Times New Roman" w:hAnsi="Times New Roman"/>
          <w:szCs w:val="24"/>
        </w:rPr>
        <w:t xml:space="preserve">текстов. </w:t>
      </w:r>
      <w:r w:rsidRPr="00025666">
        <w:rPr>
          <w:rFonts w:ascii="Times New Roman" w:hAnsi="Times New Roman"/>
          <w:iCs/>
          <w:szCs w:val="24"/>
        </w:rPr>
        <w:t xml:space="preserve">Проводить аналогии </w:t>
      </w:r>
      <w:r w:rsidRPr="00025666">
        <w:rPr>
          <w:rFonts w:ascii="Times New Roman" w:hAnsi="Times New Roman"/>
          <w:szCs w:val="24"/>
        </w:rPr>
        <w:t>между героями, сопоставлять их поведение с</w:t>
      </w:r>
    </w:p>
    <w:p w:rsidR="00134F28" w:rsidRPr="00025666" w:rsidRDefault="00134F28" w:rsidP="009C4807">
      <w:pPr>
        <w:pStyle w:val="a8"/>
        <w:numPr>
          <w:ilvl w:val="0"/>
          <w:numId w:val="47"/>
        </w:numPr>
        <w:tabs>
          <w:tab w:val="left" w:pos="284"/>
          <w:tab w:val="left" w:pos="993"/>
          <w:tab w:val="left" w:pos="10206"/>
        </w:tabs>
        <w:autoSpaceDE w:val="0"/>
        <w:autoSpaceDN w:val="0"/>
        <w:adjustRightInd w:val="0"/>
        <w:ind w:left="142" w:firstLine="0"/>
        <w:jc w:val="both"/>
        <w:rPr>
          <w:rFonts w:ascii="Times New Roman" w:hAnsi="Times New Roman"/>
          <w:szCs w:val="24"/>
        </w:rPr>
      </w:pPr>
      <w:r w:rsidRPr="00025666">
        <w:rPr>
          <w:rFonts w:ascii="Times New Roman" w:hAnsi="Times New Roman"/>
          <w:szCs w:val="24"/>
        </w:rPr>
        <w:t>общечеловеческими духовно-нравственными ценностями.</w:t>
      </w:r>
    </w:p>
    <w:p w:rsidR="00134F28" w:rsidRPr="00025666" w:rsidRDefault="00904A4C" w:rsidP="00766C2F">
      <w:pPr>
        <w:pStyle w:val="a8"/>
        <w:tabs>
          <w:tab w:val="left" w:pos="284"/>
          <w:tab w:val="left" w:pos="993"/>
          <w:tab w:val="left" w:pos="10206"/>
        </w:tabs>
        <w:autoSpaceDE w:val="0"/>
        <w:autoSpaceDN w:val="0"/>
        <w:adjustRightInd w:val="0"/>
        <w:ind w:left="142"/>
        <w:jc w:val="both"/>
        <w:rPr>
          <w:rFonts w:ascii="Times New Roman" w:hAnsi="Times New Roman"/>
          <w:szCs w:val="24"/>
        </w:rPr>
      </w:pPr>
      <w:r w:rsidRPr="00025666">
        <w:rPr>
          <w:rFonts w:ascii="Times New Roman" w:hAnsi="Times New Roman"/>
          <w:iCs/>
          <w:szCs w:val="24"/>
        </w:rPr>
        <w:tab/>
      </w:r>
      <w:r w:rsidR="00134F28" w:rsidRPr="00025666">
        <w:rPr>
          <w:rFonts w:ascii="Times New Roman" w:hAnsi="Times New Roman"/>
          <w:iCs/>
          <w:szCs w:val="24"/>
        </w:rPr>
        <w:t>Участвовать в диалоге</w:t>
      </w:r>
      <w:r w:rsidR="00134F28" w:rsidRPr="00025666">
        <w:rPr>
          <w:rFonts w:ascii="Times New Roman" w:hAnsi="Times New Roman"/>
          <w:szCs w:val="24"/>
        </w:rPr>
        <w:t>: высказывать свои суждения, анализировать</w:t>
      </w:r>
    </w:p>
    <w:p w:rsidR="00134F28" w:rsidRPr="00025666" w:rsidRDefault="00134F28" w:rsidP="009C4807">
      <w:pPr>
        <w:pStyle w:val="a8"/>
        <w:numPr>
          <w:ilvl w:val="0"/>
          <w:numId w:val="47"/>
        </w:numPr>
        <w:tabs>
          <w:tab w:val="left" w:pos="284"/>
          <w:tab w:val="left" w:pos="993"/>
          <w:tab w:val="left" w:pos="10206"/>
        </w:tabs>
        <w:autoSpaceDE w:val="0"/>
        <w:autoSpaceDN w:val="0"/>
        <w:adjustRightInd w:val="0"/>
        <w:ind w:left="142" w:firstLine="0"/>
        <w:jc w:val="both"/>
        <w:rPr>
          <w:rFonts w:ascii="Times New Roman" w:hAnsi="Times New Roman"/>
          <w:szCs w:val="24"/>
        </w:rPr>
      </w:pPr>
      <w:r w:rsidRPr="00025666">
        <w:rPr>
          <w:rFonts w:ascii="Times New Roman" w:hAnsi="Times New Roman"/>
          <w:szCs w:val="24"/>
        </w:rPr>
        <w:t>высказывания участников беседы, добавлять, приводить доказательства.</w:t>
      </w:r>
    </w:p>
    <w:p w:rsidR="00134F28" w:rsidRPr="00025666" w:rsidRDefault="00904A4C" w:rsidP="00766C2F">
      <w:pPr>
        <w:pStyle w:val="a8"/>
        <w:tabs>
          <w:tab w:val="left" w:pos="284"/>
          <w:tab w:val="left" w:pos="993"/>
          <w:tab w:val="left" w:pos="10206"/>
        </w:tabs>
        <w:autoSpaceDE w:val="0"/>
        <w:autoSpaceDN w:val="0"/>
        <w:adjustRightInd w:val="0"/>
        <w:ind w:left="142"/>
        <w:jc w:val="both"/>
        <w:rPr>
          <w:rFonts w:ascii="Times New Roman" w:hAnsi="Times New Roman"/>
          <w:szCs w:val="24"/>
        </w:rPr>
      </w:pPr>
      <w:r w:rsidRPr="00025666">
        <w:rPr>
          <w:rFonts w:ascii="Times New Roman" w:hAnsi="Times New Roman"/>
          <w:iCs/>
          <w:szCs w:val="24"/>
        </w:rPr>
        <w:tab/>
      </w:r>
      <w:r w:rsidR="00134F28" w:rsidRPr="00025666">
        <w:rPr>
          <w:rFonts w:ascii="Times New Roman" w:hAnsi="Times New Roman"/>
          <w:iCs/>
          <w:szCs w:val="24"/>
        </w:rPr>
        <w:t xml:space="preserve">Создавать </w:t>
      </w:r>
      <w:r w:rsidR="00134F28" w:rsidRPr="00025666">
        <w:rPr>
          <w:rFonts w:ascii="Times New Roman" w:hAnsi="Times New Roman"/>
          <w:szCs w:val="24"/>
        </w:rPr>
        <w:t>по изображениям (художественным полотнам, иконам,</w:t>
      </w:r>
    </w:p>
    <w:p w:rsidR="00134F28" w:rsidRPr="00025666" w:rsidRDefault="00134F28" w:rsidP="009C4807">
      <w:pPr>
        <w:pStyle w:val="a8"/>
        <w:numPr>
          <w:ilvl w:val="0"/>
          <w:numId w:val="47"/>
        </w:numPr>
        <w:tabs>
          <w:tab w:val="left" w:pos="284"/>
          <w:tab w:val="left" w:pos="993"/>
          <w:tab w:val="left" w:pos="10206"/>
        </w:tabs>
        <w:autoSpaceDE w:val="0"/>
        <w:autoSpaceDN w:val="0"/>
        <w:adjustRightInd w:val="0"/>
        <w:ind w:left="142" w:firstLine="0"/>
        <w:jc w:val="both"/>
        <w:rPr>
          <w:rFonts w:ascii="Times New Roman" w:hAnsi="Times New Roman"/>
          <w:szCs w:val="24"/>
        </w:rPr>
      </w:pPr>
      <w:r w:rsidRPr="00025666">
        <w:rPr>
          <w:rFonts w:ascii="Times New Roman" w:hAnsi="Times New Roman"/>
          <w:szCs w:val="24"/>
        </w:rPr>
        <w:t>иллюстрациям) словесный портрет героя.</w:t>
      </w:r>
    </w:p>
    <w:p w:rsidR="00134F28" w:rsidRPr="00025666" w:rsidRDefault="00904A4C" w:rsidP="00766C2F">
      <w:pPr>
        <w:pStyle w:val="a8"/>
        <w:tabs>
          <w:tab w:val="left" w:pos="284"/>
          <w:tab w:val="left" w:pos="993"/>
          <w:tab w:val="left" w:pos="10206"/>
        </w:tabs>
        <w:autoSpaceDE w:val="0"/>
        <w:autoSpaceDN w:val="0"/>
        <w:adjustRightInd w:val="0"/>
        <w:ind w:left="142"/>
        <w:jc w:val="both"/>
        <w:rPr>
          <w:rFonts w:ascii="Times New Roman" w:hAnsi="Times New Roman"/>
          <w:szCs w:val="24"/>
        </w:rPr>
      </w:pPr>
      <w:r w:rsidRPr="00025666">
        <w:rPr>
          <w:rFonts w:ascii="Times New Roman" w:hAnsi="Times New Roman"/>
          <w:iCs/>
          <w:szCs w:val="24"/>
        </w:rPr>
        <w:tab/>
      </w:r>
      <w:r w:rsidR="00134F28" w:rsidRPr="00025666">
        <w:rPr>
          <w:rFonts w:ascii="Times New Roman" w:hAnsi="Times New Roman"/>
          <w:iCs/>
          <w:szCs w:val="24"/>
        </w:rPr>
        <w:t xml:space="preserve">Оценивать </w:t>
      </w:r>
      <w:r w:rsidR="00134F28" w:rsidRPr="00025666">
        <w:rPr>
          <w:rFonts w:ascii="Times New Roman" w:hAnsi="Times New Roman"/>
          <w:szCs w:val="24"/>
        </w:rPr>
        <w:t>поступки реальных лиц, героев произведений, высказывания</w:t>
      </w:r>
    </w:p>
    <w:p w:rsidR="00134F28" w:rsidRPr="00025666" w:rsidRDefault="00134F28" w:rsidP="009C4807">
      <w:pPr>
        <w:pStyle w:val="a8"/>
        <w:numPr>
          <w:ilvl w:val="0"/>
          <w:numId w:val="47"/>
        </w:numPr>
        <w:tabs>
          <w:tab w:val="left" w:pos="284"/>
          <w:tab w:val="left" w:pos="993"/>
          <w:tab w:val="left" w:pos="10206"/>
        </w:tabs>
        <w:autoSpaceDE w:val="0"/>
        <w:autoSpaceDN w:val="0"/>
        <w:adjustRightInd w:val="0"/>
        <w:ind w:left="142" w:firstLine="0"/>
        <w:jc w:val="both"/>
        <w:rPr>
          <w:rFonts w:ascii="Times New Roman" w:hAnsi="Times New Roman"/>
          <w:szCs w:val="24"/>
        </w:rPr>
      </w:pPr>
      <w:r w:rsidRPr="00025666">
        <w:rPr>
          <w:rFonts w:ascii="Times New Roman" w:hAnsi="Times New Roman"/>
          <w:szCs w:val="24"/>
        </w:rPr>
        <w:t>известных личностей.</w:t>
      </w:r>
    </w:p>
    <w:p w:rsidR="00134F28" w:rsidRPr="00025666" w:rsidRDefault="00904A4C" w:rsidP="00766C2F">
      <w:pPr>
        <w:pStyle w:val="a8"/>
        <w:tabs>
          <w:tab w:val="left" w:pos="284"/>
          <w:tab w:val="left" w:pos="993"/>
          <w:tab w:val="left" w:pos="10206"/>
        </w:tabs>
        <w:autoSpaceDE w:val="0"/>
        <w:autoSpaceDN w:val="0"/>
        <w:adjustRightInd w:val="0"/>
        <w:ind w:left="142"/>
        <w:jc w:val="both"/>
        <w:rPr>
          <w:rFonts w:ascii="Times New Roman" w:hAnsi="Times New Roman"/>
          <w:szCs w:val="24"/>
        </w:rPr>
      </w:pPr>
      <w:r w:rsidRPr="00025666">
        <w:rPr>
          <w:rFonts w:ascii="Times New Roman" w:hAnsi="Times New Roman"/>
          <w:iCs/>
          <w:szCs w:val="24"/>
        </w:rPr>
        <w:tab/>
      </w:r>
      <w:r w:rsidR="00134F28" w:rsidRPr="00025666">
        <w:rPr>
          <w:rFonts w:ascii="Times New Roman" w:hAnsi="Times New Roman"/>
          <w:iCs/>
          <w:szCs w:val="24"/>
        </w:rPr>
        <w:t>Работать с исторической картой</w:t>
      </w:r>
      <w:r w:rsidR="00134F28" w:rsidRPr="00025666">
        <w:rPr>
          <w:rFonts w:ascii="Times New Roman" w:hAnsi="Times New Roman"/>
          <w:szCs w:val="24"/>
        </w:rPr>
        <w:t>: находить объекты в соответствии с</w:t>
      </w:r>
    </w:p>
    <w:p w:rsidR="00134F28" w:rsidRPr="00025666" w:rsidRDefault="00134F28" w:rsidP="009C4807">
      <w:pPr>
        <w:pStyle w:val="a8"/>
        <w:numPr>
          <w:ilvl w:val="0"/>
          <w:numId w:val="47"/>
        </w:numPr>
        <w:tabs>
          <w:tab w:val="left" w:pos="284"/>
          <w:tab w:val="left" w:pos="993"/>
          <w:tab w:val="left" w:pos="10206"/>
        </w:tabs>
        <w:autoSpaceDE w:val="0"/>
        <w:autoSpaceDN w:val="0"/>
        <w:adjustRightInd w:val="0"/>
        <w:ind w:left="142" w:firstLine="0"/>
        <w:jc w:val="both"/>
        <w:rPr>
          <w:rFonts w:ascii="Times New Roman" w:hAnsi="Times New Roman"/>
          <w:szCs w:val="24"/>
        </w:rPr>
      </w:pPr>
      <w:r w:rsidRPr="00025666">
        <w:rPr>
          <w:rFonts w:ascii="Times New Roman" w:hAnsi="Times New Roman"/>
          <w:szCs w:val="24"/>
        </w:rPr>
        <w:t>учебной задачей.</w:t>
      </w:r>
    </w:p>
    <w:p w:rsidR="00134F28" w:rsidRPr="00025666" w:rsidRDefault="00904A4C" w:rsidP="00766C2F">
      <w:pPr>
        <w:pStyle w:val="a8"/>
        <w:tabs>
          <w:tab w:val="left" w:pos="284"/>
          <w:tab w:val="left" w:pos="993"/>
          <w:tab w:val="left" w:pos="10206"/>
        </w:tabs>
        <w:autoSpaceDE w:val="0"/>
        <w:autoSpaceDN w:val="0"/>
        <w:adjustRightInd w:val="0"/>
        <w:ind w:left="142"/>
        <w:jc w:val="both"/>
        <w:rPr>
          <w:rFonts w:ascii="Times New Roman" w:hAnsi="Times New Roman"/>
          <w:szCs w:val="24"/>
        </w:rPr>
      </w:pPr>
      <w:r w:rsidRPr="00025666">
        <w:rPr>
          <w:rFonts w:ascii="Times New Roman" w:hAnsi="Times New Roman"/>
          <w:iCs/>
          <w:szCs w:val="24"/>
        </w:rPr>
        <w:tab/>
      </w:r>
      <w:r w:rsidR="00134F28" w:rsidRPr="00025666">
        <w:rPr>
          <w:rFonts w:ascii="Times New Roman" w:hAnsi="Times New Roman"/>
          <w:iCs/>
          <w:szCs w:val="24"/>
        </w:rPr>
        <w:t xml:space="preserve">Использовать информацию, </w:t>
      </w:r>
      <w:r w:rsidR="00134F28" w:rsidRPr="00025666">
        <w:rPr>
          <w:rFonts w:ascii="Times New Roman" w:hAnsi="Times New Roman"/>
          <w:szCs w:val="24"/>
        </w:rPr>
        <w:t>полученную из разных источников, для решения</w:t>
      </w:r>
    </w:p>
    <w:p w:rsidR="00134F28" w:rsidRPr="00025666" w:rsidRDefault="00134F28" w:rsidP="009C4807">
      <w:pPr>
        <w:pStyle w:val="a8"/>
        <w:numPr>
          <w:ilvl w:val="0"/>
          <w:numId w:val="47"/>
        </w:numPr>
        <w:tabs>
          <w:tab w:val="left" w:pos="284"/>
          <w:tab w:val="left" w:pos="993"/>
          <w:tab w:val="left" w:pos="10206"/>
        </w:tabs>
        <w:autoSpaceDE w:val="0"/>
        <w:autoSpaceDN w:val="0"/>
        <w:adjustRightInd w:val="0"/>
        <w:ind w:left="142" w:firstLine="0"/>
        <w:jc w:val="both"/>
        <w:rPr>
          <w:rFonts w:ascii="Times New Roman" w:hAnsi="Times New Roman"/>
          <w:szCs w:val="24"/>
        </w:rPr>
      </w:pPr>
      <w:r w:rsidRPr="00025666">
        <w:rPr>
          <w:rFonts w:ascii="Times New Roman" w:hAnsi="Times New Roman"/>
          <w:szCs w:val="24"/>
        </w:rPr>
        <w:t>учебных и практических задач.</w:t>
      </w:r>
    </w:p>
    <w:p w:rsidR="00134F28" w:rsidRPr="00025666" w:rsidRDefault="00134F28" w:rsidP="009C4807">
      <w:pPr>
        <w:pStyle w:val="a8"/>
        <w:numPr>
          <w:ilvl w:val="0"/>
          <w:numId w:val="47"/>
        </w:numPr>
        <w:tabs>
          <w:tab w:val="left" w:pos="284"/>
          <w:tab w:val="left" w:pos="993"/>
          <w:tab w:val="left" w:pos="10206"/>
        </w:tabs>
        <w:autoSpaceDE w:val="0"/>
        <w:autoSpaceDN w:val="0"/>
        <w:adjustRightInd w:val="0"/>
        <w:ind w:left="142" w:firstLine="0"/>
        <w:jc w:val="both"/>
        <w:rPr>
          <w:rFonts w:ascii="Times New Roman" w:hAnsi="Times New Roman"/>
          <w:b/>
          <w:bCs/>
          <w:szCs w:val="24"/>
        </w:rPr>
      </w:pPr>
      <w:r w:rsidRPr="00025666">
        <w:rPr>
          <w:rFonts w:ascii="Times New Roman" w:hAnsi="Times New Roman"/>
          <w:szCs w:val="24"/>
        </w:rPr>
        <w:t xml:space="preserve">К концу обучения учащиеся </w:t>
      </w:r>
      <w:r w:rsidRPr="00025666">
        <w:rPr>
          <w:rFonts w:ascii="Times New Roman" w:hAnsi="Times New Roman"/>
          <w:b/>
          <w:bCs/>
          <w:szCs w:val="24"/>
        </w:rPr>
        <w:t>смогут научиться:</w:t>
      </w:r>
    </w:p>
    <w:p w:rsidR="00134F28" w:rsidRPr="00025666" w:rsidRDefault="00904A4C" w:rsidP="00766C2F">
      <w:pPr>
        <w:pStyle w:val="a8"/>
        <w:tabs>
          <w:tab w:val="left" w:pos="284"/>
          <w:tab w:val="left" w:pos="993"/>
          <w:tab w:val="left" w:pos="10206"/>
        </w:tabs>
        <w:autoSpaceDE w:val="0"/>
        <w:autoSpaceDN w:val="0"/>
        <w:adjustRightInd w:val="0"/>
        <w:ind w:left="142"/>
        <w:jc w:val="both"/>
        <w:rPr>
          <w:rFonts w:ascii="Times New Roman" w:hAnsi="Times New Roman"/>
          <w:szCs w:val="24"/>
        </w:rPr>
      </w:pPr>
      <w:r w:rsidRPr="00025666">
        <w:rPr>
          <w:rFonts w:ascii="Times New Roman" w:hAnsi="Times New Roman"/>
          <w:iCs/>
          <w:szCs w:val="24"/>
        </w:rPr>
        <w:tab/>
      </w:r>
      <w:r w:rsidR="00134F28" w:rsidRPr="00025666">
        <w:rPr>
          <w:rFonts w:ascii="Times New Roman" w:hAnsi="Times New Roman"/>
          <w:iCs/>
          <w:szCs w:val="24"/>
        </w:rPr>
        <w:t xml:space="preserve">Высказывать предположения </w:t>
      </w:r>
      <w:r w:rsidR="00134F28" w:rsidRPr="00025666">
        <w:rPr>
          <w:rFonts w:ascii="Times New Roman" w:hAnsi="Times New Roman"/>
          <w:szCs w:val="24"/>
        </w:rPr>
        <w:t>о последствиях неправильного</w:t>
      </w:r>
    </w:p>
    <w:p w:rsidR="00134F28" w:rsidRPr="00025666" w:rsidRDefault="00134F28" w:rsidP="009C4807">
      <w:pPr>
        <w:pStyle w:val="a8"/>
        <w:numPr>
          <w:ilvl w:val="0"/>
          <w:numId w:val="47"/>
        </w:numPr>
        <w:tabs>
          <w:tab w:val="left" w:pos="284"/>
          <w:tab w:val="left" w:pos="993"/>
          <w:tab w:val="left" w:pos="10206"/>
        </w:tabs>
        <w:autoSpaceDE w:val="0"/>
        <w:autoSpaceDN w:val="0"/>
        <w:adjustRightInd w:val="0"/>
        <w:ind w:left="142" w:firstLine="0"/>
        <w:jc w:val="both"/>
        <w:rPr>
          <w:rFonts w:ascii="Times New Roman" w:hAnsi="Times New Roman"/>
          <w:szCs w:val="24"/>
        </w:rPr>
      </w:pPr>
      <w:r w:rsidRPr="00025666">
        <w:rPr>
          <w:rFonts w:ascii="Times New Roman" w:hAnsi="Times New Roman"/>
          <w:szCs w:val="24"/>
        </w:rPr>
        <w:t>(безнравственного) поведения человека.</w:t>
      </w:r>
    </w:p>
    <w:p w:rsidR="00134F28" w:rsidRPr="00025666" w:rsidRDefault="00904A4C" w:rsidP="00766C2F">
      <w:pPr>
        <w:pStyle w:val="a8"/>
        <w:tabs>
          <w:tab w:val="left" w:pos="284"/>
          <w:tab w:val="left" w:pos="993"/>
          <w:tab w:val="left" w:pos="10206"/>
        </w:tabs>
        <w:autoSpaceDE w:val="0"/>
        <w:autoSpaceDN w:val="0"/>
        <w:adjustRightInd w:val="0"/>
        <w:ind w:left="142"/>
        <w:jc w:val="both"/>
        <w:rPr>
          <w:rFonts w:ascii="Times New Roman" w:hAnsi="Times New Roman"/>
          <w:szCs w:val="24"/>
        </w:rPr>
      </w:pPr>
      <w:r w:rsidRPr="00025666">
        <w:rPr>
          <w:rFonts w:ascii="Times New Roman" w:hAnsi="Times New Roman"/>
          <w:iCs/>
          <w:szCs w:val="24"/>
        </w:rPr>
        <w:tab/>
      </w:r>
      <w:r w:rsidR="00134F28" w:rsidRPr="00025666">
        <w:rPr>
          <w:rFonts w:ascii="Times New Roman" w:hAnsi="Times New Roman"/>
          <w:iCs/>
          <w:szCs w:val="24"/>
        </w:rPr>
        <w:t xml:space="preserve">Оценивать </w:t>
      </w:r>
      <w:r w:rsidR="00134F28" w:rsidRPr="00025666">
        <w:rPr>
          <w:rFonts w:ascii="Times New Roman" w:hAnsi="Times New Roman"/>
          <w:szCs w:val="24"/>
        </w:rPr>
        <w:t>свои поступки, соотнося их с правилами нравственности и этики;</w:t>
      </w:r>
    </w:p>
    <w:p w:rsidR="00134F28" w:rsidRPr="00025666" w:rsidRDefault="00134F28" w:rsidP="009C4807">
      <w:pPr>
        <w:pStyle w:val="a8"/>
        <w:numPr>
          <w:ilvl w:val="0"/>
          <w:numId w:val="47"/>
        </w:numPr>
        <w:tabs>
          <w:tab w:val="left" w:pos="284"/>
          <w:tab w:val="left" w:pos="993"/>
          <w:tab w:val="left" w:pos="10206"/>
        </w:tabs>
        <w:autoSpaceDE w:val="0"/>
        <w:autoSpaceDN w:val="0"/>
        <w:adjustRightInd w:val="0"/>
        <w:ind w:left="142" w:firstLine="0"/>
        <w:jc w:val="both"/>
        <w:rPr>
          <w:rFonts w:ascii="Times New Roman" w:hAnsi="Times New Roman"/>
          <w:szCs w:val="24"/>
        </w:rPr>
      </w:pPr>
      <w:r w:rsidRPr="00025666">
        <w:rPr>
          <w:rFonts w:ascii="Times New Roman" w:hAnsi="Times New Roman"/>
          <w:szCs w:val="24"/>
        </w:rPr>
        <w:t>намечать способы саморазвития.</w:t>
      </w:r>
    </w:p>
    <w:p w:rsidR="00134F28" w:rsidRPr="00025666" w:rsidRDefault="00904A4C" w:rsidP="00766C2F">
      <w:pPr>
        <w:pStyle w:val="a8"/>
        <w:tabs>
          <w:tab w:val="left" w:pos="284"/>
          <w:tab w:val="left" w:pos="993"/>
          <w:tab w:val="left" w:pos="10206"/>
        </w:tabs>
        <w:autoSpaceDE w:val="0"/>
        <w:autoSpaceDN w:val="0"/>
        <w:adjustRightInd w:val="0"/>
        <w:ind w:left="142"/>
        <w:jc w:val="both"/>
        <w:rPr>
          <w:rFonts w:ascii="Times New Roman" w:hAnsi="Times New Roman"/>
          <w:szCs w:val="24"/>
        </w:rPr>
      </w:pPr>
      <w:r w:rsidRPr="00025666">
        <w:rPr>
          <w:rFonts w:ascii="Times New Roman" w:hAnsi="Times New Roman"/>
          <w:iCs/>
          <w:szCs w:val="24"/>
        </w:rPr>
        <w:t xml:space="preserve"> </w:t>
      </w:r>
      <w:r w:rsidRPr="00025666">
        <w:rPr>
          <w:rFonts w:ascii="Times New Roman" w:hAnsi="Times New Roman"/>
          <w:iCs/>
          <w:szCs w:val="24"/>
        </w:rPr>
        <w:tab/>
      </w:r>
      <w:r w:rsidR="00134F28" w:rsidRPr="00025666">
        <w:rPr>
          <w:rFonts w:ascii="Times New Roman" w:hAnsi="Times New Roman"/>
          <w:iCs/>
          <w:szCs w:val="24"/>
        </w:rPr>
        <w:t xml:space="preserve">Работать </w:t>
      </w:r>
      <w:r w:rsidR="00134F28" w:rsidRPr="00025666">
        <w:rPr>
          <w:rFonts w:ascii="Times New Roman" w:hAnsi="Times New Roman"/>
          <w:szCs w:val="24"/>
        </w:rPr>
        <w:t>с историческими источниками и документами.</w:t>
      </w:r>
    </w:p>
    <w:p w:rsidR="00134F28" w:rsidRPr="00025666" w:rsidRDefault="00134F28" w:rsidP="00766C2F">
      <w:pPr>
        <w:pStyle w:val="a8"/>
        <w:tabs>
          <w:tab w:val="left" w:pos="284"/>
          <w:tab w:val="left" w:pos="993"/>
          <w:tab w:val="left" w:pos="10206"/>
        </w:tabs>
        <w:ind w:left="142"/>
        <w:jc w:val="both"/>
        <w:rPr>
          <w:rFonts w:ascii="Times New Roman" w:hAnsi="Times New Roman"/>
          <w:b/>
          <w:szCs w:val="24"/>
        </w:rPr>
      </w:pPr>
      <w:bookmarkStart w:id="30" w:name="_Toc409691638"/>
      <w:bookmarkStart w:id="31" w:name="_Toc410653961"/>
      <w:bookmarkStart w:id="32" w:name="_Toc414553142"/>
      <w:r w:rsidRPr="00025666">
        <w:rPr>
          <w:rFonts w:ascii="Times New Roman" w:hAnsi="Times New Roman"/>
          <w:b/>
          <w:szCs w:val="24"/>
        </w:rPr>
        <w:t>1.2.3.14. Математика</w:t>
      </w:r>
      <w:bookmarkEnd w:id="30"/>
      <w:bookmarkEnd w:id="31"/>
      <w:bookmarkEnd w:id="32"/>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b/>
          <w:szCs w:val="24"/>
        </w:rPr>
        <w:t>Выпускник научится в 5-6 классах</w:t>
      </w:r>
      <w:r w:rsidRPr="00025666">
        <w:rPr>
          <w:rFonts w:ascii="Times New Roman" w:hAnsi="Times New Roman"/>
          <w:szCs w:val="24"/>
        </w:rPr>
        <w:t xml:space="preserve"> (для использования в повседневной жизни и обеспечения возможности успешного продолжения образования на базовом уровне)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на базовом уровне понятиями: множество, элемент множества, подмножество, принадлежность;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задавать множества перечислением их элементов;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пересечение, объединение, подмножество в простейших ситуациях.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b/>
          <w:szCs w:val="24"/>
        </w:rPr>
        <w:t>В повседневной жизни</w:t>
      </w:r>
      <w:r w:rsidRPr="00025666">
        <w:rPr>
          <w:rFonts w:ascii="Times New Roman" w:hAnsi="Times New Roman"/>
          <w:szCs w:val="24"/>
        </w:rPr>
        <w:t xml:space="preserve">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логически некорректные высказывания.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Числа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свойства чисел и правила действий с рациональными числами при выполнении вычислений;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признаки делимости на 2, 5, 3, 9, 10 при выполнении вычислений и решении несложных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округление рациональных чисел в соответствии с правилами;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сравнивать рациональные числа.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b/>
          <w:szCs w:val="24"/>
        </w:rPr>
        <w:t>В повседневной жизни</w:t>
      </w:r>
      <w:r w:rsidRPr="00025666">
        <w:rPr>
          <w:rFonts w:ascii="Times New Roman" w:hAnsi="Times New Roman"/>
          <w:szCs w:val="24"/>
        </w:rPr>
        <w:t xml:space="preserve">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оценивать результаты вычислений при решении практических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сравнение чисел в реальных ситуациях;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числовые выражения при решении практических задач и задач из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Статистика и теория вероятностей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Представлять данные в виде таблиц, диаграмм,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читать информацию, представленную в виде таблицы, диаграммы.</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Текстовые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несложные сюжетные задачи разных типов на все арифметические действия;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осуществлять способ поиска решения задачи, в котором рассуждение строится от условия к требованию или от требования к условию;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составлять план решения задачи;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этапы решения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интерпретировать вычислительные результаты в задаче, исследовать полученное решение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различие скоростей объекта в стоячей воде, против течения и по течению реки;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на нахождение части числа и числа по его части;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несложные логические задачи методом рассуждений.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b/>
          <w:szCs w:val="24"/>
        </w:rPr>
        <w:t>В повседневной жизни</w:t>
      </w:r>
      <w:r w:rsidRPr="00025666">
        <w:rPr>
          <w:rFonts w:ascii="Times New Roman" w:hAnsi="Times New Roman"/>
          <w:szCs w:val="24"/>
        </w:rPr>
        <w:t xml:space="preserve">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выдвигать гипотезы о возможных предельных значениях искомых величин в задаче (делать прикидку) </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Наглядная геометрия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Геометрические фигуры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решать практические задачи с применением простейших свойств фигур. </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Измерения и вычисления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измерение длин, расстояний, величин углов, с помощью инструментов для измерений длин и углов;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вычислять площади прямоугольников. </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вычислять расстояния на местности в стандартных ситуациях, площади прямоугольников;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простейшие построения и измерения на местности, необходимые в реальной жизни.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История математики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описывать отдельные выдающиеся результаты, полученные в ходе развития математики как науки;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примеры математических открытий и их авторов, в связи с отечественной и всемирной историей.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bookmarkStart w:id="33" w:name="_Toc284662720"/>
      <w:bookmarkStart w:id="34" w:name="_Toc284663346"/>
      <w:r w:rsidRPr="00025666">
        <w:rPr>
          <w:rFonts w:ascii="Times New Roman" w:hAnsi="Times New Roman"/>
          <w:b/>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33"/>
      <w:bookmarkEnd w:id="34"/>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Элементы теории множеств и математической логики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распознавать логически некорректные высказывания;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строить цепочки умозаключений на основе использования правил логики.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Числа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и объяснять смысл позиционной записи натурального числа;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вычисления, в том числе с использованием приемов рациональных вычислений, обосновывать алгоритмы выполнения действий;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округление рациональных чисел с заданной точностью;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упорядочивать числа, записанные в виде обыкновенных и десятичных дробей;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НОД и НОК чисел и использовать их при решении зада;.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понятием модуль числа, геометрическая интерпретация модуля числа.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правила приближенных вычислений при решении практических задач и решении задач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сравнение результатов вычислений при решении практических задач, в том числе приближенных вычислений;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числовые выражения и оценивать их значения при решении практических задач и задач из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Уравнения и неравенства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равенство, числовое равенство, уравнение, корень уравнения, решение уравнения, числовое неравенство.</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Статистика и теория вероятностей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Оперировать понятиями: столбчатые и круговые диаграммы, таблицы данных, среднее арифметическое,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извлекать, информацию, представленную в таблицах, на диаграммах;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таблицы, строить диаграммы на основе данных.</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Текстовые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простые и сложные задачи разных типов, а также задачи повышенной трудности;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разные краткие записи как модели текстов сложных задач для построения поисковой схемы и решения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и применять оба способа поиска решения задач (от требования к условию и от условия к требованию);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моделировать рассуждения при поиске решения задач с помощью граф-схемы;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этапы решения задачи и содержание каждого этапа;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интерпретировать вычислительные результаты в задаче, исследовать полученное решение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исследовать всевозможные ситуации при решении задач на движение по реке, рассматривать разные системы отсчета;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решать разнообразные задачи «на части»,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и конструировать задачи на основе рассмотрения реальных ситуаций, в которых не требуется точный вычислительный результат;</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на движение по реке, рассматривая разные системы отсчета.</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Наглядная геометрия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Геометрические фигуры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Извлекать, интерпретировать и преобразовывать информацию о геометрических фигурах, представленную на чертежах;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изображать изучаемые фигуры от руки и с помощью компьютерных инструментов.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Измерения и вычисления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измерение длин, расстояний, величин углов, с помощью инструментов для измерений длин и углов;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вычислять площади прямоугольников, квадратов, объемы прямоугольных параллелепипедов, кубов.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вычислять расстояния на местности в стандартных ситуациях, площади участков прямоугольной формы, объемы комнат;</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выполнять простейшие построения на местности, необходимые в реальной жизни;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оценивать размеры реальных объектов окружающего мира.</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История математики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вклад выдающихся математиков в развитие математики и иных научных областей.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bookmarkStart w:id="35" w:name="_Toc284662721"/>
      <w:bookmarkStart w:id="36" w:name="_Toc284663347"/>
      <w:r w:rsidRPr="00025666">
        <w:rPr>
          <w:rFonts w:ascii="Times New Roman" w:hAnsi="Times New Roman"/>
          <w:b/>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5"/>
      <w:bookmarkEnd w:id="36"/>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Элементы теории множеств и математической логики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на базовом уровне понятиями: множество, элемент множества, подмножество, принадлежность;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задавать множества перечислением их элементов;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пересечение, объединение, подмножество в простейших ситуациях;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на базовом уровне понятиями: определение, аксиома, теорема, доказательство;</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приводить примеры и контрпримеры для подтверждения своих высказываний.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Числа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свойства чисел и правила действий при выполнении вычислений;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признаки делимости на 2, 5, 3, 9, 10 при выполнении вычислений и решении несложных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округление рациональных чисел в соответствии с правилами;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оценивать значение квадратного корня из положительного целого числа;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рациональные и иррациональные числа;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сравнивать числа.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оценивать результаты вычислений при решении практических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сравнение чисел в реальных ситуациях;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числовые выражения при решении практических задач и задач из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Тождественные преобразования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несложные преобразования целых выражений: раскрывать скобки, приводить подобные слагаемые;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несложные преобразования дробно-линейных выражений и выражений с квадратными корнями.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понимать смысл записи числа в стандартном виде;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на базовом уровне понятием «стандартная запись числа».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Уравнения и неравенства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проверять справедливость числовых равенств и неравенств;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линейные неравенства и несложные неравенства, сводящиеся к линейным;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системы несложных линейных уравнений, неравенств;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проверять, является ли данное число решением уравнения (неравенства);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квадратные уравнения по формуле корней квадратного уравнения;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изображать решения неравенств и их систем на числовой прямой.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и решать линейные уравнения при решении задач, возникающих в других учебных предметах.</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Функции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Находить значение функции по заданному значению аргумента;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значение аргумента по заданному значению функции в несложных ситуациях;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положение точки по ее координатам, координаты точки по ее положению на координатной плоскости;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строить график линейной функции;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проверять, является ли данный график графиком заданной функции (линейной, квадратичной, обратной пропорциональности);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приближенные значения координат точки пересечения графиков функций;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на базовом уровне понятиями: последовательность, арифметическая прогрессия, геометрическая прогрессия;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на прогрессии, в которых ответ может быть получен непосредственным подсчетом без применения формул.</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свойства линейной функции и ее график при решении задач из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Статистика и теория вероятностей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Иметь представление о статистических характеристиках, вероятности случайного события, комбинаторных задачах;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простейшие комбинаторные задачи методом прямого и организованного перебора;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представлять данные в виде таблиц, диаграмм, графиков;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читать информацию, представленную в виде таблицы, диаграммы, графика;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основные статистические характеристики числовых наборов;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оценивать вероятность события в простейших случаях;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иметь представление о роли закона больших чисел в массовых явлениях.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оценивать количество возможных вариантов методом перебора;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иметь представление о роли практически достоверных и маловероятных событий;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оценивать вероятность реальных событий и явлений в несложных ситуациях.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Текстовые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несложные сюжетные задачи разных типов на все арифметические действия;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осуществлять способ поиска решения задачи, в котором рассуждение строится от условия к требованию или от требования к условию;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составлять план решения задачи;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этапы решения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интерпретировать вычислительные результаты в задаче, исследовать полученное решение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различие скоростей объекта в стоячей воде, против течения и по течению реки;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на нахождение части числа и числа по его части;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процент от числа, число по проценту от него, находить процентное снижение или процентное повышение величины;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несложные логические задачи методом рассуждений.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выдвигать гипотезы о возможных предельных значениях искомых в задаче величин (делать прикидку).</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Геометрические фигуры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на базовом уровне понятиями геометрических фигур;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извлекать информацию о геометрических фигурах, представленную на чертежах в явном виде;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для решения задач геометрические факты, если условия их применения заданы в явной форме;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решать задачи на нахождение геометрических величин по образцам или алгоритмам. </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Отношения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В повседневной жизни и при изучении других предметов: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отношения для решения простейших задач, возникающих в реальной жизни.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Измерения и вычисления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измерение длин, расстояний, величин углов, с помощью инструментов для измерений длин и углов;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Геометрические построения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Изображать типовые плоские фигуры и фигуры в пространстве от руки и с помощью инструментов.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простейшие построения на местности, необходимые в реальной жизни.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Геометрические преобразования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Строить фигуру, симметричную данной фигуре относительно оси и точки.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движение объектов в окружающем мире;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симметричные фигуры в окружающем мире.</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Векторы и координаты на плоскости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на базовом уровне понятиями вектор, сумма векторов, произведение вектора на число, координаты на плоскости;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приближенно координаты точки по ее изображению на координатной плоскости.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В повседневной жизни и при изучении других предметов: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векторы для решения простейших задач на определение скорости относительного движения.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История математики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Описывать отдельные выдающиеся результаты, полученные в ходе развития математики как науки;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примеры математических открытий и их авторов, в связи с отечественной и всемирной историей;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роль математики в развитии России.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Методы математики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Выбирать подходящий изученный метод для решения изученных типов математических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Приводить примеры математических закономерностей в окружающей действительности и произведениях искусства.</w:t>
      </w:r>
      <w:bookmarkStart w:id="37" w:name="_Toc284662722"/>
      <w:bookmarkStart w:id="38" w:name="_Toc284663348"/>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7"/>
      <w:bookmarkEnd w:id="38"/>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Элементы теории множеств и математической логики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изображать множества и отношение множеств с помощью кругов Эйлера;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определять принадлежность элемента множеству, объединению и пересечению множеств;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задавать множество с помощью перечисления элементов, словесного описания;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строить высказывания, отрицания высказываний.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строить цепочки умозаключений на основе использования правил логики;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множества, операции с множествами, их графическое представление для описания реальных процессов и явлений.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Числа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и объяснять смысл позиционной записи натурального числа;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вычисления, в том числе с использованием приемов рациональных вычислений;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округление рациональных чисел с заданной точностью;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сравнивать рациональные и иррациональные числа;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представлять рациональное число в виде десятичной дроби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упорядочивать числа, записанные в виде обыкновенной и десятичной дроби;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НОД и НОК чисел и использовать их при решении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правила приближенных вычислений при решении практических задач и решении задач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сравнение результатов вычислений при решении практических задач, в том числе приближенных вычислений;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и оценивать числовые выражения при решении практических задач и задач из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записывать и округлять числовые значения реальных величин с использованием разных систем измерения.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Тождественные преобразования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степени с натуральным показателем, степени с целым отрицательным показателем;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квадрат суммы и разности одночленов;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раскладывать на множители квадратный   трехчлен;</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преобразования выражений, содержащих квадратные корни;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квадрат суммы или разности двучлена в выражениях, содержащих квадратные корни;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преобразования выражений, содержащих модуль.</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преобразования и действия с числами, записанными в стандартном виде;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преобразования алгебраических выражений при решении задач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Уравнения и неравенства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линейные уравнения и уравнения, сводимые к линейным с помощью тождественных преобразований;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квадратные уравнения и уравнения, сводимые к квадратным с помощью тождественных преобразований;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дробно-линейные уравнения;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решать простейшие иррациональные уравнения </w:t>
      </w:r>
      <w:proofErr w:type="gramStart"/>
      <w:r w:rsidRPr="00025666">
        <w:rPr>
          <w:rFonts w:ascii="Times New Roman" w:hAnsi="Times New Roman"/>
          <w:szCs w:val="24"/>
        </w:rPr>
        <w:t xml:space="preserve">вида </w:t>
      </w:r>
      <w:r w:rsidRPr="00025666">
        <w:rPr>
          <w:rFonts w:ascii="Times New Roman" w:hAnsi="Times New Roman"/>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1.75pt" o:ole="">
            <v:imagedata r:id="rId10" o:title=""/>
          </v:shape>
          <o:OLEObject Type="Embed" ProgID="Equation.DSMT4" ShapeID="_x0000_i1025" DrawAspect="Content" ObjectID="_1630423991" r:id="rId11"/>
        </w:object>
      </w:r>
      <w:r w:rsidRPr="00025666">
        <w:rPr>
          <w:rFonts w:ascii="Times New Roman" w:hAnsi="Times New Roman"/>
          <w:szCs w:val="24"/>
        </w:rPr>
        <w:t>,</w:t>
      </w:r>
      <w:proofErr w:type="gramEnd"/>
      <w:r w:rsidRPr="00025666">
        <w:rPr>
          <w:rFonts w:ascii="Times New Roman" w:hAnsi="Times New Roman"/>
          <w:szCs w:val="24"/>
        </w:rPr>
        <w:t xml:space="preserve"> </w:t>
      </w:r>
      <w:r w:rsidRPr="00025666">
        <w:rPr>
          <w:rFonts w:ascii="Times New Roman" w:hAnsi="Times New Roman"/>
          <w:szCs w:val="24"/>
        </w:rPr>
        <w:object w:dxaOrig="1680" w:dyaOrig="460">
          <v:shape id="_x0000_i1026" type="#_x0000_t75" style="width:84pt;height:21.75pt" o:ole="">
            <v:imagedata r:id="rId12" o:title=""/>
          </v:shape>
          <o:OLEObject Type="Embed" ProgID="Equation.DSMT4" ShapeID="_x0000_i1026" DrawAspect="Content" ObjectID="_1630423992" r:id="rId13"/>
        </w:object>
      </w:r>
      <w:r w:rsidRPr="00025666">
        <w:rPr>
          <w:rFonts w:ascii="Times New Roman" w:hAnsi="Times New Roman"/>
          <w:szCs w:val="24"/>
        </w:rPr>
        <w:t>;</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решать уравнения </w:t>
      </w:r>
      <w:proofErr w:type="gramStart"/>
      <w:r w:rsidRPr="00025666">
        <w:rPr>
          <w:rFonts w:ascii="Times New Roman" w:hAnsi="Times New Roman"/>
          <w:szCs w:val="24"/>
        </w:rPr>
        <w:t xml:space="preserve">вида </w:t>
      </w:r>
      <w:r w:rsidRPr="00025666">
        <w:rPr>
          <w:rFonts w:ascii="Times New Roman" w:hAnsi="Times New Roman"/>
          <w:szCs w:val="24"/>
        </w:rPr>
        <w:object w:dxaOrig="700" w:dyaOrig="360">
          <v:shape id="_x0000_i1027" type="#_x0000_t75" style="width:36.75pt;height:23.25pt" o:ole="">
            <v:imagedata r:id="rId14" o:title=""/>
          </v:shape>
          <o:OLEObject Type="Embed" ProgID="Equation.DSMT4" ShapeID="_x0000_i1027" DrawAspect="Content" ObjectID="_1630423993" r:id="rId15"/>
        </w:object>
      </w:r>
      <w:r w:rsidRPr="00025666">
        <w:rPr>
          <w:rFonts w:ascii="Times New Roman" w:hAnsi="Times New Roman"/>
          <w:szCs w:val="24"/>
        </w:rPr>
        <w:t>;</w:t>
      </w:r>
      <w:proofErr w:type="gramEnd"/>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уравнения способом разложения на множители и замены переменной;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метод интервалов для решения целых и дробно-рациональных неравенств;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линейные уравнения и неравенства с параметрами;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несложные квадратные уравнения с параметром;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несложные системы линейных уравнений с параметрами;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несложные уравнения в целых числах.</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Функции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строить графики линейной, квадратичной функций, обратной пропорциональности, функции вида</w:t>
      </w:r>
      <w:proofErr w:type="gramStart"/>
      <w:r w:rsidRPr="00025666">
        <w:rPr>
          <w:rFonts w:ascii="Times New Roman" w:hAnsi="Times New Roman"/>
          <w:szCs w:val="24"/>
        </w:rPr>
        <w:t xml:space="preserve">: </w:t>
      </w:r>
      <w:r w:rsidRPr="00025666">
        <w:rPr>
          <w:rFonts w:ascii="Times New Roman" w:hAnsi="Times New Roman"/>
          <w:szCs w:val="24"/>
        </w:rPr>
        <w:object w:dxaOrig="1300" w:dyaOrig="620">
          <v:shape id="_x0000_i1028" type="#_x0000_t75" style="width:61.5pt;height:27.75pt" o:ole="">
            <v:imagedata r:id="rId16" o:title=""/>
          </v:shape>
          <o:OLEObject Type="Embed" ProgID="Equation.DSMT4" ShapeID="_x0000_i1028" DrawAspect="Content" ObjectID="_1630423994" r:id="rId17"/>
        </w:object>
      </w:r>
      <w:r w:rsidRPr="00025666">
        <w:rPr>
          <w:rFonts w:ascii="Times New Roman" w:hAnsi="Times New Roman"/>
          <w:szCs w:val="24"/>
        </w:rPr>
        <w:t>,</w:t>
      </w:r>
      <w:proofErr w:type="gramEnd"/>
      <w:r w:rsidRPr="00025666">
        <w:rPr>
          <w:rFonts w:ascii="Times New Roman" w:hAnsi="Times New Roman"/>
          <w:szCs w:val="24"/>
        </w:rPr>
        <w:t xml:space="preserve"> </w:t>
      </w:r>
      <w:r w:rsidRPr="00025666">
        <w:rPr>
          <w:rFonts w:ascii="Times New Roman" w:hAnsi="Times New Roman"/>
          <w:szCs w:val="24"/>
        </w:rPr>
        <w:object w:dxaOrig="760" w:dyaOrig="380">
          <v:shape id="_x0000_i1029" type="#_x0000_t75" style="width:44.25pt;height:14.25pt" o:ole="">
            <v:imagedata r:id="rId18" o:title=""/>
          </v:shape>
          <o:OLEObject Type="Embed" ProgID="Equation.DSMT4" ShapeID="_x0000_i1029" DrawAspect="Content" ObjectID="_1630423995" r:id="rId19"/>
        </w:object>
      </w:r>
      <w:r w:rsidR="00EC4206" w:rsidRPr="00025666">
        <w:rPr>
          <w:rFonts w:ascii="Times New Roman" w:hAnsi="Times New Roman"/>
          <w:szCs w:val="24"/>
        </w:rPr>
        <w:fldChar w:fldCharType="begin"/>
      </w:r>
      <w:r w:rsidRPr="00025666">
        <w:rPr>
          <w:rFonts w:ascii="Times New Roman" w:hAnsi="Times New Roman"/>
          <w:szCs w:val="24"/>
        </w:rPr>
        <w:instrText xml:space="preserve"> QUOTE  </w:instrText>
      </w:r>
      <w:r w:rsidR="00EC4206" w:rsidRPr="00025666">
        <w:rPr>
          <w:rFonts w:ascii="Times New Roman" w:hAnsi="Times New Roman"/>
          <w:szCs w:val="24"/>
        </w:rPr>
        <w:fldChar w:fldCharType="end"/>
      </w:r>
      <w:r w:rsidRPr="00025666">
        <w:rPr>
          <w:rFonts w:ascii="Times New Roman" w:hAnsi="Times New Roman"/>
          <w:szCs w:val="24"/>
        </w:rPr>
        <w:t>,</w:t>
      </w:r>
      <w:r w:rsidRPr="00025666">
        <w:rPr>
          <w:rFonts w:ascii="Times New Roman" w:hAnsi="Times New Roman"/>
          <w:szCs w:val="24"/>
        </w:rPr>
        <w:object w:dxaOrig="760" w:dyaOrig="380">
          <v:shape id="_x0000_i1030" type="#_x0000_t75" style="width:34.5pt;height:14.25pt" o:ole="">
            <v:imagedata r:id="rId20" o:title=""/>
          </v:shape>
          <o:OLEObject Type="Embed" ProgID="Equation.DSMT4" ShapeID="_x0000_i1030" DrawAspect="Content" ObjectID="_1630423996" r:id="rId21"/>
        </w:object>
      </w:r>
      <w:r w:rsidR="00195E4D">
        <w:fldChar w:fldCharType="begin"/>
      </w:r>
      <w:r w:rsidR="00195E4D">
        <w:fldChar w:fldCharType="separate"/>
      </w:r>
      <w:r w:rsidR="00A9148E" w:rsidRPr="00025666">
        <w:rPr>
          <w:rFonts w:ascii="Times New Roman" w:hAnsi="Times New Roman"/>
          <w:noProof/>
          <w:szCs w:val="24"/>
        </w:rPr>
        <w:drawing>
          <wp:inline distT="0" distB="0" distL="0" distR="0" wp14:anchorId="504B4CBC" wp14:editId="73CBA9A0">
            <wp:extent cx="438150" cy="219075"/>
            <wp:effectExtent l="0" t="0" r="0" b="9525"/>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sidR="00195E4D">
        <w:rPr>
          <w:rFonts w:ascii="Times New Roman" w:hAnsi="Times New Roman"/>
          <w:noProof/>
          <w:szCs w:val="24"/>
        </w:rPr>
        <w:fldChar w:fldCharType="end"/>
      </w:r>
      <w:r w:rsidRPr="00025666">
        <w:rPr>
          <w:rFonts w:ascii="Times New Roman" w:hAnsi="Times New Roman"/>
          <w:szCs w:val="24"/>
        </w:rPr>
        <w:t xml:space="preserve">, </w:t>
      </w:r>
      <w:r w:rsidRPr="00025666">
        <w:rPr>
          <w:rFonts w:ascii="Times New Roman" w:hAnsi="Times New Roman"/>
          <w:szCs w:val="24"/>
        </w:rPr>
        <w:object w:dxaOrig="660" w:dyaOrig="380">
          <v:shape id="_x0000_i1031" type="#_x0000_t75" style="width:27.75pt;height:14.25pt" o:ole="">
            <v:imagedata r:id="rId23" o:title=""/>
          </v:shape>
          <o:OLEObject Type="Embed" ProgID="Equation.DSMT4" ShapeID="_x0000_i1031" DrawAspect="Content" ObjectID="_1630423997" r:id="rId24"/>
        </w:object>
      </w:r>
      <w:r w:rsidRPr="00025666">
        <w:rPr>
          <w:rFonts w:ascii="Times New Roman" w:hAnsi="Times New Roman"/>
          <w:szCs w:val="24"/>
        </w:rPr>
        <w:t>;</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на примере квадратичной функции, использовать преобразования графика функции y=f(x) для построения графиков </w:t>
      </w:r>
      <w:proofErr w:type="gramStart"/>
      <w:r w:rsidRPr="00025666">
        <w:rPr>
          <w:rFonts w:ascii="Times New Roman" w:hAnsi="Times New Roman"/>
          <w:szCs w:val="24"/>
        </w:rPr>
        <w:t xml:space="preserve">функций </w:t>
      </w:r>
      <w:r w:rsidRPr="00025666">
        <w:rPr>
          <w:rFonts w:ascii="Times New Roman" w:hAnsi="Times New Roman"/>
          <w:szCs w:val="24"/>
        </w:rPr>
        <w:object w:dxaOrig="1780" w:dyaOrig="380">
          <v:shape id="_x0000_i1032" type="#_x0000_t75" style="width:84.75pt;height:14.25pt" o:ole="">
            <v:imagedata r:id="rId25" o:title=""/>
          </v:shape>
          <o:OLEObject Type="Embed" ProgID="Equation.DSMT4" ShapeID="_x0000_i1032" DrawAspect="Content" ObjectID="_1630423998" r:id="rId26"/>
        </w:object>
      </w:r>
      <w:r w:rsidRPr="00025666">
        <w:rPr>
          <w:rFonts w:ascii="Times New Roman" w:hAnsi="Times New Roman"/>
          <w:szCs w:val="24"/>
        </w:rPr>
        <w:t>;</w:t>
      </w:r>
      <w:proofErr w:type="gramEnd"/>
      <w:r w:rsidRPr="00025666">
        <w:rPr>
          <w:rFonts w:ascii="Times New Roman" w:hAnsi="Times New Roman"/>
          <w:szCs w:val="24"/>
        </w:rPr>
        <w:t xml:space="preserve">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исследовать функцию по ее графику;</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множество значений, нули, промежутки знакопостоянства, монотонности квадратичной функции;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последовательность, арифметическая прогрессия, геометрическая прогрессия;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на арифметическую и геометрическую прогрессию.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иллюстрировать с помощью графика реальную зависимость или процесс по их характеристикам;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свойства и график квадратичной функции при решении задач из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Текстовые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простые и сложные задачи разных типов, а также задачи повышенной трудности;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разные краткие записи как модели текстов сложных задач для построения поисковой схемы и решения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и применять оба способа поиска решения задач (от требования к условию и от условия к требованию);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моделировать рассуждения при поиске решения задач с помощью граф-схемы;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этапы решения задачи и содержание каждого этапа;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затруднения при решении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различные преобразования предложенной задачи, конструировать новые задачи из данной, в том числе обратные;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интерпретировать вычислительные результаты в задаче, исследовать полученное решение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исследовать всевозможные ситуации при решении задач на движение по реке, рассматривать разные системы отсчета;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решать разнообразные задачи «на части»,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основными методами решения задач на смеси, сплавы, концентрации;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на проценты, в том числе, сложные проценты с обоснованием, используя разные способы;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логические задачи разными способами, в том числе, с двумя блоками и с тремя блоками данных с помощью таблиц;</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по комбинаторике и теории вероятностей на основе использования изученных методов и обосновывать решение;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несложные задачи по математической статистике;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и конструировать задачи на основе рассмотрения реальных ситуаций, в которых не требуется точный вычислительный результат;</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на движение по реке, рассматривая разные системы отсчета.</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Статистика и теория вероятностей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извлекать информацию, представленную в таблицах, на диаграммах, графиках;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таблицы, строить диаграммы и графики на основе данных;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факториал числа, перестановки и сочетания, треугольник Паскаля;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правило произведения при решении комбинаторных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представлять информацию с помощью кругов Эйлера;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на вычисление вероятности с подсчетом количества вариантов с помощью комбинаторики.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оценивать вероятность реальных событий и явлений.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Геометрические фигуры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Оперировать понятиями геометрических фигур;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извлекать, интерпретировать и преобразовывать информацию о геометрических фигурах, представленную на чертежах;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применять геометрические факты для решения задач, в том числе, предполагающих несколько шагов решения;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формулировать в простейших случаях свойства и признаки фигур;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доказывать геометрические утверждения;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стандартной классификацией плоских фигур (треугольников и четырехугольников).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свойства геометрических фигур для решения задач практического характера и задач из смежных дисциплин.</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Отношения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теорему Фалеса и теорему о пропорциональных отрезках при решении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взаимное расположение прямой и окружности, двух окружностей.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В повседневной жизни и при изучении других предметов: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отношения для решения задач, возникающих в реальной жизни.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Измерения и вычисления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проводить простые вычисления на объемных телах;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формулировать задачи на вычисление длин, площадей и объемов и решать их. </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проводить вычисления на местности;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формулы при вычислениях в смежных учебных предметах, в окружающей действительности.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Геометрические построения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Изображать геометрические фигуры по текстовому и символьному описанию;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свободно оперировать чертежными инструментами в несложных случаях,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изображать типовые плоские фигуры и объемные тела с помощью простейших компьютерных инструментов.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В повседневной жизни и при изучении других предметов: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выполнять простейшие построения на местности, необходимые в реальной жизни;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оценивать размеры реальных объектов окружающего мира.</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Преобразования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строить фигуру, подобную данной, пользоваться свойствами подобия для обоснования свойств фигур;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свойства движений для проведения простейших обоснований свойств фигур.</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свойства движений и применять подобие для построений и вычислений.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Векторы и координаты на плоскости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векторы и координаты для решения геометрических задач на вычисление длин, углов.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b/>
          <w:szCs w:val="24"/>
        </w:rPr>
        <w:t>В повседневной жизни и при изучении других предметов</w:t>
      </w:r>
      <w:r w:rsidRPr="00025666">
        <w:rPr>
          <w:rFonts w:ascii="Times New Roman" w:hAnsi="Times New Roman"/>
          <w:szCs w:val="24"/>
        </w:rPr>
        <w:t xml:space="preserve">: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понятия векторов и координат для решения задач по физике, географии и другим учебным предметам.</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История математики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вклад выдающихся математиков в развитие математики и иных научных областей;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роль математики в развитии России.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Методы математики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Используя изученные методы, проводить доказательство, выполнять опровержение;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выбирать изученные методы и их комбинации для решения математических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математические знания для описания закономерностей в окружающей действительности и произведениях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простейшие программные средства и электронно-коммуникационные системы при решении математических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bookmarkStart w:id="39" w:name="_Toc284662723"/>
      <w:bookmarkStart w:id="40" w:name="_Toc284663349"/>
      <w:r w:rsidRPr="00025666">
        <w:rPr>
          <w:rFonts w:ascii="Times New Roman" w:hAnsi="Times New Roman"/>
          <w:b/>
          <w:szCs w:val="24"/>
        </w:rPr>
        <w:t>Выпускник получит возможность научиться в 7-9 классах для успешного продолжения образования на углубленном уровне</w:t>
      </w:r>
      <w:bookmarkEnd w:id="39"/>
      <w:bookmarkEnd w:id="40"/>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Элементы теории множеств и математической логики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задавать множества разными способами;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проверять выполнение характеристического свойства множества;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строить высказывания с использованием законов алгебры высказываний.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строить рассуждения на основе использования правил логики;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Числа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и объяснять разницу между позиционной и непозиционной системами записи чисел;</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переводить числа из одной системы записи (системы счисления) в другую;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доказывать и использовать признаки делимости на 2, 4, 8, 5, 3, 6, 9, 10, 11 суммы и произведения чисел при выполнении вычислений и решении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округление рациональных и иррациональных чисел с заданной точностью;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сравнивать действительные числа разными способами;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НОД и НОК чисел разными способами и использовать их при решении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вычисления и преобразования выражений, содержащих действительные числа, в том числе корни натуральных степеней.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записывать, сравнивать, округлять числовые данные реальных величин с использованием разных систем измерения;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и оценивать разными способами числовые выражения при решении практических задач и задач из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Тождественные преобразования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понятиями степени с целым и дробным показателем;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доказательство свойств степени с целыми и дробными показателями;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владеть приемами преобразования целых и дробно-рациональных выражений;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разложение многочленов на множители разными способами, с использованием комбинаций различных приемов;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деление многочлена на многочлен с остатком;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доказывать свойства квадратных корней и корней степени n;</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преобразования выражений, содержащих квадратные корни, корни степени n;</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понятиями «тождество», «тождество на множестве», «тождественное преобразование»;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различные преобразования выражений, содержащих модули.</w:t>
      </w:r>
      <w:r w:rsidR="00EC4206" w:rsidRPr="00025666">
        <w:rPr>
          <w:rFonts w:ascii="Times New Roman" w:hAnsi="Times New Roman"/>
          <w:szCs w:val="24"/>
        </w:rPr>
        <w:fldChar w:fldCharType="begin"/>
      </w:r>
      <w:r w:rsidRPr="00025666">
        <w:rPr>
          <w:rFonts w:ascii="Times New Roman" w:hAnsi="Times New Roman"/>
          <w:szCs w:val="24"/>
        </w:rPr>
        <w:instrText xml:space="preserve"> QUOTE </w:instrText>
      </w:r>
      <w:r w:rsidR="00A9148E" w:rsidRPr="00025666">
        <w:rPr>
          <w:rFonts w:ascii="Times New Roman" w:hAnsi="Times New Roman"/>
          <w:noProof/>
          <w:szCs w:val="24"/>
        </w:rPr>
        <w:drawing>
          <wp:inline distT="0" distB="0" distL="0" distR="0" wp14:anchorId="67375D74" wp14:editId="52090E92">
            <wp:extent cx="762000" cy="2667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EC4206" w:rsidRPr="00025666">
        <w:rPr>
          <w:rFonts w:ascii="Times New Roman" w:hAnsi="Times New Roman"/>
          <w:szCs w:val="24"/>
        </w:rPr>
        <w:fldChar w:fldCharType="separate"/>
      </w:r>
      <w:r w:rsidR="00A9148E" w:rsidRPr="00025666">
        <w:rPr>
          <w:rFonts w:ascii="Times New Roman" w:hAnsi="Times New Roman"/>
          <w:noProof/>
          <w:szCs w:val="24"/>
        </w:rPr>
        <w:drawing>
          <wp:inline distT="0" distB="0" distL="0" distR="0" wp14:anchorId="4080D24D" wp14:editId="2910B6F4">
            <wp:extent cx="7620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EC4206" w:rsidRPr="00025666">
        <w:rPr>
          <w:rFonts w:ascii="Times New Roman" w:hAnsi="Times New Roman"/>
          <w:szCs w:val="24"/>
        </w:rPr>
        <w:fldChar w:fldCharType="end"/>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преобразования и действия с буквенными выражениями, числовые коэффициенты которых записаны в стандартном виде;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преобразования рациональных выражений при решении задач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проверку правдоподобия физических и химических формул на основе сравнения размерностей и валентностей.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Уравнения и неравенства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теорему Виета для уравнений степени выше второй;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смысл теорем о равносильных и неравносильных преобразованиях уравнений и уметь их доказывать;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разными методами решения уравнений, неравенств и их систем, уметь выбирать метод решения и обосновывать свой выбор;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алгебраические уравнения и неравенства и их системы с параметрами алгебраическим и графическим методами;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разными методами доказательства неравенств;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уравнения в целых числах;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изображать множества на плоскости, задаваемые уравнениями, неравенствами и их системами.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и решать уравнения, неравенства, их системы при решении задач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и решать уравнения и неравенства с параметрами при решении задач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Функции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строить графики функций: линейной, квадратичной, дробно-линейной, степенной при разных значениях показателя степени</w:t>
      </w:r>
      <w:proofErr w:type="gramStart"/>
      <w:r w:rsidRPr="00025666">
        <w:rPr>
          <w:rFonts w:ascii="Times New Roman" w:hAnsi="Times New Roman"/>
          <w:szCs w:val="24"/>
        </w:rPr>
        <w:t xml:space="preserve">, </w:t>
      </w:r>
      <w:r w:rsidRPr="00025666">
        <w:rPr>
          <w:rFonts w:ascii="Times New Roman" w:hAnsi="Times New Roman"/>
          <w:szCs w:val="24"/>
        </w:rPr>
        <w:object w:dxaOrig="660" w:dyaOrig="380">
          <v:shape id="_x0000_i1033" type="#_x0000_t75" style="width:27.75pt;height:14.25pt" o:ole="">
            <v:imagedata r:id="rId23" o:title=""/>
          </v:shape>
          <o:OLEObject Type="Embed" ProgID="Equation.DSMT4" ShapeID="_x0000_i1033" DrawAspect="Content" ObjectID="_1630423999" r:id="rId28"/>
        </w:object>
      </w:r>
      <w:r w:rsidRPr="00025666">
        <w:rPr>
          <w:rFonts w:ascii="Times New Roman" w:hAnsi="Times New Roman"/>
          <w:szCs w:val="24"/>
        </w:rPr>
        <w:t>;</w:t>
      </w:r>
      <w:proofErr w:type="gramEnd"/>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использовать преобразования графика </w:t>
      </w:r>
      <w:proofErr w:type="gramStart"/>
      <w:r w:rsidRPr="00025666">
        <w:rPr>
          <w:rFonts w:ascii="Times New Roman" w:hAnsi="Times New Roman"/>
          <w:szCs w:val="24"/>
        </w:rPr>
        <w:t xml:space="preserve">функции </w:t>
      </w:r>
      <w:r w:rsidRPr="00025666">
        <w:rPr>
          <w:rFonts w:ascii="Times New Roman" w:hAnsi="Times New Roman"/>
          <w:szCs w:val="24"/>
        </w:rPr>
        <w:object w:dxaOrig="960" w:dyaOrig="380">
          <v:shape id="_x0000_i1034" type="#_x0000_t75" style="width:48.75pt;height:14.25pt" o:ole="">
            <v:imagedata r:id="rId29" o:title=""/>
          </v:shape>
          <o:OLEObject Type="Embed" ProgID="Equation.DSMT4" ShapeID="_x0000_i1034" DrawAspect="Content" ObjectID="_1630424000" r:id="rId30"/>
        </w:object>
      </w:r>
      <w:r w:rsidRPr="00025666">
        <w:rPr>
          <w:rFonts w:ascii="Times New Roman" w:hAnsi="Times New Roman"/>
          <w:szCs w:val="24"/>
        </w:rPr>
        <w:t xml:space="preserve"> для</w:t>
      </w:r>
      <w:proofErr w:type="gramEnd"/>
      <w:r w:rsidRPr="00025666">
        <w:rPr>
          <w:rFonts w:ascii="Times New Roman" w:hAnsi="Times New Roman"/>
          <w:szCs w:val="24"/>
        </w:rPr>
        <w:t xml:space="preserve"> построения графиков функций </w:t>
      </w:r>
      <w:r w:rsidRPr="00025666">
        <w:rPr>
          <w:rFonts w:ascii="Times New Roman" w:hAnsi="Times New Roman"/>
          <w:szCs w:val="24"/>
        </w:rPr>
        <w:object w:dxaOrig="1780" w:dyaOrig="380">
          <v:shape id="_x0000_i1035" type="#_x0000_t75" style="width:84.75pt;height:14.25pt" o:ole="">
            <v:imagedata r:id="rId25" o:title=""/>
          </v:shape>
          <o:OLEObject Type="Embed" ProgID="Equation.DSMT4" ShapeID="_x0000_i1035" DrawAspect="Content" ObjectID="_1630424001" r:id="rId31"/>
        </w:object>
      </w:r>
      <w:r w:rsidRPr="00025666">
        <w:rPr>
          <w:rFonts w:ascii="Times New Roman" w:hAnsi="Times New Roman"/>
          <w:szCs w:val="24"/>
        </w:rPr>
        <w:t xml:space="preserve">;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свойства функций и вид графика в зависимости от параметров;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метод математической индукции для вывода формул, доказательства равенств и неравенств, решения задач на делимость;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исследовать последовательности, заданные рекуррентно;</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комбинированные задачи на арифметическую и геометрическую прогрессии.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графики зависимостей для исследования реальных процессов и явлений;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Статистика и теория вероятностей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выбирать наиболее удобный способ представления информации, адекватный ее свойствам и целям анализа;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вычислять числовые характеристики выборки;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понятиями: факториал числа, перестановки, сочетания и размещения, треугольник Паскаля;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примеры случайных величин, и вычислять их статистические характеристики;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формулы комбинаторики при решении комбинаторных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на вычисление вероятности в том числе с использованием формул.</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представлять информацию о реальных процессах и явлениях способом, адекватным ее свойствам и цели исследования;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оценивать вероятность реальных событий и явлений в различных ситуациях.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Текстовые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простые и сложные задачи, а также задачи повышенной трудности и выделять их математическую основу;</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разные виды и типы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модель текста и модель решения задачи, конструировать к одной модели решения сложных задач разные модели текста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и применять три способа поиска решения задач (от требования к условию и от условия к требованию, комбинированный);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моделировать рассуждения при поиске решения задач с помощью граф-схемы;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этапы решения задачи и содержание каждого этапа;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затруднения при решении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различные преобразования предложенной задачи, конструировать новые задачи из данной, в том числе обратные;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интерпретировать вычислительные результаты в задаче, исследовать полученное решение задачи;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изменять условие задач (количественные или качественные данные), исследовать измененное преобразованное;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исследовать всевозможные ситуации при решении задач на движение по реке, рассматривать разные системы отсчета;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разнообразные задачи «на части»;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на проценты, в том числе, сложные проценты с обоснованием, используя разные способы;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логические задачи разными способами, в том числе, с двумя блоками и с тремя блоками данных с помощью таблиц;</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по комбинаторике и теории вероятностей на основе использования изученных методов и обосновывать решение;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несложные задачи по математической статистике;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на движение по реке, рассматривая разные системы отсчета;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конструировать задачные ситуации, приближенные к реальной действительности.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Геометрические фигуры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геометрическими понятиями при решении задач и проведении математических рассуждений;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формулировать и доказывать геометрические утверждения.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Отношения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понятием отношения как метапредметным;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свойства подобия и равенства фигур при решении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В повседневной жизни и при изучении других предметов: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отношения для построения и исследования математических моделей объектов реальной жизни.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Измерения и вычисления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самостоятельно формулировать гипотезы и проверять их достоверность.</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Геометрические построения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Оперировать понятием набора элементов, определяющих геометрическую фигуру,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набором методов построений циркулем и линейкой;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проводить анализ и реализовывать этапы решения задач на построение.</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 повседневной жизни и при изучении других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построения на местности;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оценивать размеры реальных объектов окружающего мира.</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Преобразования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движениями и преобразованиями как метапредметными понятиями;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пользоваться свойствами движений и преобразований при решении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В повседневной жизни и при изучении других предметов: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свойства движений и применять подобие для построений и вычислений.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Векторы и координаты на плоскости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векторным и координатным методом на плоскости для решения задач на вычисление и доказательства;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уравнения фигур для решения задач и самостоятельно составлять уравнения отдельных плоских фигур.</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В повседневной жизни и при изучении других предметов: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понятия векторов и координат для решения задач по физике, географии и другим учебным предметам.</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История математики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Методы математики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знаниями о различных методах обоснования и опровержения математических утверждений и самостоятельно применять их;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навыками анализа условия задачи и определения подходящих для решения задач изученных методов или их комбинаций;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bookmarkStart w:id="41" w:name="_Toc409691639"/>
      <w:bookmarkStart w:id="42" w:name="_Toc410653962"/>
      <w:bookmarkStart w:id="43" w:name="_Toc414553148"/>
      <w:r w:rsidRPr="00025666">
        <w:rPr>
          <w:rFonts w:ascii="Times New Roman" w:hAnsi="Times New Roman"/>
          <w:b/>
          <w:szCs w:val="24"/>
        </w:rPr>
        <w:t>1.2.3.15. Информатика</w:t>
      </w:r>
      <w:bookmarkEnd w:id="41"/>
      <w:bookmarkEnd w:id="42"/>
      <w:bookmarkEnd w:id="43"/>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виды информации по способам ее восприятия человеком и по способам ее представления на материальных носителях;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раскрывать общие закономерности протекания информационных процессов в системах различной природы;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классифицировать средства ИКТ в соответствии с кругом выполняемых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качественные и количественные характеристики компонентов компьютера;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узнает об истории и тенденциях развития компьютеров; о том как можно улучшить характеристики компьютеров;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узнает о том, какие задачи решаются с помощью суперкомпьютеров.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осознано подходить к выбору ИКТ–средств для своих учебных и иных целей;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узнать о физических ограничениях на значения характеристик компьютера.</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Математические основы информатики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кодировать и декодировать тексты по заданной кодовой таблице;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длину кодовой последовательности по длине исходного текста и кодовой таблице равномерного кода;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описывать граф с помощью матрицы смежности с указанием длин ребер (знание термина «матрица смежности» не обязательно);</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познакомиться с двоичным кодированием текстов и с наиболее употребительными современными кодами;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основные способы графического представления числовой информации, (графики, диаграммы).</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узнать о том, что любые дискретные данные можно описать, используя алфавит, содержащий только два символа, например, 0 и 1;</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познакомиться с тем, как информация (данные) представляется в современных компьютерах и робототехнических системах;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познакомиться с примерами использования графов, деревьев и списков при описании реальных объектов и процессов;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узнать о наличии кодов, которые исправляют ошибки искажения, возникающие при передаче информации.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Алгоритмы и элементы программирования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алгоритмы для решения учебных задач различных типов;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результат выполнения заданного алгоритма или его фрагмента;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025666">
        <w:rPr>
          <w:rFonts w:ascii="Times New Roman" w:hAnsi="Times New Roman"/>
          <w:szCs w:val="24"/>
        </w:rPr>
        <w:tab/>
        <w:t>программ на выбранном языке программирования; выполнять эти программы на компьютере;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предложенный алгоритм, например, определять какие результаты возможны при заданном множестве исходных значений;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логические значения, операции и выражения с ними;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записывать на выбранном языке программирования арифметические и логические выражения и вычислять их значения.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познакомиться с использованием в программах строковых величин и с операциями со строковыми величинами;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программы для решения задач, возникающих в процессе учебы и вне ее;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познакомиться с задачами обработки данных и алгоритмами их решения;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Использование программных систем и сервисов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классифицировать файлы по типу и иным параметрам;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выполнять основные операции с файлами (создавать, сохранять, редактировать, удалять, архивировать, «распаковывать» архивные файлы);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разбираться в иерархической структуре файловой системы;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осуществлять поиск файлов средствами операционной системы;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табличные (реляционные) базы данных, выполнять отбор строк таблицы, удовлетворяющих определенному условию;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доменные имена компьютеров и адреса документов в Интернете;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проводить поиск информации в сети Интернет по запросам с использованием логических операций.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b/>
          <w:szCs w:val="24"/>
        </w:rPr>
        <w:t>Выпускник овладеет</w:t>
      </w:r>
      <w:r w:rsidRPr="00025666">
        <w:rPr>
          <w:rFonts w:ascii="Times New Roman" w:hAnsi="Times New Roman"/>
          <w:szCs w:val="24"/>
        </w:rPr>
        <w:t xml:space="preserve"> (как результат применения программных систем и интернет-сервисов в данном курсе и во всем образовательном процессе):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различными формами представления данных (таблицы, диаграммы, графики и т. д.);</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основами соблюдения норм информационной этики и права;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познакомится с программными средствами для работы с аудиовизуальными данными и соответствующим понятийным аппаратом;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узнает о дискретном представлении аудиовизуальных данных.</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(в данном курсе и иной учебной деятельности):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узнать о данных от датчиков, например, датчиков роботизированных устройств;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познакомиться с примерами использования математического моделирования в современном мире;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узнать о том, что в сфере информатики и ИКТ существуют международные и национальные стандарты;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узнать о структуре современных компьютеров и назначении их элементов;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получить представление об истории и тенденциях развития ИКТ;</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познакомиться с примерами использования ИКТ в современном мире;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получить представления о роботизированных устройствах и их использовании на производстве и в научных исследованиях.</w:t>
      </w:r>
    </w:p>
    <w:p w:rsidR="00134F28" w:rsidRPr="00025666" w:rsidRDefault="00134F28" w:rsidP="00766C2F">
      <w:pPr>
        <w:tabs>
          <w:tab w:val="left" w:pos="10206"/>
        </w:tabs>
        <w:spacing w:line="240" w:lineRule="auto"/>
        <w:ind w:left="284" w:hanging="142"/>
        <w:jc w:val="both"/>
        <w:rPr>
          <w:rFonts w:ascii="Times New Roman" w:hAnsi="Times New Roman"/>
          <w:sz w:val="24"/>
          <w:szCs w:val="24"/>
        </w:rPr>
      </w:pPr>
      <w:bookmarkStart w:id="44" w:name="_Toc409691640"/>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bookmarkStart w:id="45" w:name="_Toc410653963"/>
      <w:bookmarkStart w:id="46" w:name="_Toc414553149"/>
      <w:r w:rsidRPr="00025666">
        <w:rPr>
          <w:rFonts w:ascii="Times New Roman" w:hAnsi="Times New Roman"/>
          <w:b/>
          <w:szCs w:val="24"/>
        </w:rPr>
        <w:t>1.2.3.16. Физика</w:t>
      </w:r>
      <w:bookmarkEnd w:id="44"/>
      <w:bookmarkEnd w:id="45"/>
      <w:bookmarkEnd w:id="46"/>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соблюдать правила безопасности и охраны труда при работе с учебным и лабораторным оборудованием;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смысл основных физических терминов: физическое тело, физическое явление, физическая величина, единицы измерения;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роль эксперимента в получении научной информации;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Примечание. Любая учебная программа должна обеспечивать овладение прямыми измерениями всех перечисленных физических величин.</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принципы действия машин, приборов и технических устройств, условия их безопасного использования в повседневной жизни;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сравнивать точность измерения физических величин по величине их относительной погрешности при проведении прямых измерений;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Механические явления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основные признаки изученных физических моделей: материальная точка, инерциальная система отсчета;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Тепловые явления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основные признаки изученных физических моделей строения газов, жидкостей и твердых тел;</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приводить примеры практического использования физических знаний о тепловых явлениях;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Электрические и магнитные явления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оптические схемы для построения изображений в плоском зеркале и собирающей линзе.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приводить примеры практического использования физических знаний о электромагнитных явлениях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Квантовые явления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основные признаки планетарной модели атома, нуклонной модели атомного ядра;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соотносить энергию связи атомных ядер с дефектом массы;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Элементы астрономии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различия между гелиоцентрической и геоцентрической системами мира;</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основные характеристики звезд (размер, цвет, температура) соотносить цвет звезды с ее температурой;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гипотезы о происхождении Солнечной системы.</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bookmarkStart w:id="47" w:name="_Toc409691641"/>
      <w:bookmarkStart w:id="48" w:name="_Toc410653964"/>
      <w:bookmarkStart w:id="49" w:name="_Toc414553150"/>
      <w:r w:rsidRPr="00025666">
        <w:rPr>
          <w:rFonts w:ascii="Times New Roman" w:hAnsi="Times New Roman"/>
          <w:b/>
          <w:szCs w:val="24"/>
        </w:rPr>
        <w:t>1.2.3.17. Биология</w:t>
      </w:r>
      <w:bookmarkEnd w:id="47"/>
      <w:bookmarkEnd w:id="48"/>
      <w:bookmarkEnd w:id="49"/>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 xml:space="preserve">В результате изучения курса биологии в основной школе: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b/>
          <w:szCs w:val="24"/>
        </w:rPr>
        <w:t>Выпускник научится</w:t>
      </w:r>
      <w:r w:rsidRPr="00025666">
        <w:rPr>
          <w:rFonts w:ascii="Times New Roman" w:hAnsi="Times New Roman"/>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b/>
          <w:szCs w:val="24"/>
        </w:rPr>
        <w:t>Выпускник овладеет</w:t>
      </w:r>
      <w:r w:rsidRPr="00025666">
        <w:rPr>
          <w:rFonts w:ascii="Times New Roman" w:hAnsi="Times New Roman"/>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b/>
          <w:szCs w:val="24"/>
        </w:rPr>
        <w:t>Выпускник освоит общие приемы</w:t>
      </w:r>
      <w:r w:rsidRPr="00025666">
        <w:rPr>
          <w:rFonts w:ascii="Times New Roman" w:hAnsi="Times New Roman"/>
          <w:szCs w:val="24"/>
        </w:rPr>
        <w:t>: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b/>
          <w:szCs w:val="24"/>
        </w:rPr>
        <w:t>Выпускник приобретет</w:t>
      </w:r>
      <w:r w:rsidRPr="00025666">
        <w:rPr>
          <w:rFonts w:ascii="Times New Roman" w:hAnsi="Times New Roman"/>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осознанно использовать знания основных правил поведения в природе и основ здорового образа жизни в быту;</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Живые организмы</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аргументировать, приводить доказательства родства различных таксонов растений, животных, грибов и бактерий;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аргументировать, приводить доказательства различий растений, животных, грибов и бактерий;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раскрывать роль биологии в практической деятельности людей; роль различных организмов в жизни человека;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выявлять примеры и раскрывать сущность приспособленности организмов к среде обитания;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устанавливать взаимосвязи между особенностями строения и функциями клеток и тканей, органов и систем органов;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и аргументировать основные правила поведения в природе;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и оценивать последствия деятельности человека в природе;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описывать и использовать приемы выращивания и размножения культурных растений и домашних животных, ухода за ними;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и соблюдать правила работы в кабинете биологии.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Человек и его здоровье</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аргументировать, приводить доказательства взаимосвязи человека и окружающей среды, родства человека с животными;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аргументировать, приводить доказательства отличий человека от животных;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объяснять эволюцию вида Человек разумный на примерах сопоставления биологических объектов и других материальных артефактов;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устанавливать взаимосвязи между особенностями строения и функциями клеток и тканей, органов и систем органов;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и аргументировать основные принципы здорового образа жизни, рациональной организации труда и отдыха;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и оценивать влияние факторов риска на здоровье человека;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описывать и использовать приемы оказания первой помощи;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и соблюдать правила работы в кабинете биологии.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ориентироваться в системе моральных норм и ценностей по отношению к собственному здоровью и здоровью других людей;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Общие биологические закономерности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аргументировать, приводить доказательства необходимости защиты окружающей среды;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аргументировать, приводить доказательства зависимости здоровья человека от состояния окружающей среды;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объяснять общность происхождения и эволюции организмов на основе сопоставления особенностей их строения и функционирования;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объяснять механизмы наследственности и изменчивости, возникновения приспособленности, процесс видообразования;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сравнивать биологические объекты, процессы; делать выводы и умозаключения на основе сравнения;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устанавливать взаимосвязи между особенностями строения и функциями органов и систем органов;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описывать и использовать приемы выращивания и размножения культурных растений и домашних животных, ухода за ними в агроценозах;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знать и соблюдать правила работы в кабинете биологии.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экологические проблемы, возникающие в условиях нерационального природопользования, и пути решения этих проблем;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bookmarkStart w:id="50" w:name="_Toc409691642"/>
      <w:bookmarkStart w:id="51" w:name="_Toc410653965"/>
      <w:bookmarkStart w:id="52" w:name="_Toc414553151"/>
      <w:r w:rsidRPr="00025666">
        <w:rPr>
          <w:rFonts w:ascii="Times New Roman" w:hAnsi="Times New Roman"/>
          <w:b/>
          <w:szCs w:val="24"/>
        </w:rPr>
        <w:t>1.2.3.18. Химия</w:t>
      </w:r>
      <w:bookmarkEnd w:id="50"/>
      <w:bookmarkEnd w:id="51"/>
      <w:bookmarkEnd w:id="52"/>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основные методы познания: наблюдение, измерение, эксперимент;</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описывать свойства твердых, жидких, газообразных веществ, выделяя их существенные признаки;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раскрывать смысл законов сохранения массы веществ, постоянства состава, атомно-молекулярной теории;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химические и физические явления;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химические элементы;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состав веществ по их формулам;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валентность атома элемента в соединениях;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тип химических реакций;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признаки и условия протекания химических реакций;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выявлять признаки, свидетельствующие о протекании химической реакции при выполнении химического опыта;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формулы бинарных соединений;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уравнения химических реакций;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соблюдать правила безопасной работы при проведении опытов;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пользоваться лабораторным оборудованием и посудой;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вычислять относительную молекулярную и молярную массы веществ;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вычислять массовую долю химического элемента по формуле соединения;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вычислять количество, объем или массу вещества по количеству, объему, массе реагентов или продуктов реакции;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физические и химические свойства простых веществ: кислорода и водорода;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получать, собирать кислород и водород;</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опытным путем газообразные вещества: кислород, водород;</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раскрывать смысл закона Авогадро;</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раскрывать смысл понятий «тепловой эффект реакции», «молярный объем»;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физические и химические свойства воды;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раскрывать смысл понятия «раствор»;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вычислять массовую долю растворенного вещества в растворе;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приготовлять растворы с определенной массовой долей растворенного вещества;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соединения изученных классов неорганических веществ;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физические и химические свойства основных классов неорганических веществ: оксидов, кислот, оснований, солей;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принадлежность веществ к определенному классу соединений;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формулы неорганических соединений изученных классов;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проводить опыты, подтверждающие химические свойства изученных классов неорганических веществ;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опытным путем растворы кислот и щелочей по изменению окраски индикатора;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взаимосвязь между классами неорганических соединений;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раскрывать смысл Периодического закона Д.И. Менделеева;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объяснять закономерности изменения строения атомов, свойств элементов в пределах малых периодов и главных подгрупп;</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схемы строения атомов первых 20 элементов периодической системы Д.И. Менделеева;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раскрывать смысл понятий: «химическая связь», «электроотрицательность»;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зависимость физических свойств веществ от типа кристаллической решетки;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вид химической связи в неорганических соединениях;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изображать схемы строения молекул веществ, образованных разными видами химических связей;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степень окисления атома элемента в соединении;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раскрывать смысл теории электролитической диссоциации;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уравнения электролитической диссоциации кислот, щелочей, солей;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объяснять сущность процесса электролитической диссоциации и реакций ионного обмена;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полные и сокращенные ионные уравнения реакции обмена;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возможность протекания реакций ионного обмена;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проводить реакции, подтверждающие качественный состав различных веществ;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окислитель и восстановитель;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уравнения окислительно-восстановительных реакций;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факторы, влияющие на скорость химической реакции;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классифицировать химические реакции по различным признакам;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взаимосвязь между составом, строением и свойствами неметаллов;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проводить опыты по получению, собиранию и изучению химических свойств газообразных веществ: углекислого газа, аммиака;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опытным путем газообразные вещества: углекислый газ и аммиак;</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взаимосвязь между составом, строением и свойствами металлов;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оценивать влияние химического загрязнения окружающей среды на организм человека;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грамотно обращаться с веществами в повседневной жизни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молекулярные и полные ионные уравнения по сокращенным ионным уравнениям;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составлять уравнения реакций, соответствующих последовательности превращений неорганических веществ различных классов;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приобретенные знания для экологически грамотного поведения в окружающей среде;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объективно оценивать информацию о веществах и химических процессах;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критически относиться к псевдонаучной информации, недобросовестной рекламе в средствах массовой информации;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осознавать значение теоретических знаний по химии для практической деятельности человека;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bookmarkStart w:id="53" w:name="_Toc409691643"/>
      <w:bookmarkStart w:id="54" w:name="_Toc410653966"/>
      <w:bookmarkStart w:id="55" w:name="_Toc414553152"/>
      <w:r w:rsidRPr="00025666">
        <w:rPr>
          <w:rFonts w:ascii="Times New Roman" w:hAnsi="Times New Roman"/>
          <w:b/>
          <w:szCs w:val="24"/>
        </w:rPr>
        <w:t>1.2.3.19. Изобразительное искусство</w:t>
      </w:r>
      <w:bookmarkEnd w:id="53"/>
      <w:bookmarkEnd w:id="54"/>
      <w:bookmarkEnd w:id="55"/>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раскрывать смысл народных праздников и обрядов и их отражение в народном искусстве и в современной жизни;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эскизы декоративного убранства русской избы;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цветовую композицию внутреннего убранства избы;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специфику образного языка декоративно-прикладного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самостоятельные варианты орнаментального построения вышивки с опорой на народные традиции;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эскизы народного праздничного костюма, его отдельных элементов в цветовом решении;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основы народного орнамента; создавать орнаменты на основе народных традиций;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виды и материалы декоративно-прикладного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национальные особенности русского орнамента и орнаментов других народов России;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и характеризовать несколько народных художественных промыслов России;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объяснять разницу между предметом изображения, сюжетом и содержанием изображения;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композиционным навыкам работы, чувству ритма, работе с различными художественными материалами;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образы, используя все выразительные возможности художественных материалов;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простым навыкам изображения с помощью пятна и тональных отношений;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навыку плоскостного силуэтного изображения обычных, простых предметов (кухонная утварь);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изображать сложную форму предмета (силуэт) как соотношение простых геометрических фигур, соблюдая их пропорции;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линейные изображения геометрических тел и натюрморт с натуры из геометрических тел;</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строить изображения простых предметов по правилам линейной перспективы;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передавать с помощью света характер формы и эмоциональное напряжение в композиции натюрморта;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творческому опыту выполнения графического натюрморта и гравюры наклейками на картоне;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выражать цветом в натюрморте собственное настроение и переживания;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перспективу в практической творческой работе;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навыкам изображения перспективных сокращений в зарисовках наблюдаемого;</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навыкам изображения уходящего вдаль пространства, применяя правила линейной и воздушной перспективы;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видеть, наблюдать и эстетически переживать изменчивость цветового состояния и настроения в природе;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навыкам создания пейзажных зарисовок;</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и характеризовать понятия: пространство, ракурс, воздушная перспектива;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пользоваться правилами работы на пленэре;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навыкам композиции, наблюдательной перспективы и ритмической организации плоскости изображения;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и характеризовать понятия: эпический пейзаж, романтический пейзаж, пейзаж настроения, пленэр, импрессионизм;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и характеризовать виды портрета;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и характеризовать основы изображения головы человека;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пользоваться навыками работы с доступными скульптурными материалами;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видеть конструктивную форму предмета, владеть первичными навыками плоского и объемного изображения предмета и группы предметов;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графические материалы в работе над портретом;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образные возможности освещения в портрете;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пользоваться правилами схематического построения головы человека в рисунке;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имена выдающихся русских и зарубежных художников - портретистов и определять их произведения;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навыкам передачи в плоскостном изображении простых движений фигуры человека;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навыкам понимания особенностей восприятия скульптурного образа;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навыкам лепки и работы с пластилином или глиной;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объяснять понятия «тема», «содержание», «сюжет» в произведениях станковой живописи;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изобразительным и композиционным навыкам в процессе работы над эскизом;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узнавать и объяснять понятия «тематическая картина», «станковая живопись»;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перечислять и характеризовать основные жанры сюжетно- тематической картины;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узнавать и характеризовать несколько классических произведений и называть имена великих русских мастеров исторической картины;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значение тематической картины XIX века в развитии русской культуры;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имена нескольких известных художников объединения «Мир искусства» и их наиболее известные произведения;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творческому опыту по разработке и созданию изобразительного образа на выбранный исторический сюжет;</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творческому опыту по разработке художественного проекта –разработки композиции на историческую тему;</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творческому опыту создания композиции на основе библейских сюжетов;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имена великих европейских и русских художников, творивших на библейские темы;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узнавать и характеризовать произведения великих европейских и русских художников на библейские темы;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роль монументальных памятников в жизни общества;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рассуждать об особенностях художественного образа советского народа в годы Великой Отечественной войны;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описывать и характеризовать выдающиеся монументальные памятники и ансамбли, посвященные Великой Отечественной войне;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творческому опыту лепки памятника, посвященного значимому историческому событию или историческому герою;</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художественно-выразительные средства произведений изобразительного искусства XX века;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культуре зрительского восприятия;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временные и пространственные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разницу между реальностью и художественным образом;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представлениям об искусстве иллюстрации и творчестве известных иллюстраторов книг. И.Я. Билибин. В.А. Милашевский. В.А. Фаворский;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опыту художественного иллюстрирования и навыкам работы графическими материалами;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представлениям об анималистическом жанре изобразительного искусства и творчестве художников-анималистов;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опыту художественного творчества по созданию стилизованных образов животных;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систематизировать и характеризовать основные этапы развития и истории архитектуры и дизайна;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объект и пространство в конструктивных видах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сочетание различных объемов в здании;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единство художественного и функционального в вещи, форму и материал;</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иметь общее представление и рассказывать об особенностях архитектурно-художественных стилей разных эпох;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тенденции и перспективы развития современной архитектуры;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образно-стилевой язык архитектуры прошлого;</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и различать малые формы архитектуры и дизайна в пространстве городской среды;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плоскостную композицию как возможное схематическое изображение объемов при взгляде на них сверху;</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осознавать чертеж как плоскостное изображение объемов, когда точка – вертикаль, круг – цилиндр, шар и т. д.;</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в создаваемых пространственных композициях доминантный объект и вспомогательные соединительные элементы;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навыки формообразования, использования объемов в дизайне и архитектуре (макеты из бумаги, картона, пластилина);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композиционные макеты объектов на предметной плоскости и в пространстве;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практические творческие композиции в технике коллажа, дизайн-проектов;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приобретать общее представление о традициях ландшафтно-парковой архитектуры;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основные школы садово-паркового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основы краткой истории русской усадебной культуры XVIII – XIX веков;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 раскрывать смысл основ искусства флористики;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основы краткой истории костюма;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и раскрывать смысл композиционно-конструктивных принципов дизайна одежды;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навыки сочинения объемно-пространственной композиции в формировании букета по принципам икэбаны;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отражать в эскизном проекте дизайна сада образно-архитектурный композиционный замысел;</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узнавать и характеризовать памятники архитектуры Древнего Киева. София Киевская. Фрески. Мозаики;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узнавать и описывать памятники шатрового зодчества;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особенности церкви Вознесения в селе Коломенском и храма Покрова-на-Рву;</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раскрывать особенности новых иконописных традиций в XVII веке. Отличать по характерным особенностям икону и парсуну;</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стилевые особенности разных школ архитектуры Древней Руси;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с натуры и по воображению архитектурные образы графическими материалами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сравнивать, сопоставлять и анализировать произведения живописи Древней Руси;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рассуждать о значении художественного образа древнерусской культуры;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ориентироваться в широком разнообразии стилей и направлений изобразительного искусства и архитектуры XVIII – XIX веков;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в речи новые термины, связанные со стилями в изобразительном искусстве и архитектуре XVIII – XIX веков;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выявлять и называть характерные особенности русской портретной живописи XVIII века;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признаки и особенности московского барокко;</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разнообразные творческие работы (фантазийные конструкции) в материале.</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признаки для установления стилевых связей в процессе изучения изобразительного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специфику изображения в полиграфии;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формы полиграфической продукции: книги, журналы, плакаты, афиши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и характеризовать типы изображения в полиграфии (графическое, живописное, компьютерное, фотографическое);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проектировать обложку книги, рекламы открытки, визитки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художественную композицию макета книги, журнала;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имена великих русских живописцев и архитекторов XVIII – XIX веков;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 характеризовать произведения изобразительного искусства и архитектуры русских художников XVIII – XIX веков;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имена выдающихся русских художников-ваятелей XVIII века и определять скульптурные памятники;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имена выдающихся художников «Товарищества передвижников» и определять их произведения живописи;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имена выдающихся русских художников-пейзажистов XIX века и определять произведения пейзажной живописи;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особенности исторического жанра, определять произведения исторической живописи;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«Русский стиль» в архитектуре модерна, называть памятники архитектуры модерна;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имена выдающихся русских художников-ваятелей второй половины XIX века и определять памятники монументальной скульптуры;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разнообразные творческие работы (фантазийные конструкции) в материале;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узнавать основные художественные направления в искусстве XIX и XX веков;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узнавать, называть основные художественные стили в европейском и русском искусстве и время их развития в истории культуры;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творческий опыт разработки художественного проекта – создания композиции на определенную тему;</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смысл традиций и новаторства в изобразительном искусстве XX века. Модерн. Авангард. Сюрреализм;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стиль модерн в архитектуре. Ф.О. Шехтель. А. Гауди;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создавать с натуры и по воображению архитектурные образы графическими материалами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работать над эскизом монументального произведения (витраж, мозаика, роспись, монументальная скульптура);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выразительный язык при моделировании архитектурного пространства;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крупнейшие художественные музеи мира и России;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получать представления об особенностях художественных коллекций крупнейших музеев мира;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навыки коллективной работы над объемно- пространственной композицией;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основы сценографии как вида художественного творчества;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роль костюма, маски и грима в искусстве актерского перевоплощения;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имена российских художников (А.Я. Головин, А.Н. Бенуа, М.В. Добужинский);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особенности художественной фотографии;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выразительные средства художественной фотографии (композиция, план, ракурс, свет, ритм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изобразительную природу экранных искусств;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характеризовать принципы киномонтажа в создании художественного образа;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понятия: игровой и документальный фильм;</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имена мастеров российского кинематографа. С.М. Эйзенштейн. А.А. Тарковский. С.Ф. Бондарчук. Н.С. Михалков;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основы искусства телевидения;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различия в творческой работе художника-живописца и сценографа;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полученные знания о типах оформления сцены при создании школьного спектакля;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добиваться в практической работе большей выразительности костюма и его стилевого единства со сценографией спектакля;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в своей съемочной практике ранее приобретенные знания и навыки композиции, чувства цвета, глубины пространства и т. д.;</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пользоваться компьютерной обработкой фотоснимка при исправлении отдельных недочетов и случайностей;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и объяснять синтетическую природу фильма;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первоначальные навыки в создании сценария и замысла фильма;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полученные ранее знания по композиции и построению кадра;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первоначальные навыки операторской грамоты, техники съемки и компьютерного монтажа;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смотреть и анализировать с точки зрения режиссерского, монтажно-операторского искусства фильмы мастеров кино;</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опыт документальной съемки и тележурналистики для формирования школьного телевидения;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реализовывать сценарно-режиссерскую и операторскую грамоту в практике создания видео-этюда.</w:t>
      </w:r>
    </w:p>
    <w:p w:rsidR="00134F28" w:rsidRPr="00025666" w:rsidRDefault="00134F28" w:rsidP="00766C2F">
      <w:pPr>
        <w:tabs>
          <w:tab w:val="left" w:pos="10206"/>
        </w:tabs>
        <w:spacing w:line="240" w:lineRule="auto"/>
        <w:ind w:left="284" w:hanging="142"/>
        <w:jc w:val="both"/>
        <w:rPr>
          <w:rFonts w:ascii="Times New Roman" w:hAnsi="Times New Roman"/>
          <w:sz w:val="24"/>
          <w:szCs w:val="24"/>
        </w:rPr>
      </w:pPr>
    </w:p>
    <w:p w:rsidR="00134F28" w:rsidRPr="00025666" w:rsidRDefault="00134F28" w:rsidP="00177E76">
      <w:pPr>
        <w:pStyle w:val="a8"/>
        <w:tabs>
          <w:tab w:val="left" w:pos="10206"/>
        </w:tabs>
        <w:ind w:left="284"/>
        <w:jc w:val="both"/>
        <w:rPr>
          <w:rFonts w:ascii="Times New Roman" w:hAnsi="Times New Roman"/>
          <w:b/>
          <w:szCs w:val="24"/>
        </w:rPr>
      </w:pPr>
      <w:bookmarkStart w:id="56" w:name="_Toc409691644"/>
      <w:bookmarkStart w:id="57" w:name="_Toc410653967"/>
      <w:bookmarkStart w:id="58" w:name="_Toc414553153"/>
      <w:r w:rsidRPr="00025666">
        <w:rPr>
          <w:rFonts w:ascii="Times New Roman" w:hAnsi="Times New Roman"/>
          <w:b/>
          <w:szCs w:val="24"/>
        </w:rPr>
        <w:t>1.2.3.20. Музыка</w:t>
      </w:r>
      <w:bookmarkEnd w:id="56"/>
      <w:bookmarkEnd w:id="57"/>
      <w:bookmarkEnd w:id="58"/>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научится: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значение интонации в музыке как носителя образного смысла;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средства музыкальной выразительности: мелодию, ритм, темп, динамику, лад;</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характер музыкальных образов (лирических, драматических, героических, романтических, эпических);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выявлять общее и особенное при сравнении музыкальных произведений на основе полученных знаний об интонационной природе музыки;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жизненно-образное содержание музыкальных произведений разных жанров;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и характеризовать приемы взаимодействия и развития образов музыкальных произведений;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многообразие музыкальных образов и способов их развития;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производить интонационно-образный анализ музыкального произведения;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основной принцип построения и развития музыки;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взаимосвязь жизненного содержания музыки и музыкальных образов;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значение устного народного музыкального творчества в развитии общей культуры народа;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основные жанры русской народной музыки: былины, лирические песни, частушки, разновидности обрядовых песен;</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специфику перевоплощения народной музыки в произведениях композиторов;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взаимосвязь профессиональной композиторской музыки и народного музыкального творчества;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основные признаки исторических эпох, стилевых направлений и национальных школ в западноевропейской музыке;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узнавать характерные черты и образцы творчества крупнейших русских и зарубежных композиторов;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выявлять общее и особенное при сравнении музыкальных произведений на основе полученных знаний о стилевых направлениях;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жанры вокальной, инструментальной, вокально-инструментальной, камерно-инструментальной, симфонической музыки;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узнавать формы построения музыки (двухчастную, трехчастную, вариации, рондо);</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тембры музыкальных инструментов;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 определять звучание музыкальных инструментов: духовых, струнных, ударных, современных электронных;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виды оркестров: симфонического, духового, камерного, оркестра народных инструментов, эстрадно-джазового оркестра;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музыкальными терминами в пределах изучаемой темы;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характерные особенности музыкального языка;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эмоционально-образно воспринимать и характеризовать музыкальные произведения;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произведения выдающихся композиторов прошлого и современности;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единство жизненного содержания и художественной формы в различных музыкальных образах;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творчески интерпретировать содержание музыкальных произведений;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выявлять особенности интерпретации одной и той же художественной идеи, сюжета в творчестве различных композиторов;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интерпретацию классической музыки в современных обработках;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характерные признаки современной популярной музыки;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стили рок-музыки и ее отдельных направлений: рок-оперы, рок-н-ролла и др.;</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анализировать творчество исполнителей авторской песни;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выявлять особенности взаимодействия музыки с другими видами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жанровые параллели между музыкой и другими видами искусств;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сравнивать интонации музыкального, живописного и литературного произведений;</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взаимодействие музыки, изобразительного искусства и литературы на основе осознания специфики языка каждого из них;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находить ассоциативные связи между художественными образами музыки, изобразительного искусства и литературы;</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значимость музыки в творчестве писателей и поэтов;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называть и определять на слух мужские (тенор, баритон, бас) и женские (сопрано, меццо-сопрано, контральто) певческие голоса;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разновидности хоровых коллективов по стилю (манере) исполнения: народные, академические;</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владеть навыками вокально-хорового музицирования;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навыки вокально-хоровой работы при пении с музыкальным сопровождением и без сопровождения (a cappella);</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творчески интерпретировать содержание музыкального произведения в пении;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участвовать в коллективной исполнительской деятельности, используя различные формы индивидуального и группового музицирования;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размышлять о знакомом музыкальном произведении, высказывать суждения об основной идее, о средствах и формах ее воплощения;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 xml:space="preserve">передавать свои музыкальные впечатления в устной или письменной форме; </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проявлять творческую инициативу, участвуя в музыкально-эстетической деятельности;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специфику музыки как вида искусства и ее значение в жизни человека и общества;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эмоционально проживать исторические события и судьбы защитников Отечества, воплощаемые в музыкальных произведениях;</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применять современные информационно-коммуникационные технологии для записи и воспроизведения музыки;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обосновывать собственные предпочтения, касающиеся музыкальных произведений различных стилей и жанров;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знания о музыке и музыкантах, полученные на занятиях, при составлении домашней фонотеки, видеотеки;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особенности языка западноевропейской музыки на примере мадригала, мотета, кантаты, прелюдии, фуги, мессы, реквиема;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понимать особенности языка отечественной духовной и светской музыкальной культуры на примере канта, литургии, хорового концерта;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определять специфику духовной музыки в эпоху Средневековья;</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распознавать мелодику знаменного распева – основы древнерусской церковной музыки;</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выделять признаки для установления стилевых связей в процессе изучения музыкального искусства;</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исполнять свою партию в хоре в простейших двухголосных произведениях, в том числе с ориентацией на нотную запись;</w:t>
      </w:r>
    </w:p>
    <w:p w:rsidR="00134F28" w:rsidRPr="00025666" w:rsidRDefault="00134F28" w:rsidP="009C4807">
      <w:pPr>
        <w:pStyle w:val="a8"/>
        <w:numPr>
          <w:ilvl w:val="0"/>
          <w:numId w:val="47"/>
        </w:numPr>
        <w:tabs>
          <w:tab w:val="left" w:pos="10206"/>
        </w:tabs>
        <w:ind w:left="284" w:hanging="142"/>
        <w:jc w:val="both"/>
        <w:rPr>
          <w:rFonts w:ascii="Times New Roman" w:hAnsi="Times New Roman"/>
          <w:szCs w:val="24"/>
        </w:rPr>
      </w:pPr>
      <w:r w:rsidRPr="00025666">
        <w:rPr>
          <w:rFonts w:ascii="Times New Roman" w:hAnsi="Times New Roman"/>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34F28" w:rsidRPr="00025666" w:rsidRDefault="00134F28" w:rsidP="00766C2F">
      <w:pPr>
        <w:tabs>
          <w:tab w:val="left" w:pos="10206"/>
        </w:tabs>
        <w:spacing w:line="240" w:lineRule="auto"/>
        <w:ind w:left="284" w:hanging="142"/>
        <w:jc w:val="both"/>
        <w:rPr>
          <w:rFonts w:ascii="Times New Roman" w:hAnsi="Times New Roman"/>
          <w:sz w:val="24"/>
          <w:szCs w:val="24"/>
        </w:rPr>
      </w:pPr>
    </w:p>
    <w:p w:rsidR="00134F28" w:rsidRPr="00025666" w:rsidRDefault="00134F28" w:rsidP="00766C2F">
      <w:pPr>
        <w:pStyle w:val="a8"/>
        <w:tabs>
          <w:tab w:val="left" w:pos="10206"/>
        </w:tabs>
        <w:ind w:left="284" w:hanging="142"/>
        <w:jc w:val="both"/>
        <w:rPr>
          <w:rFonts w:ascii="Times New Roman" w:hAnsi="Times New Roman"/>
          <w:b/>
          <w:szCs w:val="24"/>
        </w:rPr>
      </w:pPr>
      <w:r w:rsidRPr="00025666">
        <w:rPr>
          <w:rFonts w:ascii="Times New Roman" w:hAnsi="Times New Roman"/>
          <w:b/>
          <w:szCs w:val="24"/>
        </w:rPr>
        <w:t>1.2.3.21. ТЕХНОЛОГИЯ</w:t>
      </w:r>
    </w:p>
    <w:p w:rsidR="00134F28" w:rsidRPr="00025666" w:rsidRDefault="00134F28" w:rsidP="009C4807">
      <w:pPr>
        <w:pStyle w:val="-11"/>
        <w:numPr>
          <w:ilvl w:val="0"/>
          <w:numId w:val="47"/>
        </w:numPr>
        <w:tabs>
          <w:tab w:val="left" w:pos="10206"/>
        </w:tabs>
        <w:ind w:left="284" w:hanging="142"/>
        <w:jc w:val="both"/>
        <w:rPr>
          <w:b/>
          <w:lang w:eastAsia="en-US"/>
        </w:rPr>
      </w:pPr>
      <w:r w:rsidRPr="00025666">
        <w:rPr>
          <w:b/>
          <w:lang w:eastAsia="en-US"/>
        </w:rPr>
        <w:t>Результаты по блокам содержания</w:t>
      </w:r>
    </w:p>
    <w:p w:rsidR="00134F28" w:rsidRPr="00025666" w:rsidRDefault="00134F28" w:rsidP="009C4807">
      <w:pPr>
        <w:pStyle w:val="-11"/>
        <w:numPr>
          <w:ilvl w:val="0"/>
          <w:numId w:val="47"/>
        </w:numPr>
        <w:tabs>
          <w:tab w:val="left" w:pos="10206"/>
        </w:tabs>
        <w:ind w:left="284" w:hanging="142"/>
        <w:jc w:val="both"/>
        <w:rPr>
          <w:b/>
          <w:lang w:eastAsia="en-US"/>
        </w:rPr>
      </w:pPr>
      <w:r w:rsidRPr="00025666">
        <w:rPr>
          <w:b/>
          <w:lang w:eastAsia="en-US"/>
        </w:rPr>
        <w:t>Современные материальные, информационные и гуманитарные технологии и перспективы их развития</w:t>
      </w:r>
    </w:p>
    <w:p w:rsidR="00134F28" w:rsidRPr="00025666" w:rsidRDefault="00134F28" w:rsidP="009C4807">
      <w:pPr>
        <w:pStyle w:val="-11"/>
        <w:numPr>
          <w:ilvl w:val="0"/>
          <w:numId w:val="47"/>
        </w:numPr>
        <w:tabs>
          <w:tab w:val="left" w:pos="10206"/>
        </w:tabs>
        <w:ind w:left="284" w:hanging="142"/>
        <w:jc w:val="both"/>
        <w:rPr>
          <w:rFonts w:eastAsia="MS Mincho"/>
          <w:b/>
        </w:rPr>
      </w:pPr>
      <w:r w:rsidRPr="00025666">
        <w:rPr>
          <w:b/>
        </w:rPr>
        <w:t>Выпускник научится:</w:t>
      </w:r>
    </w:p>
    <w:p w:rsidR="00134F28" w:rsidRPr="00025666" w:rsidRDefault="00134F28" w:rsidP="009C4807">
      <w:pPr>
        <w:pStyle w:val="-11"/>
        <w:numPr>
          <w:ilvl w:val="0"/>
          <w:numId w:val="47"/>
        </w:numPr>
        <w:tabs>
          <w:tab w:val="left" w:pos="993"/>
          <w:tab w:val="left" w:pos="10206"/>
        </w:tabs>
        <w:ind w:left="284" w:hanging="142"/>
        <w:jc w:val="both"/>
        <w:rPr>
          <w:lang w:eastAsia="en-US"/>
        </w:rPr>
      </w:pPr>
      <w:r w:rsidRPr="00025666">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34F28" w:rsidRPr="00025666" w:rsidRDefault="00134F28" w:rsidP="009C4807">
      <w:pPr>
        <w:pStyle w:val="-11"/>
        <w:numPr>
          <w:ilvl w:val="0"/>
          <w:numId w:val="47"/>
        </w:numPr>
        <w:tabs>
          <w:tab w:val="left" w:pos="993"/>
          <w:tab w:val="left" w:pos="10206"/>
        </w:tabs>
        <w:ind w:left="284" w:hanging="142"/>
        <w:jc w:val="both"/>
        <w:rPr>
          <w:lang w:eastAsia="en-US"/>
        </w:rPr>
      </w:pPr>
      <w:r w:rsidRPr="00025666">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34F28" w:rsidRPr="00025666" w:rsidRDefault="00134F28" w:rsidP="009C4807">
      <w:pPr>
        <w:pStyle w:val="-11"/>
        <w:numPr>
          <w:ilvl w:val="0"/>
          <w:numId w:val="47"/>
        </w:numPr>
        <w:tabs>
          <w:tab w:val="left" w:pos="993"/>
          <w:tab w:val="left" w:pos="10206"/>
        </w:tabs>
        <w:ind w:left="284" w:hanging="142"/>
        <w:jc w:val="both"/>
        <w:rPr>
          <w:lang w:eastAsia="en-US"/>
        </w:rPr>
      </w:pPr>
      <w:r w:rsidRPr="00025666">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134F28" w:rsidRPr="00025666" w:rsidRDefault="00134F28" w:rsidP="009C4807">
      <w:pPr>
        <w:pStyle w:val="-11"/>
        <w:numPr>
          <w:ilvl w:val="0"/>
          <w:numId w:val="47"/>
        </w:numPr>
        <w:tabs>
          <w:tab w:val="left" w:pos="993"/>
          <w:tab w:val="left" w:pos="10206"/>
        </w:tabs>
        <w:ind w:left="284" w:hanging="142"/>
        <w:jc w:val="both"/>
        <w:rPr>
          <w:lang w:eastAsia="en-US"/>
        </w:rPr>
      </w:pPr>
      <w:r w:rsidRPr="00025666">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34F28" w:rsidRPr="00025666" w:rsidRDefault="00134F28" w:rsidP="009C4807">
      <w:pPr>
        <w:pStyle w:val="a8"/>
        <w:numPr>
          <w:ilvl w:val="0"/>
          <w:numId w:val="47"/>
        </w:numPr>
        <w:tabs>
          <w:tab w:val="left" w:pos="10206"/>
        </w:tabs>
        <w:ind w:left="284" w:hanging="142"/>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134F28" w:rsidRPr="00025666" w:rsidRDefault="00134F28" w:rsidP="009C4807">
      <w:pPr>
        <w:pStyle w:val="-11"/>
        <w:numPr>
          <w:ilvl w:val="0"/>
          <w:numId w:val="47"/>
        </w:numPr>
        <w:tabs>
          <w:tab w:val="left" w:pos="993"/>
          <w:tab w:val="left" w:pos="10206"/>
        </w:tabs>
        <w:ind w:left="284" w:hanging="142"/>
        <w:jc w:val="both"/>
        <w:rPr>
          <w:lang w:eastAsia="en-US"/>
        </w:rPr>
      </w:pPr>
      <w:r w:rsidRPr="00025666">
        <w:rPr>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34F28" w:rsidRPr="00025666" w:rsidRDefault="00134F28" w:rsidP="009C4807">
      <w:pPr>
        <w:pStyle w:val="-11"/>
        <w:numPr>
          <w:ilvl w:val="0"/>
          <w:numId w:val="47"/>
        </w:numPr>
        <w:tabs>
          <w:tab w:val="left" w:pos="10206"/>
        </w:tabs>
        <w:ind w:left="284" w:hanging="142"/>
        <w:jc w:val="both"/>
        <w:rPr>
          <w:b/>
          <w:lang w:eastAsia="en-US"/>
        </w:rPr>
      </w:pPr>
      <w:r w:rsidRPr="00025666">
        <w:rPr>
          <w:b/>
          <w:lang w:eastAsia="en-US"/>
        </w:rPr>
        <w:t>Формирование технологической культуры и проектно-технологического мышления обучающихся</w:t>
      </w:r>
    </w:p>
    <w:p w:rsidR="004A272C" w:rsidRPr="00025666" w:rsidRDefault="00134F28" w:rsidP="009C4807">
      <w:pPr>
        <w:pStyle w:val="-11"/>
        <w:numPr>
          <w:ilvl w:val="0"/>
          <w:numId w:val="47"/>
        </w:numPr>
        <w:tabs>
          <w:tab w:val="left" w:pos="10206"/>
        </w:tabs>
        <w:ind w:left="284" w:hanging="142"/>
        <w:jc w:val="both"/>
        <w:rPr>
          <w:rFonts w:eastAsia="MS Mincho"/>
        </w:rPr>
      </w:pPr>
      <w:r w:rsidRPr="00025666">
        <w:t>Выпускник научится:</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следовать технологии, в том числе в процессе изготовления субъективно нового продукта;</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оценивать условия применимости технологии в том числе с позиций экологической защищенности;</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проводить оценку и испытание полученного продукта;</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проводить анализ потребностей в тех или иных материальных или информационных продуктах</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;описывать технологическое решение с помощью текста, рисунков, графического изображения;</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анализировать возможные технологические решения, определять их достоинства и недостатки в контексте заданной ситуации;</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проводить и анализировать разработку и / или реализацию прикладных проектов, предполагающих:</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встраивание созданного информационного продукта в заданную оболочку;</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изготовление информационного продукта по заданному алгоритму в заданной оболочке;</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проводить и анализировать разработку и / или реализацию технологических проектов, предполагающих:</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проводить и анализировать разработку и / или реализацию проектов, предполагающих:</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разработку плана продвижения продукта;</w:t>
      </w:r>
    </w:p>
    <w:p w:rsidR="004A272C" w:rsidRPr="00025666" w:rsidRDefault="00134F28" w:rsidP="009C4807">
      <w:pPr>
        <w:pStyle w:val="-11"/>
        <w:numPr>
          <w:ilvl w:val="0"/>
          <w:numId w:val="47"/>
        </w:numPr>
        <w:tabs>
          <w:tab w:val="left" w:pos="10206"/>
        </w:tabs>
        <w:ind w:left="284" w:hanging="142"/>
        <w:jc w:val="both"/>
        <w:rPr>
          <w:rFonts w:eastAsia="MS Mincho"/>
        </w:rPr>
      </w:pPr>
      <w:r w:rsidRPr="00025666">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A272C" w:rsidRPr="00025666" w:rsidRDefault="00134F28" w:rsidP="00766C2F">
      <w:pPr>
        <w:pStyle w:val="-11"/>
        <w:tabs>
          <w:tab w:val="left" w:pos="10206"/>
        </w:tabs>
        <w:ind w:left="284"/>
        <w:jc w:val="both"/>
        <w:rPr>
          <w:rFonts w:eastAsia="MS Mincho"/>
        </w:rPr>
      </w:pPr>
      <w:r w:rsidRPr="00025666">
        <w:rPr>
          <w:b/>
        </w:rPr>
        <w:t>Выпускник получит возможность научиться:</w:t>
      </w:r>
    </w:p>
    <w:p w:rsidR="004A272C" w:rsidRPr="00025666" w:rsidRDefault="00134F28" w:rsidP="00766C2F">
      <w:pPr>
        <w:pStyle w:val="-11"/>
        <w:tabs>
          <w:tab w:val="left" w:pos="10206"/>
        </w:tabs>
        <w:ind w:left="284"/>
        <w:jc w:val="both"/>
        <w:rPr>
          <w:rFonts w:eastAsia="MS Mincho"/>
        </w:rPr>
      </w:pPr>
      <w:r w:rsidRPr="00025666">
        <w:rPr>
          <w:lang w:eastAsia="en-US"/>
        </w:rPr>
        <w:t>выявлять и формулировать проблему, требующую технологического решения;</w:t>
      </w:r>
    </w:p>
    <w:p w:rsidR="004A272C" w:rsidRPr="00025666" w:rsidRDefault="00134F28" w:rsidP="00766C2F">
      <w:pPr>
        <w:pStyle w:val="-11"/>
        <w:tabs>
          <w:tab w:val="left" w:pos="10206"/>
        </w:tabs>
        <w:ind w:left="284"/>
        <w:jc w:val="both"/>
        <w:rPr>
          <w:rFonts w:eastAsia="MS Mincho"/>
        </w:rPr>
      </w:pPr>
      <w:r w:rsidRPr="00025666">
        <w:rPr>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A272C" w:rsidRPr="00025666" w:rsidRDefault="00134F28" w:rsidP="00766C2F">
      <w:pPr>
        <w:pStyle w:val="-11"/>
        <w:tabs>
          <w:tab w:val="left" w:pos="10206"/>
        </w:tabs>
        <w:ind w:left="284"/>
        <w:jc w:val="both"/>
        <w:rPr>
          <w:rFonts w:eastAsia="MS Mincho"/>
        </w:rPr>
      </w:pPr>
      <w:r w:rsidRPr="00025666">
        <w:rPr>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34F28" w:rsidRPr="00025666" w:rsidRDefault="00134F28" w:rsidP="00766C2F">
      <w:pPr>
        <w:pStyle w:val="-11"/>
        <w:tabs>
          <w:tab w:val="left" w:pos="10206"/>
        </w:tabs>
        <w:ind w:left="284"/>
        <w:jc w:val="both"/>
        <w:rPr>
          <w:rFonts w:eastAsia="MS Mincho"/>
        </w:rPr>
      </w:pPr>
      <w:r w:rsidRPr="00025666">
        <w:rPr>
          <w:lang w:eastAsia="en-US"/>
        </w:rPr>
        <w:t>оценивать коммерческий потенциал продукта и / или технологии.</w:t>
      </w:r>
    </w:p>
    <w:p w:rsidR="00134F28" w:rsidRPr="00025666" w:rsidRDefault="00134F28" w:rsidP="00766C2F">
      <w:pPr>
        <w:pStyle w:val="-11"/>
        <w:tabs>
          <w:tab w:val="left" w:pos="10206"/>
        </w:tabs>
        <w:ind w:left="502"/>
        <w:jc w:val="both"/>
        <w:rPr>
          <w:b/>
          <w:lang w:eastAsia="en-US"/>
        </w:rPr>
      </w:pPr>
      <w:r w:rsidRPr="00025666">
        <w:rPr>
          <w:b/>
          <w:lang w:eastAsia="en-US"/>
        </w:rPr>
        <w:t>Построение образовательных траекторий и планов в области профессионального самоопределения</w:t>
      </w:r>
    </w:p>
    <w:p w:rsidR="00BC447C" w:rsidRPr="00025666" w:rsidRDefault="00134F28" w:rsidP="009C4807">
      <w:pPr>
        <w:pStyle w:val="-11"/>
        <w:numPr>
          <w:ilvl w:val="0"/>
          <w:numId w:val="47"/>
        </w:numPr>
        <w:tabs>
          <w:tab w:val="left" w:pos="10206"/>
        </w:tabs>
        <w:jc w:val="both"/>
        <w:rPr>
          <w:rFonts w:eastAsia="MS Mincho"/>
        </w:rPr>
      </w:pPr>
      <w:r w:rsidRPr="00025666">
        <w:t>Выпускник научится:</w:t>
      </w:r>
    </w:p>
    <w:p w:rsidR="00BC447C" w:rsidRPr="00025666" w:rsidRDefault="00134F28" w:rsidP="009C4807">
      <w:pPr>
        <w:pStyle w:val="-11"/>
        <w:numPr>
          <w:ilvl w:val="0"/>
          <w:numId w:val="47"/>
        </w:numPr>
        <w:tabs>
          <w:tab w:val="left" w:pos="10206"/>
        </w:tabs>
        <w:jc w:val="both"/>
        <w:rPr>
          <w:rFonts w:eastAsia="MS Mincho"/>
        </w:rPr>
      </w:pPr>
      <w:r w:rsidRPr="00025666">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C447C" w:rsidRPr="00025666" w:rsidRDefault="00134F28" w:rsidP="009C4807">
      <w:pPr>
        <w:pStyle w:val="-11"/>
        <w:numPr>
          <w:ilvl w:val="0"/>
          <w:numId w:val="47"/>
        </w:numPr>
        <w:tabs>
          <w:tab w:val="left" w:pos="10206"/>
        </w:tabs>
        <w:jc w:val="both"/>
        <w:rPr>
          <w:rFonts w:eastAsia="MS Mincho"/>
        </w:rPr>
      </w:pPr>
      <w:r w:rsidRPr="00025666">
        <w:rPr>
          <w:lang w:eastAsia="en-US"/>
        </w:rPr>
        <w:t>характеризовать ситуацию на региональном рынке труда, называет тенденции ее развития,</w:t>
      </w:r>
    </w:p>
    <w:p w:rsidR="00BC447C" w:rsidRPr="00025666" w:rsidRDefault="00134F28" w:rsidP="009C4807">
      <w:pPr>
        <w:pStyle w:val="-11"/>
        <w:numPr>
          <w:ilvl w:val="0"/>
          <w:numId w:val="47"/>
        </w:numPr>
        <w:tabs>
          <w:tab w:val="left" w:pos="10206"/>
        </w:tabs>
        <w:jc w:val="both"/>
        <w:rPr>
          <w:rFonts w:eastAsia="MS Mincho"/>
        </w:rPr>
      </w:pPr>
      <w:r w:rsidRPr="00025666">
        <w:rPr>
          <w:lang w:eastAsia="en-US"/>
        </w:rPr>
        <w:t>разъяснять социальное значение групп профессий, востребованных на региональном рынке труда,</w:t>
      </w:r>
    </w:p>
    <w:p w:rsidR="00BC447C" w:rsidRPr="00025666" w:rsidRDefault="00134F28" w:rsidP="009C4807">
      <w:pPr>
        <w:pStyle w:val="-11"/>
        <w:numPr>
          <w:ilvl w:val="0"/>
          <w:numId w:val="47"/>
        </w:numPr>
        <w:tabs>
          <w:tab w:val="left" w:pos="10206"/>
        </w:tabs>
        <w:jc w:val="both"/>
        <w:rPr>
          <w:rFonts w:eastAsia="MS Mincho"/>
        </w:rPr>
      </w:pPr>
      <w:r w:rsidRPr="00025666">
        <w:rPr>
          <w:lang w:eastAsia="en-US"/>
        </w:rPr>
        <w:t>характеризовать группы предприятий региона проживания,</w:t>
      </w:r>
    </w:p>
    <w:p w:rsidR="00BC447C" w:rsidRPr="00025666" w:rsidRDefault="00134F28" w:rsidP="009C4807">
      <w:pPr>
        <w:pStyle w:val="-11"/>
        <w:numPr>
          <w:ilvl w:val="0"/>
          <w:numId w:val="47"/>
        </w:numPr>
        <w:tabs>
          <w:tab w:val="left" w:pos="10206"/>
        </w:tabs>
        <w:jc w:val="both"/>
        <w:rPr>
          <w:rFonts w:eastAsia="MS Mincho"/>
        </w:rPr>
      </w:pPr>
      <w:r w:rsidRPr="00025666">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C447C" w:rsidRPr="00025666" w:rsidRDefault="00134F28" w:rsidP="009C4807">
      <w:pPr>
        <w:pStyle w:val="-11"/>
        <w:numPr>
          <w:ilvl w:val="0"/>
          <w:numId w:val="47"/>
        </w:numPr>
        <w:tabs>
          <w:tab w:val="left" w:pos="10206"/>
        </w:tabs>
        <w:jc w:val="both"/>
        <w:rPr>
          <w:rFonts w:eastAsia="MS Mincho"/>
        </w:rPr>
      </w:pPr>
      <w:r w:rsidRPr="00025666">
        <w:rPr>
          <w:lang w:eastAsia="en-US"/>
        </w:rPr>
        <w:t>анализировать свои мотивы и причины принятия тех или иных решений,</w:t>
      </w:r>
    </w:p>
    <w:p w:rsidR="00BC447C" w:rsidRPr="00025666" w:rsidRDefault="00134F28" w:rsidP="009C4807">
      <w:pPr>
        <w:pStyle w:val="-11"/>
        <w:numPr>
          <w:ilvl w:val="0"/>
          <w:numId w:val="47"/>
        </w:numPr>
        <w:tabs>
          <w:tab w:val="left" w:pos="10206"/>
        </w:tabs>
        <w:jc w:val="both"/>
        <w:rPr>
          <w:rFonts w:eastAsia="MS Mincho"/>
        </w:rPr>
      </w:pPr>
      <w:r w:rsidRPr="00025666">
        <w:rPr>
          <w:lang w:eastAsia="en-US"/>
        </w:rPr>
        <w:t>анализировать результаты и последствия своих решений, связанных с выбором и реализацией образовательной траектории,</w:t>
      </w:r>
    </w:p>
    <w:p w:rsidR="00BC447C" w:rsidRPr="00025666" w:rsidRDefault="00134F28" w:rsidP="009C4807">
      <w:pPr>
        <w:pStyle w:val="-11"/>
        <w:numPr>
          <w:ilvl w:val="0"/>
          <w:numId w:val="47"/>
        </w:numPr>
        <w:tabs>
          <w:tab w:val="left" w:pos="10206"/>
        </w:tabs>
        <w:jc w:val="both"/>
        <w:rPr>
          <w:rFonts w:eastAsia="MS Mincho"/>
        </w:rPr>
      </w:pPr>
      <w:r w:rsidRPr="00025666">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C447C" w:rsidRPr="00025666" w:rsidRDefault="00134F28" w:rsidP="009C4807">
      <w:pPr>
        <w:pStyle w:val="-11"/>
        <w:numPr>
          <w:ilvl w:val="0"/>
          <w:numId w:val="47"/>
        </w:numPr>
        <w:tabs>
          <w:tab w:val="left" w:pos="10206"/>
        </w:tabs>
        <w:jc w:val="both"/>
        <w:rPr>
          <w:rFonts w:eastAsia="MS Mincho"/>
        </w:rPr>
      </w:pPr>
      <w:r w:rsidRPr="00025666">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34F28" w:rsidRPr="00025666" w:rsidRDefault="00134F28" w:rsidP="009C4807">
      <w:pPr>
        <w:pStyle w:val="-11"/>
        <w:numPr>
          <w:ilvl w:val="0"/>
          <w:numId w:val="47"/>
        </w:numPr>
        <w:tabs>
          <w:tab w:val="left" w:pos="10206"/>
        </w:tabs>
        <w:jc w:val="both"/>
        <w:rPr>
          <w:rFonts w:eastAsia="MS Mincho"/>
        </w:rPr>
      </w:pPr>
      <w:r w:rsidRPr="00025666">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C447C" w:rsidRPr="00025666" w:rsidRDefault="00134F28" w:rsidP="009C4807">
      <w:pPr>
        <w:pStyle w:val="a8"/>
        <w:numPr>
          <w:ilvl w:val="0"/>
          <w:numId w:val="47"/>
        </w:numPr>
        <w:tabs>
          <w:tab w:val="left" w:pos="10206"/>
        </w:tabs>
        <w:jc w:val="both"/>
        <w:rPr>
          <w:rFonts w:ascii="Times New Roman" w:hAnsi="Times New Roman"/>
          <w:b/>
          <w:szCs w:val="24"/>
        </w:rPr>
      </w:pPr>
      <w:r w:rsidRPr="00025666">
        <w:rPr>
          <w:rFonts w:ascii="Times New Roman" w:hAnsi="Times New Roman"/>
          <w:b/>
          <w:szCs w:val="24"/>
        </w:rPr>
        <w:t>Выпускник получит возможность научиться:</w:t>
      </w:r>
    </w:p>
    <w:p w:rsidR="00BC447C" w:rsidRPr="00025666" w:rsidRDefault="00134F28" w:rsidP="009C4807">
      <w:pPr>
        <w:pStyle w:val="a8"/>
        <w:numPr>
          <w:ilvl w:val="0"/>
          <w:numId w:val="47"/>
        </w:numPr>
        <w:tabs>
          <w:tab w:val="left" w:pos="10206"/>
        </w:tabs>
        <w:jc w:val="both"/>
        <w:rPr>
          <w:rFonts w:ascii="Times New Roman" w:hAnsi="Times New Roman"/>
          <w:b/>
          <w:szCs w:val="24"/>
        </w:rPr>
      </w:pPr>
      <w:r w:rsidRPr="00025666">
        <w:rPr>
          <w:rFonts w:ascii="Times New Roman" w:hAnsi="Times New Roman"/>
          <w:szCs w:val="24"/>
          <w:lang w:eastAsia="en-US"/>
        </w:rPr>
        <w:t>предлагать альтернативные варианты траекторий профессионального образования для занятия заданных должностей;</w:t>
      </w:r>
    </w:p>
    <w:p w:rsidR="00134F28" w:rsidRPr="00025666" w:rsidRDefault="00134F28" w:rsidP="009C4807">
      <w:pPr>
        <w:pStyle w:val="a8"/>
        <w:numPr>
          <w:ilvl w:val="0"/>
          <w:numId w:val="47"/>
        </w:numPr>
        <w:tabs>
          <w:tab w:val="left" w:pos="10206"/>
        </w:tabs>
        <w:jc w:val="both"/>
        <w:rPr>
          <w:rFonts w:ascii="Times New Roman" w:hAnsi="Times New Roman"/>
          <w:b/>
          <w:szCs w:val="24"/>
        </w:rPr>
      </w:pPr>
      <w:r w:rsidRPr="00025666">
        <w:rPr>
          <w:rFonts w:ascii="Times New Roman" w:hAnsi="Times New Roman"/>
          <w:szCs w:val="24"/>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134F28" w:rsidRPr="00025666" w:rsidRDefault="00134F28" w:rsidP="009C4807">
      <w:pPr>
        <w:pStyle w:val="afff8"/>
        <w:numPr>
          <w:ilvl w:val="0"/>
          <w:numId w:val="47"/>
        </w:numPr>
        <w:tabs>
          <w:tab w:val="left" w:pos="10206"/>
        </w:tabs>
        <w:spacing w:line="240" w:lineRule="auto"/>
        <w:outlineLvl w:val="0"/>
        <w:rPr>
          <w:b/>
          <w:sz w:val="24"/>
        </w:rPr>
      </w:pPr>
      <w:bookmarkStart w:id="59" w:name="_Toc409691646"/>
      <w:bookmarkStart w:id="60" w:name="_Toc410653969"/>
      <w:bookmarkStart w:id="61" w:name="_Toc410702973"/>
      <w:bookmarkStart w:id="62" w:name="_Toc414553155"/>
      <w:r w:rsidRPr="00025666">
        <w:rPr>
          <w:b/>
          <w:sz w:val="24"/>
        </w:rPr>
        <w:t>По годам обучения результаты могут быть структурированы и конкретизированы следующим образом:</w:t>
      </w:r>
      <w:bookmarkEnd w:id="59"/>
      <w:bookmarkEnd w:id="60"/>
      <w:bookmarkEnd w:id="61"/>
      <w:bookmarkEnd w:id="62"/>
    </w:p>
    <w:p w:rsidR="00134F28" w:rsidRPr="00025666" w:rsidRDefault="00134F28" w:rsidP="0064020A">
      <w:pPr>
        <w:pStyle w:val="a8"/>
        <w:tabs>
          <w:tab w:val="left" w:pos="851"/>
          <w:tab w:val="left" w:pos="10206"/>
        </w:tabs>
        <w:ind w:left="502"/>
        <w:jc w:val="both"/>
        <w:rPr>
          <w:rFonts w:ascii="Times New Roman" w:hAnsi="Times New Roman"/>
          <w:b/>
          <w:szCs w:val="24"/>
        </w:rPr>
      </w:pPr>
      <w:r w:rsidRPr="00025666">
        <w:rPr>
          <w:rFonts w:ascii="Times New Roman" w:hAnsi="Times New Roman"/>
          <w:b/>
          <w:szCs w:val="24"/>
        </w:rPr>
        <w:t>5 класс</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 завершении учебного года обучающийся:</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характеризует рекламу как средство формирования потребностей;</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характеризует виды ресурсов, объясняет место ресурсов в проектировании и реализации технологического процесса;</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приводит произвольные примеры производственных технологий и технологий в сфере быта;</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объясняет, приводя примеры, принципиальную технологическую схему, в том числе характеризуя негативные эффекты;</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составляет техническое задание, памятку, инструкцию, технологическую карту;</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осуществляет сборку моделей с помощью образовательного конструктора по инструкции;</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осуществляет выбор товара в модельной ситуации;</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осуществляет сохранение информации в формах описания, схемы, эскиза, фотографии;</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конструирует модель по заданному прототипу;</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получил и проанализировал опыт проведения испытания, анализа, модернизации модели;</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получил и проанализировал опыт изготовления информационного продукта по заданному алгоритму;</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34F28"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34F28" w:rsidRPr="00025666" w:rsidRDefault="00134F28" w:rsidP="009C4807">
      <w:pPr>
        <w:pStyle w:val="a8"/>
        <w:numPr>
          <w:ilvl w:val="0"/>
          <w:numId w:val="76"/>
        </w:numPr>
        <w:tabs>
          <w:tab w:val="left" w:pos="851"/>
          <w:tab w:val="left" w:pos="10206"/>
        </w:tabs>
        <w:jc w:val="both"/>
        <w:rPr>
          <w:rFonts w:ascii="Times New Roman" w:hAnsi="Times New Roman"/>
          <w:b/>
          <w:szCs w:val="24"/>
        </w:rPr>
      </w:pPr>
      <w:r w:rsidRPr="00025666">
        <w:rPr>
          <w:rFonts w:ascii="Times New Roman" w:hAnsi="Times New Roman"/>
          <w:b/>
          <w:szCs w:val="24"/>
        </w:rPr>
        <w:t>класс</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 завершении учебного года обучающийся:</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описывает жизненный ц</w:t>
      </w:r>
      <w:r w:rsidR="00BC447C" w:rsidRPr="00025666">
        <w:rPr>
          <w:rFonts w:ascii="Times New Roman" w:hAnsi="Times New Roman"/>
          <w:szCs w:val="24"/>
        </w:rPr>
        <w:t>икл технологии, приводя примеры</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оперирует понятием «технологическая система» при описании средств удовлетворения потребностей человека;</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проводит морфологический и функциональный анализ технологической системы;</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проводит анализ технологической системы – надсистемы – подсистемы в процессе проектирования продукта;</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читает элементарные чертежи и эскизы;</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выполняет эскизы механизмов, интерьера;</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освоил техники обработки материалов (по выбору обучающегося в соответствии с содержанием проектной деятельности);</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применяет простые механизмы для решения поставленных задач по модернизации / проектированию технологических систем;</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строит модель механизма, состоящего из нескольких простых механизмов по кинематической схеме;</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получил и проанализировал опыт исследования способов жизнеобеспечения и состояния жилых зданий микрорайона / поселения;</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 xml:space="preserve">получил и проанализировал опыт решения задач на </w:t>
      </w:r>
      <w:r w:rsidR="00BC447C" w:rsidRPr="00025666">
        <w:rPr>
          <w:rFonts w:ascii="Times New Roman" w:hAnsi="Times New Roman"/>
          <w:szCs w:val="24"/>
        </w:rPr>
        <w:t>взаимодействие со службами ЖКХ</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34F28"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34F28" w:rsidRPr="00025666" w:rsidRDefault="00134F28" w:rsidP="0064020A">
      <w:pPr>
        <w:pStyle w:val="a8"/>
        <w:tabs>
          <w:tab w:val="left" w:pos="851"/>
          <w:tab w:val="left" w:pos="10206"/>
        </w:tabs>
        <w:ind w:left="502"/>
        <w:jc w:val="both"/>
        <w:rPr>
          <w:rFonts w:ascii="Times New Roman" w:hAnsi="Times New Roman"/>
          <w:b/>
          <w:szCs w:val="24"/>
        </w:rPr>
      </w:pPr>
      <w:r w:rsidRPr="00025666">
        <w:rPr>
          <w:rFonts w:ascii="Times New Roman" w:hAnsi="Times New Roman"/>
          <w:b/>
          <w:szCs w:val="24"/>
        </w:rPr>
        <w:t>7 класс</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 завершении учебного года обучающийся:</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w:t>
      </w:r>
      <w:r w:rsidR="00BC447C" w:rsidRPr="00025666">
        <w:rPr>
          <w:rFonts w:ascii="Times New Roman" w:hAnsi="Times New Roman"/>
          <w:szCs w:val="24"/>
        </w:rPr>
        <w:t>дставителей различных профессий</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перечисляет, характеризует и распознает устройства для накопления энергии, для передачи энергии;</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объясняет понятие «машина», характеризует технологические системы, преобразующие энергию</w:t>
      </w:r>
      <w:r w:rsidR="00BC447C" w:rsidRPr="00025666">
        <w:rPr>
          <w:rFonts w:ascii="Times New Roman" w:hAnsi="Times New Roman"/>
          <w:szCs w:val="24"/>
        </w:rPr>
        <w:t xml:space="preserve"> в вид, необходимый потребителю</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объясняет сущность управления в технологических системах, характеризует автоматические и саморегулируемые системы;</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осуществляет сборку электрических цепей по электрической схеме, проводит анализ неполадок электрической цепи;</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выполняет базовые операции редактора компьютерного трехмерного проектирования (на выбор образовательной организации);</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конструирует простые системы с обратной связью на основе технических конструкторов;</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следует технологии, в том числе, в процессе изготовления субъективно нового продукта;</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C447C"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34F28" w:rsidRPr="00025666" w:rsidRDefault="00134F28" w:rsidP="009C4807">
      <w:pPr>
        <w:pStyle w:val="a8"/>
        <w:numPr>
          <w:ilvl w:val="0"/>
          <w:numId w:val="47"/>
        </w:numPr>
        <w:tabs>
          <w:tab w:val="left" w:pos="851"/>
          <w:tab w:val="left" w:pos="10206"/>
        </w:tabs>
        <w:jc w:val="both"/>
        <w:rPr>
          <w:rFonts w:ascii="Times New Roman" w:hAnsi="Times New Roman"/>
          <w:szCs w:val="24"/>
        </w:rPr>
      </w:pPr>
      <w:r w:rsidRPr="00025666">
        <w:rPr>
          <w:rFonts w:ascii="Times New Roman" w:hAnsi="Times New Roman"/>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7A5CA1" w:rsidRPr="00025666" w:rsidRDefault="007A5CA1" w:rsidP="009C4807">
      <w:pPr>
        <w:pStyle w:val="a8"/>
        <w:numPr>
          <w:ilvl w:val="0"/>
          <w:numId w:val="77"/>
        </w:numPr>
        <w:tabs>
          <w:tab w:val="left" w:pos="567"/>
          <w:tab w:val="left" w:pos="851"/>
          <w:tab w:val="left" w:pos="10206"/>
        </w:tabs>
        <w:ind w:hanging="655"/>
        <w:jc w:val="both"/>
        <w:rPr>
          <w:rFonts w:ascii="Times New Roman" w:hAnsi="Times New Roman"/>
          <w:b/>
          <w:szCs w:val="24"/>
        </w:rPr>
      </w:pPr>
      <w:r w:rsidRPr="00025666">
        <w:rPr>
          <w:rFonts w:ascii="Times New Roman" w:hAnsi="Times New Roman"/>
          <w:b/>
          <w:szCs w:val="24"/>
        </w:rPr>
        <w:t>К</w:t>
      </w:r>
      <w:r w:rsidR="00134F28" w:rsidRPr="00025666">
        <w:rPr>
          <w:rFonts w:ascii="Times New Roman" w:hAnsi="Times New Roman"/>
          <w:b/>
          <w:szCs w:val="24"/>
        </w:rPr>
        <w:t>ласс</w:t>
      </w:r>
    </w:p>
    <w:p w:rsidR="007A5CA1" w:rsidRPr="00025666" w:rsidRDefault="00134F28" w:rsidP="00766C2F">
      <w:pPr>
        <w:pStyle w:val="a8"/>
        <w:tabs>
          <w:tab w:val="left" w:pos="851"/>
          <w:tab w:val="left" w:pos="993"/>
          <w:tab w:val="left" w:pos="10206"/>
        </w:tabs>
        <w:ind w:left="1222" w:hanging="513"/>
        <w:jc w:val="both"/>
        <w:rPr>
          <w:rFonts w:ascii="Times New Roman" w:hAnsi="Times New Roman"/>
          <w:b/>
          <w:szCs w:val="24"/>
        </w:rPr>
      </w:pPr>
      <w:r w:rsidRPr="00025666">
        <w:rPr>
          <w:rFonts w:ascii="Times New Roman" w:hAnsi="Times New Roman"/>
          <w:szCs w:val="24"/>
        </w:rPr>
        <w:t>По завершении учебного года обучающийся:</w:t>
      </w:r>
    </w:p>
    <w:p w:rsidR="00134F28" w:rsidRPr="00025666" w:rsidRDefault="00134F28" w:rsidP="00766C2F">
      <w:pPr>
        <w:pStyle w:val="a8"/>
        <w:tabs>
          <w:tab w:val="left" w:pos="851"/>
          <w:tab w:val="left" w:pos="10206"/>
        </w:tabs>
        <w:ind w:left="284"/>
        <w:jc w:val="both"/>
        <w:rPr>
          <w:rFonts w:ascii="Times New Roman" w:hAnsi="Times New Roman"/>
          <w:szCs w:val="24"/>
        </w:rPr>
      </w:pPr>
      <w:r w:rsidRPr="00025666">
        <w:rPr>
          <w:rFonts w:ascii="Times New Roman" w:hAnsi="Times New Roman"/>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называет и характеризует актуальные и перспективные технологии транспорта;</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34F28" w:rsidRPr="00025666" w:rsidRDefault="0064020A" w:rsidP="0064020A">
      <w:pPr>
        <w:tabs>
          <w:tab w:val="left" w:pos="851"/>
          <w:tab w:val="left" w:pos="993"/>
          <w:tab w:val="left" w:pos="1134"/>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характеризует ситуацию на региональном рынке труда, называет тенденции ее развития;</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перечисляет и характеризует виды технической и технологической документации;</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разъясняет функции модели и принципы моделирования;</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создает модель, адекватную практической задаче;</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отбирает материал в соответствии с техническим решением или по заданным критериям;</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составляет рацион питания, адекватный ситуации;</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планирует продвижение продукта;</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регламентирует заданный процесс в заданной форме;</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проводит оценку и испытание полученного продукта;</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описывает технологическое решение с помощью текста, рисунков, графического изображения;</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получил и проанализировал опыт лабораторного исследования продуктов питания;</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получил и проанализировал опыт моделирования транспортных потоков;</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получил опыт анализа объявлений, предлагающих работу;</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134F28" w:rsidRPr="00025666" w:rsidRDefault="0064020A" w:rsidP="0064020A">
      <w:pPr>
        <w:tabs>
          <w:tab w:val="left" w:pos="851"/>
          <w:tab w:val="left" w:pos="993"/>
          <w:tab w:val="left" w:pos="1134"/>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34F28" w:rsidRPr="00025666" w:rsidRDefault="00134F28" w:rsidP="00177E76">
      <w:pPr>
        <w:pStyle w:val="a8"/>
        <w:tabs>
          <w:tab w:val="left" w:pos="851"/>
          <w:tab w:val="left" w:pos="10206"/>
        </w:tabs>
        <w:ind w:left="284"/>
        <w:jc w:val="both"/>
        <w:rPr>
          <w:rFonts w:ascii="Times New Roman" w:hAnsi="Times New Roman"/>
          <w:b/>
          <w:szCs w:val="24"/>
        </w:rPr>
      </w:pPr>
      <w:r w:rsidRPr="00025666">
        <w:rPr>
          <w:rFonts w:ascii="Times New Roman" w:hAnsi="Times New Roman"/>
          <w:b/>
          <w:szCs w:val="24"/>
        </w:rPr>
        <w:t xml:space="preserve">9 класс </w:t>
      </w:r>
    </w:p>
    <w:p w:rsidR="00134F28" w:rsidRPr="00025666" w:rsidRDefault="00134F28" w:rsidP="0064020A">
      <w:pPr>
        <w:pStyle w:val="a8"/>
        <w:tabs>
          <w:tab w:val="left" w:pos="851"/>
          <w:tab w:val="left" w:pos="10206"/>
        </w:tabs>
        <w:ind w:left="284"/>
        <w:jc w:val="both"/>
        <w:rPr>
          <w:rFonts w:ascii="Times New Roman" w:hAnsi="Times New Roman"/>
          <w:szCs w:val="24"/>
        </w:rPr>
      </w:pPr>
      <w:r w:rsidRPr="00025666">
        <w:rPr>
          <w:rFonts w:ascii="Times New Roman" w:hAnsi="Times New Roman"/>
          <w:szCs w:val="24"/>
        </w:rPr>
        <w:t>По завершении учебного года обучающийся:</w:t>
      </w:r>
    </w:p>
    <w:p w:rsidR="00134F28" w:rsidRPr="00025666" w:rsidRDefault="0064020A" w:rsidP="0064020A">
      <w:pPr>
        <w:tabs>
          <w:tab w:val="left" w:pos="426"/>
          <w:tab w:val="left" w:pos="851"/>
          <w:tab w:val="left" w:pos="993"/>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 xml:space="preserve">называет и характеризует актуальные и перспективные медицинские технологии,  </w:t>
      </w:r>
    </w:p>
    <w:p w:rsidR="00134F28" w:rsidRPr="00025666" w:rsidRDefault="0064020A" w:rsidP="0064020A">
      <w:pPr>
        <w:tabs>
          <w:tab w:val="left" w:pos="426"/>
          <w:tab w:val="left" w:pos="851"/>
          <w:tab w:val="left" w:pos="993"/>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134F28" w:rsidRPr="00025666" w:rsidRDefault="0064020A" w:rsidP="0064020A">
      <w:pPr>
        <w:tabs>
          <w:tab w:val="left" w:pos="426"/>
          <w:tab w:val="left" w:pos="851"/>
          <w:tab w:val="left" w:pos="993"/>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объясняет закономерности технологического развития цивилизации,</w:t>
      </w:r>
    </w:p>
    <w:p w:rsidR="00134F28" w:rsidRPr="00025666" w:rsidRDefault="0064020A" w:rsidP="0064020A">
      <w:pPr>
        <w:tabs>
          <w:tab w:val="left" w:pos="426"/>
          <w:tab w:val="left" w:pos="851"/>
          <w:tab w:val="left" w:pos="993"/>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разъясняет социальное значение групп профессий, востребованных на региональном рынке труда,</w:t>
      </w:r>
    </w:p>
    <w:p w:rsidR="00134F28" w:rsidRPr="00025666" w:rsidRDefault="0064020A" w:rsidP="0064020A">
      <w:pPr>
        <w:tabs>
          <w:tab w:val="left" w:pos="426"/>
          <w:tab w:val="left" w:pos="851"/>
          <w:tab w:val="left" w:pos="993"/>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оценивает условия использования технологии в том числе с позиций экологической защищенности,</w:t>
      </w:r>
    </w:p>
    <w:p w:rsidR="00134F28" w:rsidRPr="00025666" w:rsidRDefault="0064020A" w:rsidP="0064020A">
      <w:pPr>
        <w:tabs>
          <w:tab w:val="left" w:pos="426"/>
          <w:tab w:val="left" w:pos="851"/>
          <w:tab w:val="left" w:pos="993"/>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34F28" w:rsidRPr="00025666" w:rsidRDefault="0064020A" w:rsidP="0064020A">
      <w:pPr>
        <w:tabs>
          <w:tab w:val="left" w:pos="426"/>
          <w:tab w:val="left" w:pos="851"/>
          <w:tab w:val="left" w:pos="993"/>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134F28" w:rsidRPr="00025666" w:rsidRDefault="0064020A" w:rsidP="0064020A">
      <w:pPr>
        <w:tabs>
          <w:tab w:val="left" w:pos="426"/>
          <w:tab w:val="left" w:pos="851"/>
          <w:tab w:val="left" w:pos="993"/>
          <w:tab w:val="left" w:pos="2410"/>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34F28" w:rsidRPr="00025666" w:rsidRDefault="0064020A" w:rsidP="0064020A">
      <w:pPr>
        <w:tabs>
          <w:tab w:val="left" w:pos="426"/>
          <w:tab w:val="left" w:pos="851"/>
          <w:tab w:val="left" w:pos="993"/>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134F28" w:rsidRPr="00025666" w:rsidRDefault="0064020A" w:rsidP="0064020A">
      <w:pPr>
        <w:tabs>
          <w:tab w:val="left" w:pos="426"/>
          <w:tab w:val="left" w:pos="851"/>
          <w:tab w:val="left" w:pos="993"/>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34F28" w:rsidRPr="00025666" w:rsidRDefault="0064020A" w:rsidP="0064020A">
      <w:pPr>
        <w:tabs>
          <w:tab w:val="left" w:pos="426"/>
          <w:tab w:val="left" w:pos="851"/>
          <w:tab w:val="left" w:pos="993"/>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34F28" w:rsidRPr="00025666" w:rsidRDefault="0064020A" w:rsidP="0064020A">
      <w:pPr>
        <w:tabs>
          <w:tab w:val="left" w:pos="426"/>
          <w:tab w:val="left" w:pos="851"/>
          <w:tab w:val="left" w:pos="993"/>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34F28" w:rsidRPr="00025666" w:rsidRDefault="0064020A" w:rsidP="0064020A">
      <w:pPr>
        <w:tabs>
          <w:tab w:val="left" w:pos="426"/>
          <w:tab w:val="left" w:pos="851"/>
          <w:tab w:val="left" w:pos="993"/>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получил и проанализировал опыт предпрофессиональных проб,</w:t>
      </w:r>
    </w:p>
    <w:p w:rsidR="00134F28" w:rsidRPr="00025666" w:rsidRDefault="0064020A" w:rsidP="0064020A">
      <w:pPr>
        <w:tabs>
          <w:tab w:val="left" w:pos="426"/>
          <w:tab w:val="left" w:pos="851"/>
          <w:tab w:val="left" w:pos="993"/>
          <w:tab w:val="left" w:pos="10206"/>
        </w:tabs>
        <w:spacing w:after="0" w:line="240" w:lineRule="auto"/>
        <w:ind w:left="284"/>
        <w:jc w:val="both"/>
        <w:rPr>
          <w:rFonts w:ascii="Times New Roman" w:hAnsi="Times New Roman"/>
          <w:sz w:val="24"/>
          <w:szCs w:val="24"/>
        </w:rPr>
      </w:pPr>
      <w:r>
        <w:rPr>
          <w:rFonts w:ascii="Times New Roman" w:hAnsi="Times New Roman"/>
          <w:sz w:val="24"/>
          <w:szCs w:val="24"/>
        </w:rPr>
        <w:t>-</w:t>
      </w:r>
      <w:r w:rsidR="00134F28" w:rsidRPr="00025666">
        <w:rPr>
          <w:rFonts w:ascii="Times New Roman" w:hAnsi="Times New Roman"/>
          <w:sz w:val="24"/>
          <w:szCs w:val="24"/>
        </w:rPr>
        <w:t>получил и проанализировал опыт разработки и / или реализации специализированного проекта.</w:t>
      </w:r>
    </w:p>
    <w:p w:rsidR="00134F28" w:rsidRPr="00025666" w:rsidRDefault="00134F28" w:rsidP="00766C2F">
      <w:pPr>
        <w:tabs>
          <w:tab w:val="left" w:pos="851"/>
          <w:tab w:val="left" w:pos="10206"/>
        </w:tabs>
        <w:spacing w:line="240" w:lineRule="auto"/>
        <w:ind w:left="284"/>
        <w:jc w:val="both"/>
        <w:rPr>
          <w:rFonts w:ascii="Times New Roman" w:hAnsi="Times New Roman"/>
          <w:b/>
          <w:sz w:val="24"/>
          <w:szCs w:val="24"/>
        </w:rPr>
      </w:pPr>
    </w:p>
    <w:p w:rsidR="00AF0204" w:rsidRPr="00711B1D" w:rsidRDefault="00AF0204" w:rsidP="00AF0204">
      <w:pPr>
        <w:pStyle w:val="a8"/>
        <w:ind w:left="0"/>
        <w:jc w:val="both"/>
        <w:rPr>
          <w:rFonts w:ascii="Times New Roman" w:hAnsi="Times New Roman"/>
          <w:b/>
        </w:rPr>
      </w:pPr>
      <w:r>
        <w:rPr>
          <w:rFonts w:ascii="Times New Roman" w:hAnsi="Times New Roman"/>
          <w:b/>
        </w:rPr>
        <w:t>1.2.3.22</w:t>
      </w:r>
      <w:r w:rsidRPr="00711B1D">
        <w:rPr>
          <w:rFonts w:ascii="Times New Roman" w:hAnsi="Times New Roman"/>
          <w:b/>
        </w:rPr>
        <w:t>. ФИЗИЧЕСКАЯ КУЛЬТУРА</w:t>
      </w:r>
    </w:p>
    <w:p w:rsidR="00AF0204" w:rsidRPr="00711B1D" w:rsidRDefault="00AF0204" w:rsidP="00AF0204">
      <w:pPr>
        <w:pStyle w:val="a8"/>
        <w:numPr>
          <w:ilvl w:val="0"/>
          <w:numId w:val="47"/>
        </w:numPr>
        <w:ind w:left="0" w:right="-5" w:firstLine="0"/>
        <w:jc w:val="both"/>
        <w:rPr>
          <w:rFonts w:ascii="Times New Roman" w:hAnsi="Times New Roman"/>
        </w:rPr>
      </w:pPr>
      <w:r w:rsidRPr="00711B1D">
        <w:rPr>
          <w:rFonts w:ascii="Times New Roman" w:hAnsi="Times New Roman"/>
          <w:b/>
        </w:rPr>
        <w:t xml:space="preserve">Выпускник научится: </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выполнять акробатические комбинации из числа хорошо освоенных упражнений;</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выполнять легкоатлетические упражнения в беге и в прыжках (в длину и высоту);</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выполнять спуски и торможения на лыжах с пологого склона;</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F0204" w:rsidRPr="00711B1D" w:rsidRDefault="00AF0204" w:rsidP="00AF0204">
      <w:pPr>
        <w:numPr>
          <w:ilvl w:val="0"/>
          <w:numId w:val="47"/>
        </w:numPr>
        <w:tabs>
          <w:tab w:val="left" w:pos="709"/>
          <w:tab w:val="left" w:pos="1134"/>
        </w:tabs>
        <w:spacing w:after="0" w:line="240" w:lineRule="auto"/>
        <w:ind w:left="0" w:right="-5" w:firstLine="0"/>
        <w:contextualSpacing/>
        <w:jc w:val="both"/>
        <w:rPr>
          <w:rFonts w:ascii="Times New Roman" w:hAnsi="Times New Roman"/>
          <w:sz w:val="24"/>
          <w:szCs w:val="24"/>
        </w:rPr>
      </w:pPr>
      <w:r w:rsidRPr="00711B1D">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AF0204" w:rsidRPr="00711B1D" w:rsidRDefault="00AF0204" w:rsidP="00AF0204">
      <w:pPr>
        <w:pStyle w:val="a8"/>
        <w:numPr>
          <w:ilvl w:val="0"/>
          <w:numId w:val="47"/>
        </w:numPr>
        <w:ind w:left="0" w:right="-5" w:firstLine="0"/>
        <w:jc w:val="both"/>
        <w:rPr>
          <w:rFonts w:ascii="Times New Roman" w:hAnsi="Times New Roman"/>
        </w:rPr>
      </w:pPr>
      <w:r w:rsidRPr="00711B1D">
        <w:rPr>
          <w:rFonts w:ascii="Times New Roman" w:hAnsi="Times New Roman"/>
          <w:b/>
        </w:rPr>
        <w:t>Выпускник получит возможность научиться:</w:t>
      </w:r>
    </w:p>
    <w:p w:rsidR="00AF0204" w:rsidRPr="00291127" w:rsidRDefault="00AF0204" w:rsidP="00AF0204">
      <w:pPr>
        <w:numPr>
          <w:ilvl w:val="0"/>
          <w:numId w:val="47"/>
        </w:numPr>
        <w:tabs>
          <w:tab w:val="left" w:pos="993"/>
        </w:tabs>
        <w:spacing w:after="0" w:line="240" w:lineRule="auto"/>
        <w:ind w:left="0" w:firstLine="0"/>
        <w:contextualSpacing/>
        <w:jc w:val="both"/>
        <w:rPr>
          <w:rFonts w:ascii="Times New Roman" w:hAnsi="Times New Roman"/>
          <w:sz w:val="24"/>
          <w:szCs w:val="24"/>
        </w:rPr>
      </w:pPr>
      <w:r w:rsidRPr="00291127">
        <w:rPr>
          <w:rFonts w:ascii="Times New Roman" w:hAnsi="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F0204" w:rsidRPr="00291127" w:rsidRDefault="00AF0204" w:rsidP="00AF0204">
      <w:pPr>
        <w:numPr>
          <w:ilvl w:val="0"/>
          <w:numId w:val="47"/>
        </w:numPr>
        <w:tabs>
          <w:tab w:val="left" w:pos="993"/>
        </w:tabs>
        <w:spacing w:after="0" w:line="240" w:lineRule="auto"/>
        <w:ind w:left="0" w:firstLine="0"/>
        <w:contextualSpacing/>
        <w:jc w:val="both"/>
        <w:rPr>
          <w:rFonts w:ascii="Times New Roman" w:hAnsi="Times New Roman"/>
          <w:sz w:val="24"/>
          <w:szCs w:val="24"/>
        </w:rPr>
      </w:pPr>
      <w:r w:rsidRPr="00291127">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F0204" w:rsidRPr="00291127" w:rsidRDefault="00AF0204" w:rsidP="00AF0204">
      <w:pPr>
        <w:numPr>
          <w:ilvl w:val="0"/>
          <w:numId w:val="47"/>
        </w:numPr>
        <w:tabs>
          <w:tab w:val="left" w:pos="993"/>
        </w:tabs>
        <w:spacing w:after="0" w:line="240" w:lineRule="auto"/>
        <w:ind w:left="0" w:firstLine="0"/>
        <w:contextualSpacing/>
        <w:jc w:val="both"/>
        <w:rPr>
          <w:rFonts w:ascii="Times New Roman" w:hAnsi="Times New Roman"/>
          <w:sz w:val="24"/>
          <w:szCs w:val="24"/>
        </w:rPr>
      </w:pPr>
      <w:r w:rsidRPr="00291127">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F0204" w:rsidRPr="00291127" w:rsidRDefault="00AF0204" w:rsidP="00AF0204">
      <w:pPr>
        <w:numPr>
          <w:ilvl w:val="0"/>
          <w:numId w:val="47"/>
        </w:numPr>
        <w:tabs>
          <w:tab w:val="left" w:pos="993"/>
        </w:tabs>
        <w:spacing w:after="0" w:line="240" w:lineRule="auto"/>
        <w:ind w:left="0" w:firstLine="0"/>
        <w:contextualSpacing/>
        <w:jc w:val="both"/>
        <w:rPr>
          <w:rFonts w:ascii="Times New Roman" w:hAnsi="Times New Roman"/>
          <w:sz w:val="24"/>
          <w:szCs w:val="24"/>
        </w:rPr>
      </w:pPr>
      <w:r w:rsidRPr="00291127">
        <w:rPr>
          <w:rFonts w:ascii="Times New Roman" w:hAnsi="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F0204" w:rsidRPr="00291127" w:rsidRDefault="00AF0204" w:rsidP="00AF0204">
      <w:pPr>
        <w:numPr>
          <w:ilvl w:val="0"/>
          <w:numId w:val="47"/>
        </w:numPr>
        <w:tabs>
          <w:tab w:val="left" w:pos="993"/>
        </w:tabs>
        <w:spacing w:after="0" w:line="240" w:lineRule="auto"/>
        <w:ind w:left="0" w:firstLine="0"/>
        <w:contextualSpacing/>
        <w:jc w:val="both"/>
        <w:rPr>
          <w:rFonts w:ascii="Times New Roman" w:hAnsi="Times New Roman"/>
          <w:sz w:val="24"/>
          <w:szCs w:val="24"/>
        </w:rPr>
      </w:pPr>
      <w:r w:rsidRPr="00291127">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F0204" w:rsidRPr="00291127" w:rsidRDefault="00AF0204" w:rsidP="00AF0204">
      <w:pPr>
        <w:numPr>
          <w:ilvl w:val="0"/>
          <w:numId w:val="47"/>
        </w:numPr>
        <w:tabs>
          <w:tab w:val="left" w:pos="993"/>
        </w:tabs>
        <w:spacing w:after="0" w:line="240" w:lineRule="auto"/>
        <w:ind w:left="0" w:firstLine="0"/>
        <w:contextualSpacing/>
        <w:jc w:val="both"/>
        <w:rPr>
          <w:rFonts w:ascii="Times New Roman" w:hAnsi="Times New Roman"/>
          <w:sz w:val="24"/>
          <w:szCs w:val="24"/>
        </w:rPr>
      </w:pPr>
      <w:r w:rsidRPr="00291127">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AF0204" w:rsidRPr="00291127" w:rsidRDefault="00AF0204" w:rsidP="00AF0204">
      <w:pPr>
        <w:numPr>
          <w:ilvl w:val="0"/>
          <w:numId w:val="47"/>
        </w:numPr>
        <w:tabs>
          <w:tab w:val="left" w:pos="993"/>
        </w:tabs>
        <w:spacing w:after="0" w:line="240" w:lineRule="auto"/>
        <w:ind w:left="0" w:firstLine="0"/>
        <w:contextualSpacing/>
        <w:jc w:val="both"/>
        <w:rPr>
          <w:rFonts w:ascii="Times New Roman" w:hAnsi="Times New Roman"/>
          <w:sz w:val="24"/>
          <w:szCs w:val="24"/>
        </w:rPr>
      </w:pPr>
      <w:r w:rsidRPr="00291127">
        <w:rPr>
          <w:rFonts w:ascii="Times New Roman" w:hAnsi="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AF0204" w:rsidRPr="00291127" w:rsidRDefault="00AF0204" w:rsidP="00AF0204">
      <w:pPr>
        <w:numPr>
          <w:ilvl w:val="0"/>
          <w:numId w:val="47"/>
        </w:numPr>
        <w:tabs>
          <w:tab w:val="left" w:pos="993"/>
        </w:tabs>
        <w:spacing w:after="0" w:line="240" w:lineRule="auto"/>
        <w:ind w:left="0" w:firstLine="0"/>
        <w:contextualSpacing/>
        <w:jc w:val="both"/>
        <w:rPr>
          <w:rFonts w:ascii="Times New Roman" w:hAnsi="Times New Roman"/>
          <w:sz w:val="24"/>
          <w:szCs w:val="24"/>
        </w:rPr>
      </w:pPr>
      <w:r w:rsidRPr="00291127">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AF0204" w:rsidRPr="00291127" w:rsidRDefault="00AF0204" w:rsidP="00AF0204">
      <w:pPr>
        <w:numPr>
          <w:ilvl w:val="0"/>
          <w:numId w:val="47"/>
        </w:numPr>
        <w:tabs>
          <w:tab w:val="left" w:pos="993"/>
        </w:tabs>
        <w:spacing w:after="0" w:line="240" w:lineRule="auto"/>
        <w:ind w:left="0" w:firstLine="0"/>
        <w:contextualSpacing/>
        <w:jc w:val="both"/>
        <w:rPr>
          <w:rFonts w:ascii="Times New Roman" w:hAnsi="Times New Roman"/>
          <w:sz w:val="24"/>
          <w:szCs w:val="24"/>
        </w:rPr>
      </w:pPr>
      <w:r w:rsidRPr="00291127">
        <w:rPr>
          <w:rFonts w:ascii="Times New Roman" w:hAnsi="Times New Roman"/>
          <w:sz w:val="24"/>
          <w:szCs w:val="24"/>
        </w:rPr>
        <w:t xml:space="preserve">осуществлять судейство по одному из осваиваемых видов спорта; </w:t>
      </w:r>
    </w:p>
    <w:p w:rsidR="00AF0204" w:rsidRPr="00291127" w:rsidRDefault="00AF0204" w:rsidP="00AF0204">
      <w:pPr>
        <w:numPr>
          <w:ilvl w:val="0"/>
          <w:numId w:val="47"/>
        </w:numPr>
        <w:tabs>
          <w:tab w:val="left" w:pos="993"/>
        </w:tabs>
        <w:spacing w:after="0" w:line="240" w:lineRule="auto"/>
        <w:ind w:left="0" w:firstLine="0"/>
        <w:contextualSpacing/>
        <w:jc w:val="both"/>
        <w:rPr>
          <w:rFonts w:ascii="Times New Roman" w:hAnsi="Times New Roman"/>
          <w:sz w:val="24"/>
          <w:szCs w:val="24"/>
        </w:rPr>
      </w:pPr>
      <w:r w:rsidRPr="00291127">
        <w:rPr>
          <w:rFonts w:ascii="Times New Roman" w:hAnsi="Times New Roman"/>
          <w:sz w:val="24"/>
          <w:szCs w:val="24"/>
        </w:rPr>
        <w:t>выполнять тестовые нормативы Всероссийского физкультурно-спортивного комплекса «Готов к труду и обороне»;</w:t>
      </w:r>
    </w:p>
    <w:p w:rsidR="00AF0204" w:rsidRPr="00291127" w:rsidRDefault="00AF0204" w:rsidP="00AF0204">
      <w:pPr>
        <w:numPr>
          <w:ilvl w:val="0"/>
          <w:numId w:val="47"/>
        </w:numPr>
        <w:tabs>
          <w:tab w:val="left" w:pos="993"/>
        </w:tabs>
        <w:spacing w:after="0" w:line="240" w:lineRule="auto"/>
        <w:ind w:left="0" w:firstLine="0"/>
        <w:contextualSpacing/>
        <w:jc w:val="both"/>
        <w:rPr>
          <w:rFonts w:ascii="Times New Roman" w:hAnsi="Times New Roman"/>
          <w:sz w:val="24"/>
          <w:szCs w:val="24"/>
        </w:rPr>
      </w:pPr>
      <w:r w:rsidRPr="00291127">
        <w:rPr>
          <w:rFonts w:ascii="Times New Roman" w:hAnsi="Times New Roman"/>
          <w:sz w:val="24"/>
          <w:szCs w:val="24"/>
        </w:rPr>
        <w:t>выполнять технико-тактические действия национальных видов спорта.</w:t>
      </w:r>
    </w:p>
    <w:p w:rsidR="00AF0204" w:rsidRPr="00711B1D" w:rsidRDefault="00AF0204" w:rsidP="00AF0204">
      <w:pPr>
        <w:spacing w:line="240" w:lineRule="auto"/>
        <w:jc w:val="both"/>
        <w:rPr>
          <w:rFonts w:ascii="Times New Roman" w:hAnsi="Times New Roman"/>
          <w:b/>
          <w:sz w:val="24"/>
          <w:szCs w:val="24"/>
        </w:rPr>
      </w:pPr>
    </w:p>
    <w:p w:rsidR="00AF0204" w:rsidRPr="00711B1D" w:rsidRDefault="00AF0204" w:rsidP="00AF0204">
      <w:pPr>
        <w:pStyle w:val="a8"/>
        <w:ind w:left="0"/>
        <w:jc w:val="both"/>
        <w:rPr>
          <w:rFonts w:ascii="Times New Roman" w:hAnsi="Times New Roman"/>
          <w:b/>
        </w:rPr>
      </w:pPr>
      <w:r>
        <w:rPr>
          <w:rFonts w:ascii="Times New Roman" w:hAnsi="Times New Roman"/>
          <w:b/>
        </w:rPr>
        <w:t>1.2.3.23</w:t>
      </w:r>
      <w:r w:rsidRPr="00711B1D">
        <w:rPr>
          <w:rFonts w:ascii="Times New Roman" w:hAnsi="Times New Roman"/>
          <w:b/>
        </w:rPr>
        <w:t>. ОСНОВЫ БЕЗОПАСНОСТИ ЖИЗНЕДЕЯТЕЛЬНОСТИ</w:t>
      </w:r>
    </w:p>
    <w:p w:rsidR="00AF0204" w:rsidRPr="00711B1D" w:rsidRDefault="00AF0204" w:rsidP="00AF0204">
      <w:pPr>
        <w:pStyle w:val="a8"/>
        <w:numPr>
          <w:ilvl w:val="0"/>
          <w:numId w:val="47"/>
        </w:numPr>
        <w:tabs>
          <w:tab w:val="left" w:pos="284"/>
          <w:tab w:val="left" w:pos="426"/>
          <w:tab w:val="left" w:pos="709"/>
        </w:tabs>
        <w:ind w:left="0" w:firstLine="0"/>
        <w:jc w:val="both"/>
        <w:rPr>
          <w:rFonts w:ascii="Times New Roman" w:hAnsi="Times New Roman"/>
          <w:b/>
          <w:bCs/>
          <w:shd w:val="clear" w:color="auto" w:fill="FFFFFF"/>
        </w:rPr>
      </w:pPr>
      <w:r w:rsidRPr="00711B1D">
        <w:rPr>
          <w:rFonts w:ascii="Times New Roman" w:hAnsi="Times New Roman"/>
          <w:b/>
          <w:bCs/>
          <w:shd w:val="clear" w:color="auto" w:fill="FFFFFF"/>
        </w:rPr>
        <w:t>Выпускник научится:</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iCs/>
          <w:sz w:val="24"/>
          <w:szCs w:val="24"/>
        </w:rPr>
      </w:pPr>
      <w:r w:rsidRPr="00711B1D">
        <w:rPr>
          <w:rFonts w:ascii="Times New Roman" w:hAnsi="Times New Roman"/>
          <w:sz w:val="24"/>
          <w:szCs w:val="24"/>
        </w:rPr>
        <w:t>классифицировать и характеризовать</w:t>
      </w:r>
      <w:r w:rsidRPr="00711B1D">
        <w:rPr>
          <w:rFonts w:ascii="Times New Roman" w:hAnsi="Times New Roman"/>
          <w:iCs/>
          <w:sz w:val="24"/>
          <w:szCs w:val="24"/>
        </w:rPr>
        <w:t xml:space="preserve"> условия экологической безопасности;</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iCs/>
          <w:sz w:val="24"/>
          <w:szCs w:val="24"/>
        </w:rPr>
      </w:pPr>
      <w:r w:rsidRPr="00711B1D">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bCs/>
          <w:iCs/>
          <w:sz w:val="24"/>
          <w:szCs w:val="24"/>
        </w:rPr>
      </w:pPr>
      <w:r w:rsidRPr="00711B1D">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использовать бытовые приборы;</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использовать средства бытовой химии;</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использовать средства коммуникации;</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классифицировать и характеризовать опасные ситуации криминогенного характера;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b/>
          <w:sz w:val="24"/>
          <w:szCs w:val="24"/>
        </w:rPr>
      </w:pPr>
      <w:r w:rsidRPr="00711B1D">
        <w:rPr>
          <w:rFonts w:ascii="Times New Roman" w:hAnsi="Times New Roman"/>
          <w:sz w:val="24"/>
          <w:szCs w:val="24"/>
        </w:rPr>
        <w:t>предвидеть причины возникновения возможных опасных ситуаций криминогенного характера;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вести и применять способы самозащиты в криминогенной ситуации на улице;</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вести и применять способы самозащиты в криминогенной ситуации в подъезде;</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вести и применять способы самозащиты в криминогенной ситуации в лифте;</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вести и применять способы самозащиты в криминогенной ситуации в квартире;</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вести и применять способы самозащиты при карманной краже;</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вести и применять способы самозащиты при попытке мошенничества;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адекватно оценивать ситуацию дорожного движения;</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адекватно оценивать ситуацию и безопасно действовать при пожаре;</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использовать средства индивидуальной защиты при пожаре;</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применять первичные средства пожаротушения;</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соблюдать правила безопасности дорожного движения пешехода;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соблюдать правила безопасности дорожного движения велосипедиста;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711B1D">
        <w:rPr>
          <w:rFonts w:ascii="Times New Roman" w:hAnsi="Times New Roman"/>
          <w:sz w:val="24"/>
          <w:szCs w:val="24"/>
          <w:lang w:eastAsia="ru-RU"/>
        </w:rPr>
        <w:t>правила поведения на транспорте (наземном, в том числе железнодорожном, воздушном и водном)</w:t>
      </w:r>
      <w:r w:rsidRPr="00711B1D">
        <w:rPr>
          <w:rFonts w:ascii="Times New Roman" w:hAnsi="Times New Roman"/>
          <w:sz w:val="24"/>
          <w:szCs w:val="24"/>
        </w:rPr>
        <w:t>;</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классифицировать и характеризовать причины и последствия опасных ситуаций на воде;</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адекватно оценивать ситуацию и безопасно вести у воды и на воде;</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использовать средства и способы само- и взаимопомощи на воде;</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готовиться к туристическим походам;</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адекватно оценивать ситуацию и безопасно вести в туристических походах;</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адекватно оценивать ситуацию и ориентироваться на местности;</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добывать и поддерживать огонь в автономных условиях;</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добывать и очищать воду в автономных условиях;</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подавать сигналы бедствия и отвечать на них;</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 xml:space="preserve">безопасно использовать средства индивидуальной защиты; </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действовать по сигналу «Внимание всем!»;</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использовать средства индивидуальной и коллективной защиты;</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комплектовать минимально необходимый набор вещей (документов, продуктов) в случае эвакуации;</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классифицировать мероприятия по защите населения от терроризма, экстремизма, наркотизма;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классифицировать и характеризовать опасные ситуации в местах большого скопления людей;</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адекватно оценивать ситуацию и безопасно действовать в местах массового скопления людей;</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оповещать (вызывать) экстренные службы при чрезвычайной ситуации;</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bCs/>
          <w:sz w:val="24"/>
          <w:szCs w:val="24"/>
        </w:rPr>
      </w:pPr>
      <w:r w:rsidRPr="00711B1D">
        <w:rPr>
          <w:rFonts w:ascii="Times New Roman" w:hAnsi="Times New Roman"/>
          <w:sz w:val="24"/>
          <w:szCs w:val="24"/>
        </w:rPr>
        <w:t>классифицировать мероприятия и факторы, укрепляющие и разрушающие здоровье;</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bCs/>
          <w:sz w:val="24"/>
          <w:szCs w:val="24"/>
        </w:rPr>
      </w:pPr>
      <w:r w:rsidRPr="00711B1D">
        <w:rPr>
          <w:rFonts w:ascii="Times New Roman" w:hAnsi="Times New Roman"/>
          <w:bCs/>
          <w:sz w:val="24"/>
          <w:szCs w:val="24"/>
        </w:rPr>
        <w:t>планировать профилактические мероприятия по сохранению и укреплению своего здоровья;</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bCs/>
          <w:sz w:val="24"/>
          <w:szCs w:val="24"/>
        </w:rPr>
      </w:pPr>
      <w:r w:rsidRPr="00711B1D">
        <w:rPr>
          <w:rFonts w:ascii="Times New Roman" w:hAnsi="Times New Roman"/>
          <w:bCs/>
          <w:sz w:val="24"/>
          <w:szCs w:val="24"/>
        </w:rPr>
        <w:t>выявлять мероприятия и факторы, потенциально опасные для здоровья;</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безопасно использовать ресурсы интернета;</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bCs/>
          <w:sz w:val="24"/>
          <w:szCs w:val="24"/>
        </w:rPr>
        <w:t>анализировать состояние своего здоровья;</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определять состояния оказания неотложной помощи;</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bCs/>
          <w:sz w:val="24"/>
          <w:szCs w:val="24"/>
        </w:rPr>
      </w:pPr>
      <w:r w:rsidRPr="00711B1D">
        <w:rPr>
          <w:rFonts w:ascii="Times New Roman" w:hAnsi="Times New Roman"/>
          <w:bCs/>
          <w:sz w:val="24"/>
          <w:szCs w:val="24"/>
        </w:rPr>
        <w:t>использовать алгоритм действий по оказанию первой помощи;</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bCs/>
          <w:sz w:val="24"/>
          <w:szCs w:val="24"/>
        </w:rPr>
        <w:t xml:space="preserve">классифицировать </w:t>
      </w:r>
      <w:r w:rsidRPr="00711B1D">
        <w:rPr>
          <w:rFonts w:ascii="Times New Roman" w:hAnsi="Times New Roman"/>
          <w:sz w:val="24"/>
          <w:szCs w:val="24"/>
        </w:rPr>
        <w:t>средства оказания первой помощи;</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оказывать первую помощь при наружном и внутреннем кровотечении;</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извлекать инородное тело из верхних дыхательных путей;</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оказывать первую помощь при ушибах;</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оказывать первую помощь при растяжениях;</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оказывать первую помощь при вывихах;</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оказывать первую помощь при переломах;</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оказывать первую помощь при ожогах;</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оказывать первую помощь при отморожениях и общем переохлаждении;</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оказывать первую помощь при отравлениях;</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оказывать первую помощь при тепловом (солнечном) ударе;</w:t>
      </w:r>
    </w:p>
    <w:p w:rsidR="00AF0204" w:rsidRPr="00711B1D"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711B1D">
        <w:rPr>
          <w:rFonts w:ascii="Times New Roman" w:hAnsi="Times New Roman"/>
          <w:sz w:val="24"/>
          <w:szCs w:val="24"/>
        </w:rPr>
        <w:t>оказывать первую помощь при укусе насекомых и змей.</w:t>
      </w:r>
    </w:p>
    <w:p w:rsidR="00AF0204" w:rsidRPr="00711B1D" w:rsidRDefault="00AF0204" w:rsidP="00AF0204">
      <w:pPr>
        <w:pStyle w:val="a8"/>
        <w:numPr>
          <w:ilvl w:val="0"/>
          <w:numId w:val="47"/>
        </w:numPr>
        <w:tabs>
          <w:tab w:val="left" w:pos="284"/>
          <w:tab w:val="left" w:pos="426"/>
          <w:tab w:val="left" w:pos="709"/>
        </w:tabs>
        <w:ind w:left="0" w:firstLine="0"/>
        <w:jc w:val="both"/>
        <w:rPr>
          <w:rFonts w:ascii="Times New Roman" w:hAnsi="Times New Roman"/>
          <w:b/>
        </w:rPr>
      </w:pPr>
      <w:r w:rsidRPr="00711B1D">
        <w:rPr>
          <w:rFonts w:ascii="Times New Roman" w:hAnsi="Times New Roman"/>
          <w:b/>
        </w:rPr>
        <w:t>Выпускник получит возможность научиться:</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 xml:space="preserve">безопасно использовать средства индивидуальной защиты велосипедиста;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 xml:space="preserve">классифицировать и характеризовать причины и последствия опасных ситуаций в туристических поездках;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готовиться к туристическим поездкам;</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 xml:space="preserve">адекватно оценивать ситуацию и безопасно вести в туристических поездках;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 xml:space="preserve">анализировать последствия возможных опасных ситуаций криминогенного характера;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безопасно вести и применять права покупателя;</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b/>
          <w:sz w:val="24"/>
          <w:szCs w:val="24"/>
        </w:rPr>
      </w:pPr>
      <w:r w:rsidRPr="00291127">
        <w:rPr>
          <w:rFonts w:ascii="Times New Roman" w:hAnsi="Times New Roman"/>
          <w:sz w:val="24"/>
          <w:szCs w:val="24"/>
        </w:rPr>
        <w:t>анализировать последствия проявления терроризма, экстремизма, наркотизма;</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bCs/>
          <w:sz w:val="24"/>
          <w:szCs w:val="24"/>
        </w:rPr>
      </w:pPr>
      <w:r w:rsidRPr="00291127">
        <w:rPr>
          <w:rFonts w:ascii="Times New Roman" w:hAnsi="Times New Roman"/>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291127">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bCs/>
          <w:sz w:val="24"/>
          <w:szCs w:val="24"/>
        </w:rPr>
        <w:t xml:space="preserve">характеризовать </w:t>
      </w:r>
      <w:r w:rsidRPr="00291127">
        <w:rPr>
          <w:rFonts w:ascii="Times New Roman" w:hAnsi="Times New Roman"/>
          <w:sz w:val="24"/>
          <w:szCs w:val="24"/>
        </w:rPr>
        <w:t xml:space="preserve">роль семьи в жизни личности и общества и ее влияние на здоровье человека;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классифицировать основные правовые аспекты оказания первой помощи;</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 xml:space="preserve">оказывать первую помощь при не инфекционных заболеваниях;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 xml:space="preserve">оказывать первую помощь при инфекционных заболеваниях;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оказывать первую помощь при остановке сердечной деятельности;</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 xml:space="preserve">оказывать первую помощь при коме;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 xml:space="preserve">оказывать первую помощь при поражении электрическим током;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 xml:space="preserve">усваивать приемы действий в различных опасных и чрезвычайных ситуациях;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F0204" w:rsidRPr="00291127" w:rsidRDefault="00AF0204" w:rsidP="00AF0204">
      <w:pPr>
        <w:numPr>
          <w:ilvl w:val="0"/>
          <w:numId w:val="47"/>
        </w:numPr>
        <w:tabs>
          <w:tab w:val="left" w:pos="284"/>
          <w:tab w:val="left" w:pos="426"/>
          <w:tab w:val="left" w:pos="709"/>
          <w:tab w:val="left" w:pos="993"/>
        </w:tabs>
        <w:autoSpaceDE w:val="0"/>
        <w:autoSpaceDN w:val="0"/>
        <w:adjustRightInd w:val="0"/>
        <w:spacing w:after="0" w:line="240" w:lineRule="auto"/>
        <w:ind w:left="0" w:firstLine="0"/>
        <w:jc w:val="both"/>
        <w:rPr>
          <w:rFonts w:ascii="Times New Roman" w:hAnsi="Times New Roman"/>
          <w:sz w:val="24"/>
          <w:szCs w:val="24"/>
        </w:rPr>
      </w:pPr>
      <w:r w:rsidRPr="00291127">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p>
    <w:p w:rsidR="00134F28" w:rsidRPr="00025666" w:rsidRDefault="00134F28" w:rsidP="00AF0204">
      <w:pPr>
        <w:tabs>
          <w:tab w:val="left" w:pos="993"/>
          <w:tab w:val="left" w:pos="10206"/>
        </w:tabs>
        <w:autoSpaceDE w:val="0"/>
        <w:autoSpaceDN w:val="0"/>
        <w:adjustRightInd w:val="0"/>
        <w:spacing w:after="0" w:line="240" w:lineRule="auto"/>
        <w:ind w:left="567"/>
        <w:jc w:val="both"/>
        <w:rPr>
          <w:rFonts w:ascii="Times New Roman" w:hAnsi="Times New Roman"/>
          <w:sz w:val="24"/>
          <w:szCs w:val="24"/>
        </w:rPr>
      </w:pPr>
      <w:r w:rsidRPr="00025666">
        <w:rPr>
          <w:rFonts w:ascii="Times New Roman" w:hAnsi="Times New Roman"/>
          <w:sz w:val="24"/>
          <w:szCs w:val="24"/>
        </w:rPr>
        <w:t>.</w:t>
      </w:r>
    </w:p>
    <w:p w:rsidR="00134F28" w:rsidRPr="00025666" w:rsidRDefault="00134F28" w:rsidP="00766C2F">
      <w:pPr>
        <w:pStyle w:val="Default"/>
        <w:tabs>
          <w:tab w:val="left" w:pos="10206"/>
        </w:tabs>
        <w:jc w:val="both"/>
        <w:rPr>
          <w:rFonts w:ascii="Times New Roman" w:hAnsi="Times New Roman" w:cs="Times New Roman"/>
          <w:b/>
          <w:bCs/>
        </w:rPr>
      </w:pPr>
    </w:p>
    <w:p w:rsidR="00134F28" w:rsidRPr="00025666" w:rsidRDefault="00134F28" w:rsidP="009C4807">
      <w:pPr>
        <w:pStyle w:val="Default"/>
        <w:numPr>
          <w:ilvl w:val="1"/>
          <w:numId w:val="21"/>
        </w:numPr>
        <w:tabs>
          <w:tab w:val="left" w:pos="10206"/>
        </w:tabs>
        <w:jc w:val="both"/>
        <w:rPr>
          <w:rFonts w:ascii="Times New Roman" w:hAnsi="Times New Roman" w:cs="Times New Roman"/>
          <w:b/>
          <w:bCs/>
        </w:rPr>
      </w:pPr>
      <w:r w:rsidRPr="00025666">
        <w:rPr>
          <w:rFonts w:ascii="Times New Roman" w:hAnsi="Times New Roman" w:cs="Times New Roman"/>
          <w:b/>
          <w:bCs/>
        </w:rPr>
        <w:t xml:space="preserve"> Система оценки достижения планируемых результатов освоения основной образовательной программы основного общего образования</w:t>
      </w:r>
    </w:p>
    <w:p w:rsidR="00134F28" w:rsidRPr="00025666" w:rsidRDefault="00134F28" w:rsidP="00766C2F">
      <w:pPr>
        <w:pStyle w:val="afffa"/>
        <w:tabs>
          <w:tab w:val="left" w:pos="10206"/>
        </w:tabs>
        <w:spacing w:line="240" w:lineRule="auto"/>
        <w:ind w:firstLine="709"/>
        <w:rPr>
          <w:b/>
          <w:sz w:val="24"/>
          <w:szCs w:val="24"/>
        </w:rPr>
      </w:pPr>
    </w:p>
    <w:p w:rsidR="00134F28" w:rsidRPr="00025666" w:rsidRDefault="00134F28" w:rsidP="00766C2F">
      <w:pPr>
        <w:pStyle w:val="afffa"/>
        <w:tabs>
          <w:tab w:val="left" w:pos="10206"/>
        </w:tabs>
        <w:spacing w:line="240" w:lineRule="auto"/>
        <w:ind w:firstLine="709"/>
        <w:rPr>
          <w:b/>
          <w:sz w:val="24"/>
          <w:szCs w:val="24"/>
        </w:rPr>
      </w:pPr>
      <w:r w:rsidRPr="00025666">
        <w:rPr>
          <w:b/>
          <w:sz w:val="24"/>
          <w:szCs w:val="24"/>
        </w:rPr>
        <w:t>1.3.1. Общие положения</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20084A">
        <w:rPr>
          <w:sz w:val="24"/>
          <w:szCs w:val="24"/>
        </w:rPr>
        <w:t>МКОУ Есиповская СОШ</w:t>
      </w:r>
      <w:r w:rsidRPr="00025666">
        <w:rPr>
          <w:sz w:val="24"/>
          <w:szCs w:val="24"/>
        </w:rPr>
        <w:t xml:space="preserve">  и служит основой при разработке "Положения об оценке образовательных достижений обучающихся".</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 xml:space="preserve">Основными направлениями и целями оценочной деятельности в </w:t>
      </w:r>
      <w:r w:rsidR="0020084A">
        <w:rPr>
          <w:sz w:val="24"/>
          <w:szCs w:val="24"/>
        </w:rPr>
        <w:t>МКОУ Есиповская СОШ</w:t>
      </w:r>
      <w:r w:rsidRPr="00025666">
        <w:rPr>
          <w:sz w:val="24"/>
          <w:szCs w:val="24"/>
        </w:rPr>
        <w:t xml:space="preserve">  в соответствии с требованиями ФГОС ООО являются:</w:t>
      </w:r>
    </w:p>
    <w:p w:rsidR="00134F28" w:rsidRPr="00025666" w:rsidRDefault="00134F28" w:rsidP="009C4807">
      <w:pPr>
        <w:pStyle w:val="afffa"/>
        <w:numPr>
          <w:ilvl w:val="0"/>
          <w:numId w:val="22"/>
        </w:numPr>
        <w:tabs>
          <w:tab w:val="left" w:pos="10206"/>
        </w:tabs>
        <w:spacing w:line="240" w:lineRule="auto"/>
        <w:ind w:left="0" w:firstLine="709"/>
        <w:rPr>
          <w:sz w:val="24"/>
          <w:szCs w:val="24"/>
        </w:rPr>
      </w:pPr>
      <w:r w:rsidRPr="00025666">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34F28" w:rsidRPr="00025666" w:rsidRDefault="00134F28" w:rsidP="009C4807">
      <w:pPr>
        <w:pStyle w:val="afffa"/>
        <w:numPr>
          <w:ilvl w:val="0"/>
          <w:numId w:val="22"/>
        </w:numPr>
        <w:tabs>
          <w:tab w:val="left" w:pos="10206"/>
        </w:tabs>
        <w:spacing w:line="240" w:lineRule="auto"/>
        <w:ind w:left="0" w:firstLine="709"/>
        <w:rPr>
          <w:sz w:val="24"/>
          <w:szCs w:val="24"/>
        </w:rPr>
      </w:pPr>
      <w:r w:rsidRPr="00025666">
        <w:rPr>
          <w:sz w:val="24"/>
          <w:szCs w:val="24"/>
        </w:rPr>
        <w:t>оценка результатов деятельности педагогических кадров как основа аттестационных процедур;</w:t>
      </w:r>
    </w:p>
    <w:p w:rsidR="00134F28" w:rsidRPr="00025666" w:rsidRDefault="00134F28" w:rsidP="009C4807">
      <w:pPr>
        <w:pStyle w:val="afffa"/>
        <w:numPr>
          <w:ilvl w:val="0"/>
          <w:numId w:val="22"/>
        </w:numPr>
        <w:tabs>
          <w:tab w:val="left" w:pos="10206"/>
        </w:tabs>
        <w:spacing w:line="240" w:lineRule="auto"/>
        <w:ind w:left="0" w:firstLine="709"/>
        <w:rPr>
          <w:sz w:val="24"/>
          <w:szCs w:val="24"/>
        </w:rPr>
      </w:pPr>
      <w:r w:rsidRPr="00025666">
        <w:rPr>
          <w:sz w:val="24"/>
          <w:szCs w:val="24"/>
        </w:rPr>
        <w:t>оценка результатов деятельности образовательной организациикак основа аккредитационных процедур.</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Система оценки включает процедуры внутренней и внешней оценки.</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Внутренняя оценкавключает:</w:t>
      </w:r>
    </w:p>
    <w:p w:rsidR="00134F28" w:rsidRPr="00025666" w:rsidRDefault="00134F28" w:rsidP="009C4807">
      <w:pPr>
        <w:pStyle w:val="afffa"/>
        <w:numPr>
          <w:ilvl w:val="0"/>
          <w:numId w:val="23"/>
        </w:numPr>
        <w:tabs>
          <w:tab w:val="left" w:pos="10206"/>
        </w:tabs>
        <w:spacing w:line="240" w:lineRule="auto"/>
        <w:rPr>
          <w:sz w:val="24"/>
          <w:szCs w:val="24"/>
        </w:rPr>
      </w:pPr>
      <w:r w:rsidRPr="00025666">
        <w:rPr>
          <w:sz w:val="24"/>
          <w:szCs w:val="24"/>
        </w:rPr>
        <w:t>стартовую диагностику,</w:t>
      </w:r>
    </w:p>
    <w:p w:rsidR="00134F28" w:rsidRPr="00025666" w:rsidRDefault="00134F28" w:rsidP="009C4807">
      <w:pPr>
        <w:pStyle w:val="afffa"/>
        <w:numPr>
          <w:ilvl w:val="0"/>
          <w:numId w:val="23"/>
        </w:numPr>
        <w:tabs>
          <w:tab w:val="left" w:pos="10206"/>
        </w:tabs>
        <w:spacing w:line="240" w:lineRule="auto"/>
        <w:rPr>
          <w:sz w:val="24"/>
          <w:szCs w:val="24"/>
        </w:rPr>
      </w:pPr>
      <w:r w:rsidRPr="00025666">
        <w:rPr>
          <w:sz w:val="24"/>
          <w:szCs w:val="24"/>
        </w:rPr>
        <w:t>текущую и тематическую оценку,</w:t>
      </w:r>
    </w:p>
    <w:p w:rsidR="00134F28" w:rsidRPr="00025666" w:rsidRDefault="00134F28" w:rsidP="009C4807">
      <w:pPr>
        <w:pStyle w:val="afffa"/>
        <w:numPr>
          <w:ilvl w:val="0"/>
          <w:numId w:val="23"/>
        </w:numPr>
        <w:tabs>
          <w:tab w:val="left" w:pos="10206"/>
        </w:tabs>
        <w:spacing w:line="240" w:lineRule="auto"/>
        <w:rPr>
          <w:sz w:val="24"/>
          <w:szCs w:val="24"/>
        </w:rPr>
      </w:pPr>
      <w:r w:rsidRPr="00025666">
        <w:rPr>
          <w:sz w:val="24"/>
          <w:szCs w:val="24"/>
        </w:rPr>
        <w:t>портфолио,</w:t>
      </w:r>
    </w:p>
    <w:p w:rsidR="00134F28" w:rsidRPr="00025666" w:rsidRDefault="00134F28" w:rsidP="009C4807">
      <w:pPr>
        <w:pStyle w:val="afffa"/>
        <w:numPr>
          <w:ilvl w:val="0"/>
          <w:numId w:val="23"/>
        </w:numPr>
        <w:tabs>
          <w:tab w:val="left" w:pos="10206"/>
        </w:tabs>
        <w:spacing w:line="240" w:lineRule="auto"/>
        <w:rPr>
          <w:sz w:val="24"/>
          <w:szCs w:val="24"/>
        </w:rPr>
      </w:pPr>
      <w:r w:rsidRPr="00025666">
        <w:rPr>
          <w:sz w:val="24"/>
          <w:szCs w:val="24"/>
        </w:rPr>
        <w:t>внутришкольный мониторинг образовательных достижений,</w:t>
      </w:r>
    </w:p>
    <w:p w:rsidR="00134F28" w:rsidRPr="00025666" w:rsidRDefault="00134F28" w:rsidP="009C4807">
      <w:pPr>
        <w:pStyle w:val="afffa"/>
        <w:numPr>
          <w:ilvl w:val="0"/>
          <w:numId w:val="23"/>
        </w:numPr>
        <w:tabs>
          <w:tab w:val="left" w:pos="10206"/>
        </w:tabs>
        <w:spacing w:line="240" w:lineRule="auto"/>
        <w:rPr>
          <w:sz w:val="24"/>
          <w:szCs w:val="24"/>
        </w:rPr>
      </w:pPr>
      <w:r w:rsidRPr="00025666">
        <w:rPr>
          <w:sz w:val="24"/>
          <w:szCs w:val="24"/>
        </w:rPr>
        <w:t>промежуточную и итоговую аттестацию обучающихся.</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К внешним процедурам относятся:</w:t>
      </w:r>
    </w:p>
    <w:p w:rsidR="00134F28" w:rsidRPr="00025666" w:rsidRDefault="00134F28" w:rsidP="009C4807">
      <w:pPr>
        <w:pStyle w:val="afffa"/>
        <w:numPr>
          <w:ilvl w:val="0"/>
          <w:numId w:val="24"/>
        </w:numPr>
        <w:tabs>
          <w:tab w:val="left" w:pos="10206"/>
        </w:tabs>
        <w:spacing w:line="240" w:lineRule="auto"/>
        <w:ind w:left="0" w:firstLine="709"/>
        <w:rPr>
          <w:sz w:val="24"/>
          <w:szCs w:val="24"/>
        </w:rPr>
      </w:pPr>
      <w:r w:rsidRPr="00025666">
        <w:rPr>
          <w:sz w:val="24"/>
          <w:szCs w:val="24"/>
        </w:rPr>
        <w:t>государственная итоговая аттестация,</w:t>
      </w:r>
    </w:p>
    <w:p w:rsidR="00134F28" w:rsidRPr="00025666" w:rsidRDefault="00134F28" w:rsidP="009C4807">
      <w:pPr>
        <w:pStyle w:val="afffa"/>
        <w:numPr>
          <w:ilvl w:val="0"/>
          <w:numId w:val="24"/>
        </w:numPr>
        <w:tabs>
          <w:tab w:val="left" w:pos="10206"/>
        </w:tabs>
        <w:spacing w:line="240" w:lineRule="auto"/>
        <w:ind w:left="0" w:firstLine="709"/>
        <w:rPr>
          <w:sz w:val="24"/>
          <w:szCs w:val="24"/>
        </w:rPr>
      </w:pPr>
      <w:r w:rsidRPr="00025666">
        <w:rPr>
          <w:sz w:val="24"/>
          <w:szCs w:val="24"/>
        </w:rPr>
        <w:t>независимая оценка качества образования и</w:t>
      </w:r>
    </w:p>
    <w:p w:rsidR="00134F28" w:rsidRPr="00025666" w:rsidRDefault="00134F28" w:rsidP="009C4807">
      <w:pPr>
        <w:pStyle w:val="afffa"/>
        <w:numPr>
          <w:ilvl w:val="0"/>
          <w:numId w:val="24"/>
        </w:numPr>
        <w:tabs>
          <w:tab w:val="left" w:pos="10206"/>
        </w:tabs>
        <w:spacing w:line="240" w:lineRule="auto"/>
        <w:ind w:left="0" w:firstLine="709"/>
        <w:rPr>
          <w:sz w:val="24"/>
          <w:szCs w:val="24"/>
        </w:rPr>
      </w:pPr>
      <w:r w:rsidRPr="00025666">
        <w:rPr>
          <w:sz w:val="24"/>
          <w:szCs w:val="24"/>
        </w:rPr>
        <w:t>мониторинговые исследования муниципального, регионального и федерального уровней.</w:t>
      </w:r>
    </w:p>
    <w:p w:rsidR="00134F28" w:rsidRPr="00025666" w:rsidRDefault="00134F28" w:rsidP="00766C2F">
      <w:pPr>
        <w:pStyle w:val="a8"/>
        <w:tabs>
          <w:tab w:val="left" w:pos="10206"/>
        </w:tabs>
        <w:ind w:left="0" w:firstLine="709"/>
        <w:jc w:val="both"/>
        <w:rPr>
          <w:rFonts w:ascii="Times New Roman" w:hAnsi="Times New Roman"/>
          <w:szCs w:val="24"/>
        </w:rPr>
      </w:pPr>
      <w:r w:rsidRPr="00025666">
        <w:rPr>
          <w:rFonts w:ascii="Times New Roman" w:hAnsi="Times New Roman"/>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34F28" w:rsidRPr="00025666" w:rsidRDefault="00134F28" w:rsidP="00766C2F">
      <w:pPr>
        <w:pStyle w:val="a8"/>
        <w:tabs>
          <w:tab w:val="left" w:pos="10206"/>
        </w:tabs>
        <w:ind w:left="0" w:firstLine="709"/>
        <w:jc w:val="both"/>
        <w:rPr>
          <w:rFonts w:ascii="Times New Roman" w:hAnsi="Times New Roman"/>
          <w:szCs w:val="24"/>
        </w:rPr>
      </w:pPr>
      <w:r w:rsidRPr="00025666">
        <w:rPr>
          <w:rFonts w:ascii="Times New Roman" w:hAnsi="Times New Roman"/>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34F28" w:rsidRPr="00025666" w:rsidRDefault="00134F28" w:rsidP="00766C2F">
      <w:pPr>
        <w:pStyle w:val="afffa"/>
        <w:tabs>
          <w:tab w:val="left" w:pos="10206"/>
        </w:tabs>
        <w:spacing w:line="240" w:lineRule="auto"/>
        <w:ind w:firstLine="709"/>
        <w:rPr>
          <w:bCs/>
          <w:sz w:val="24"/>
          <w:szCs w:val="24"/>
        </w:rPr>
      </w:pPr>
      <w:r w:rsidRPr="00025666">
        <w:rPr>
          <w:bCs/>
          <w:sz w:val="24"/>
          <w:szCs w:val="24"/>
        </w:rPr>
        <w:t xml:space="preserve">Уровневый подход служит важнейшей основой для организации индивидуальной работы с учащимися. </w:t>
      </w:r>
      <w:r w:rsidRPr="00025666">
        <w:rPr>
          <w:sz w:val="24"/>
          <w:szCs w:val="24"/>
        </w:rPr>
        <w:t xml:space="preserve">Он реализуется как по отношению </w:t>
      </w:r>
      <w:r w:rsidRPr="00025666">
        <w:rPr>
          <w:bCs/>
          <w:sz w:val="24"/>
          <w:szCs w:val="24"/>
        </w:rPr>
        <w:t>к содержанию оценки, так и к представлению и интерпретации результатов измерений.</w:t>
      </w:r>
    </w:p>
    <w:p w:rsidR="00134F28" w:rsidRPr="00025666" w:rsidRDefault="00134F28" w:rsidP="00766C2F">
      <w:pPr>
        <w:pStyle w:val="afffa"/>
        <w:tabs>
          <w:tab w:val="left" w:pos="10206"/>
        </w:tabs>
        <w:spacing w:line="240" w:lineRule="auto"/>
        <w:ind w:firstLine="709"/>
        <w:rPr>
          <w:bCs/>
          <w:sz w:val="24"/>
          <w:szCs w:val="24"/>
        </w:rPr>
      </w:pPr>
      <w:r w:rsidRPr="00025666">
        <w:rPr>
          <w:bCs/>
          <w:sz w:val="24"/>
          <w:szCs w:val="24"/>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25666">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25666">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25666">
        <w:rPr>
          <w:sz w:val="24"/>
          <w:szCs w:val="24"/>
        </w:rPr>
        <w:t xml:space="preserve"> планируемых результатах, представленных в блоках «Выпускник научится» и </w:t>
      </w:r>
      <w:r w:rsidRPr="00025666">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134F28" w:rsidRPr="00025666" w:rsidRDefault="00134F28" w:rsidP="00766C2F">
      <w:pPr>
        <w:pStyle w:val="afffa"/>
        <w:tabs>
          <w:tab w:val="left" w:pos="10206"/>
        </w:tabs>
        <w:spacing w:line="240" w:lineRule="auto"/>
        <w:ind w:firstLine="709"/>
        <w:rPr>
          <w:bCs/>
          <w:sz w:val="24"/>
          <w:szCs w:val="24"/>
        </w:rPr>
      </w:pPr>
      <w:r w:rsidRPr="00025666">
        <w:rPr>
          <w:bCs/>
          <w:sz w:val="24"/>
          <w:szCs w:val="24"/>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25666">
        <w:rPr>
          <w:sz w:val="24"/>
          <w:szCs w:val="24"/>
        </w:rPr>
        <w:t>Овладение базовым уровнем является достаточным для продолжения обучения и усвоения последующего материала.</w:t>
      </w:r>
    </w:p>
    <w:p w:rsidR="00134F28" w:rsidRPr="00025666" w:rsidRDefault="00134F28" w:rsidP="00766C2F">
      <w:pPr>
        <w:tabs>
          <w:tab w:val="left" w:pos="10206"/>
        </w:tabs>
        <w:spacing w:after="0" w:line="240" w:lineRule="auto"/>
        <w:ind w:firstLine="709"/>
        <w:jc w:val="both"/>
        <w:rPr>
          <w:rFonts w:ascii="Times New Roman" w:hAnsi="Times New Roman"/>
          <w:bCs/>
          <w:sz w:val="24"/>
          <w:szCs w:val="24"/>
          <w:lang w:eastAsia="ru-RU"/>
        </w:rPr>
      </w:pPr>
      <w:r w:rsidRPr="00025666">
        <w:rPr>
          <w:rFonts w:ascii="Times New Roman" w:hAnsi="Times New Roman"/>
          <w:bCs/>
          <w:sz w:val="24"/>
          <w:szCs w:val="24"/>
          <w:lang w:eastAsia="ru-RU"/>
        </w:rPr>
        <w:t>Комплексный подход к оценке образовательных достижений реализуется путем</w:t>
      </w:r>
    </w:p>
    <w:p w:rsidR="00134F28" w:rsidRPr="00025666" w:rsidRDefault="00134F28" w:rsidP="009C4807">
      <w:pPr>
        <w:pStyle w:val="a8"/>
        <w:numPr>
          <w:ilvl w:val="0"/>
          <w:numId w:val="25"/>
        </w:numPr>
        <w:tabs>
          <w:tab w:val="left" w:pos="10206"/>
        </w:tabs>
        <w:ind w:left="0" w:firstLine="709"/>
        <w:jc w:val="both"/>
        <w:rPr>
          <w:rFonts w:ascii="Times New Roman" w:hAnsi="Times New Roman"/>
          <w:bCs/>
          <w:szCs w:val="24"/>
        </w:rPr>
      </w:pPr>
      <w:r w:rsidRPr="00025666">
        <w:rPr>
          <w:rFonts w:ascii="Times New Roman" w:hAnsi="Times New Roman"/>
          <w:bCs/>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134F28" w:rsidRPr="00025666" w:rsidRDefault="00134F28" w:rsidP="009C4807">
      <w:pPr>
        <w:pStyle w:val="a8"/>
        <w:numPr>
          <w:ilvl w:val="0"/>
          <w:numId w:val="25"/>
        </w:numPr>
        <w:tabs>
          <w:tab w:val="left" w:pos="10206"/>
        </w:tabs>
        <w:ind w:left="0" w:firstLine="709"/>
        <w:jc w:val="both"/>
        <w:rPr>
          <w:rFonts w:ascii="Times New Roman" w:hAnsi="Times New Roman"/>
          <w:bCs/>
          <w:szCs w:val="24"/>
        </w:rPr>
      </w:pPr>
      <w:r w:rsidRPr="00025666">
        <w:rPr>
          <w:rFonts w:ascii="Times New Roman" w:hAnsi="Times New Roman"/>
          <w:bCs/>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34F28" w:rsidRPr="00025666" w:rsidRDefault="00134F28" w:rsidP="009C4807">
      <w:pPr>
        <w:pStyle w:val="a8"/>
        <w:numPr>
          <w:ilvl w:val="0"/>
          <w:numId w:val="25"/>
        </w:numPr>
        <w:tabs>
          <w:tab w:val="left" w:pos="10206"/>
        </w:tabs>
        <w:ind w:left="0" w:firstLine="709"/>
        <w:jc w:val="both"/>
        <w:rPr>
          <w:rFonts w:ascii="Times New Roman" w:hAnsi="Times New Roman"/>
          <w:bCs/>
          <w:szCs w:val="24"/>
        </w:rPr>
      </w:pPr>
      <w:r w:rsidRPr="00025666">
        <w:rPr>
          <w:rFonts w:ascii="Times New Roman" w:hAnsi="Times New Roman"/>
          <w:bCs/>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34F28" w:rsidRPr="00025666" w:rsidRDefault="00134F28" w:rsidP="009C4807">
      <w:pPr>
        <w:pStyle w:val="a8"/>
        <w:numPr>
          <w:ilvl w:val="0"/>
          <w:numId w:val="25"/>
        </w:numPr>
        <w:tabs>
          <w:tab w:val="left" w:pos="10206"/>
        </w:tabs>
        <w:ind w:left="0" w:firstLine="709"/>
        <w:jc w:val="both"/>
        <w:rPr>
          <w:rFonts w:ascii="Times New Roman" w:hAnsi="Times New Roman"/>
          <w:bCs/>
          <w:szCs w:val="24"/>
        </w:rPr>
      </w:pPr>
      <w:r w:rsidRPr="00025666">
        <w:rPr>
          <w:rFonts w:ascii="Times New Roman" w:hAnsi="Times New Roman"/>
          <w:bCs/>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34F28" w:rsidRPr="00025666" w:rsidRDefault="00134F28" w:rsidP="00766C2F">
      <w:pPr>
        <w:pStyle w:val="a8"/>
        <w:tabs>
          <w:tab w:val="left" w:pos="10206"/>
        </w:tabs>
        <w:ind w:left="426" w:firstLine="709"/>
        <w:jc w:val="both"/>
        <w:rPr>
          <w:rFonts w:ascii="Times New Roman" w:hAnsi="Times New Roman"/>
          <w:bCs/>
          <w:szCs w:val="24"/>
        </w:rPr>
      </w:pPr>
    </w:p>
    <w:p w:rsidR="00134F28" w:rsidRPr="00025666" w:rsidRDefault="00134F28" w:rsidP="00766C2F">
      <w:pPr>
        <w:pStyle w:val="aff9"/>
        <w:tabs>
          <w:tab w:val="left" w:pos="10206"/>
        </w:tabs>
        <w:spacing w:before="0" w:after="0" w:line="240" w:lineRule="auto"/>
        <w:ind w:left="0" w:right="0" w:firstLine="709"/>
        <w:jc w:val="both"/>
        <w:rPr>
          <w:rFonts w:ascii="Times New Roman" w:hAnsi="Times New Roman"/>
          <w:i w:val="0"/>
          <w:color w:val="auto"/>
          <w:sz w:val="24"/>
          <w:szCs w:val="24"/>
        </w:rPr>
      </w:pPr>
      <w:r w:rsidRPr="00025666">
        <w:rPr>
          <w:rFonts w:ascii="Times New Roman" w:hAnsi="Times New Roman"/>
          <w:i w:val="0"/>
          <w:color w:val="auto"/>
          <w:sz w:val="24"/>
          <w:szCs w:val="24"/>
        </w:rPr>
        <w:t>1.3.2 Особенности оценки личностных, метапредметных и предметных результатов</w:t>
      </w:r>
    </w:p>
    <w:p w:rsidR="00134F28" w:rsidRPr="00025666" w:rsidRDefault="00134F28" w:rsidP="00766C2F">
      <w:pPr>
        <w:pStyle w:val="aff9"/>
        <w:tabs>
          <w:tab w:val="left" w:pos="10206"/>
        </w:tabs>
        <w:spacing w:before="0" w:after="0" w:line="240" w:lineRule="auto"/>
        <w:ind w:left="0" w:right="0" w:firstLine="709"/>
        <w:jc w:val="both"/>
        <w:rPr>
          <w:rFonts w:ascii="Times New Roman" w:hAnsi="Times New Roman"/>
          <w:i w:val="0"/>
          <w:color w:val="auto"/>
          <w:sz w:val="24"/>
          <w:szCs w:val="24"/>
        </w:rPr>
      </w:pPr>
      <w:r w:rsidRPr="00025666">
        <w:rPr>
          <w:rFonts w:ascii="Times New Roman" w:hAnsi="Times New Roman"/>
          <w:i w:val="0"/>
          <w:color w:val="auto"/>
          <w:sz w:val="24"/>
          <w:szCs w:val="24"/>
        </w:rPr>
        <w:t>Особенности оценки личностных результатов</w:t>
      </w:r>
    </w:p>
    <w:p w:rsidR="00134F28" w:rsidRPr="00025666" w:rsidRDefault="00134F28" w:rsidP="00766C2F">
      <w:pPr>
        <w:pStyle w:val="afffa"/>
        <w:tabs>
          <w:tab w:val="left" w:pos="10206"/>
        </w:tabs>
        <w:spacing w:line="240" w:lineRule="auto"/>
        <w:ind w:firstLine="709"/>
        <w:rPr>
          <w:sz w:val="24"/>
          <w:szCs w:val="24"/>
        </w:rPr>
      </w:pP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34F28" w:rsidRPr="00025666" w:rsidRDefault="00134F28" w:rsidP="00766C2F">
      <w:pPr>
        <w:pStyle w:val="afffa"/>
        <w:tabs>
          <w:tab w:val="left" w:pos="10206"/>
        </w:tabs>
        <w:spacing w:line="240" w:lineRule="auto"/>
        <w:ind w:firstLine="709"/>
        <w:rPr>
          <w:bCs/>
          <w:iCs/>
          <w:sz w:val="24"/>
          <w:szCs w:val="24"/>
        </w:rPr>
      </w:pPr>
      <w:r w:rsidRPr="00025666">
        <w:rPr>
          <w:bCs/>
          <w:iCs/>
          <w:sz w:val="24"/>
          <w:szCs w:val="24"/>
        </w:rPr>
        <w:t>Основным объектом оценки личностных результатов в основной школе служит сформированность</w:t>
      </w:r>
      <w:r w:rsidRPr="00025666">
        <w:rPr>
          <w:sz w:val="24"/>
          <w:szCs w:val="24"/>
        </w:rPr>
        <w:t>универсальных учебных действий, включаемых в следующие три основные</w:t>
      </w:r>
      <w:r w:rsidRPr="00025666">
        <w:rPr>
          <w:bCs/>
          <w:iCs/>
          <w:sz w:val="24"/>
          <w:szCs w:val="24"/>
        </w:rPr>
        <w:t xml:space="preserve"> блока:</w:t>
      </w:r>
    </w:p>
    <w:p w:rsidR="00134F28" w:rsidRPr="00025666" w:rsidRDefault="00134F28" w:rsidP="00766C2F">
      <w:pPr>
        <w:pStyle w:val="afffa"/>
        <w:tabs>
          <w:tab w:val="left" w:pos="10206"/>
        </w:tabs>
        <w:spacing w:line="240" w:lineRule="auto"/>
        <w:ind w:firstLine="709"/>
        <w:rPr>
          <w:iCs/>
          <w:sz w:val="24"/>
          <w:szCs w:val="24"/>
        </w:rPr>
      </w:pPr>
      <w:r w:rsidRPr="00025666">
        <w:rPr>
          <w:sz w:val="24"/>
          <w:szCs w:val="24"/>
        </w:rPr>
        <w:t>1) сформированность основ гражданской идентичности личности;</w:t>
      </w:r>
    </w:p>
    <w:p w:rsidR="00134F28" w:rsidRPr="00025666" w:rsidRDefault="00134F28" w:rsidP="00766C2F">
      <w:pPr>
        <w:pStyle w:val="afffa"/>
        <w:tabs>
          <w:tab w:val="left" w:pos="10206"/>
        </w:tabs>
        <w:spacing w:line="240" w:lineRule="auto"/>
        <w:ind w:firstLine="709"/>
        <w:rPr>
          <w:iCs/>
          <w:sz w:val="24"/>
          <w:szCs w:val="24"/>
        </w:rPr>
      </w:pPr>
      <w:r w:rsidRPr="00025666">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34F28" w:rsidRPr="00025666" w:rsidRDefault="00134F28" w:rsidP="00766C2F">
      <w:pPr>
        <w:pStyle w:val="afffa"/>
        <w:tabs>
          <w:tab w:val="left" w:pos="10206"/>
        </w:tabs>
        <w:spacing w:line="240" w:lineRule="auto"/>
        <w:ind w:firstLine="709"/>
        <w:rPr>
          <w:sz w:val="24"/>
          <w:szCs w:val="24"/>
        </w:rPr>
      </w:pPr>
      <w:r w:rsidRPr="00025666">
        <w:rPr>
          <w:rStyle w:val="dash041e005f0431005f044b005f0447005f043d005f044b005f0439005f005fchar1char1"/>
          <w:szCs w:val="24"/>
        </w:rPr>
        <w:t>3) </w:t>
      </w:r>
      <w:r w:rsidRPr="00025666">
        <w:rPr>
          <w:sz w:val="24"/>
          <w:szCs w:val="24"/>
        </w:rPr>
        <w:t>сформированность</w:t>
      </w:r>
      <w:r w:rsidRPr="00025666">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25666">
        <w:rPr>
          <w:sz w:val="24"/>
          <w:szCs w:val="24"/>
        </w:rPr>
        <w:t>.</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25666">
        <w:rPr>
          <w:bCs/>
          <w:iCs/>
          <w:sz w:val="24"/>
          <w:szCs w:val="24"/>
        </w:rPr>
        <w:t xml:space="preserve">Поэтому оценка </w:t>
      </w:r>
      <w:r w:rsidRPr="00025666">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134F28" w:rsidRPr="00025666" w:rsidRDefault="00134F28" w:rsidP="009C4807">
      <w:pPr>
        <w:pStyle w:val="afffa"/>
        <w:numPr>
          <w:ilvl w:val="0"/>
          <w:numId w:val="22"/>
        </w:numPr>
        <w:tabs>
          <w:tab w:val="left" w:pos="10206"/>
        </w:tabs>
        <w:spacing w:line="240" w:lineRule="auto"/>
        <w:ind w:left="0" w:firstLine="709"/>
        <w:rPr>
          <w:sz w:val="24"/>
          <w:szCs w:val="24"/>
        </w:rPr>
      </w:pPr>
      <w:r w:rsidRPr="00025666">
        <w:rPr>
          <w:sz w:val="24"/>
          <w:szCs w:val="24"/>
        </w:rPr>
        <w:t>соблюдении норм и правил поведения, принятых в образовательной организации;</w:t>
      </w:r>
    </w:p>
    <w:p w:rsidR="00134F28" w:rsidRPr="00025666" w:rsidRDefault="00134F28" w:rsidP="009C4807">
      <w:pPr>
        <w:pStyle w:val="afffa"/>
        <w:numPr>
          <w:ilvl w:val="0"/>
          <w:numId w:val="22"/>
        </w:numPr>
        <w:tabs>
          <w:tab w:val="left" w:pos="10206"/>
        </w:tabs>
        <w:spacing w:line="240" w:lineRule="auto"/>
        <w:ind w:left="0" w:firstLine="709"/>
        <w:rPr>
          <w:sz w:val="24"/>
          <w:szCs w:val="24"/>
        </w:rPr>
      </w:pPr>
      <w:r w:rsidRPr="00025666">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134F28" w:rsidRPr="00025666" w:rsidRDefault="00134F28" w:rsidP="009C4807">
      <w:pPr>
        <w:pStyle w:val="afffa"/>
        <w:numPr>
          <w:ilvl w:val="0"/>
          <w:numId w:val="22"/>
        </w:numPr>
        <w:tabs>
          <w:tab w:val="left" w:pos="10206"/>
        </w:tabs>
        <w:spacing w:line="240" w:lineRule="auto"/>
        <w:ind w:left="0" w:firstLine="709"/>
        <w:rPr>
          <w:sz w:val="24"/>
          <w:szCs w:val="24"/>
        </w:rPr>
      </w:pPr>
      <w:r w:rsidRPr="00025666">
        <w:rPr>
          <w:sz w:val="24"/>
          <w:szCs w:val="24"/>
        </w:rPr>
        <w:t>ответственности за результаты обучения;</w:t>
      </w:r>
    </w:p>
    <w:p w:rsidR="00134F28" w:rsidRPr="00025666" w:rsidRDefault="00134F28" w:rsidP="009C4807">
      <w:pPr>
        <w:pStyle w:val="afffa"/>
        <w:numPr>
          <w:ilvl w:val="0"/>
          <w:numId w:val="22"/>
        </w:numPr>
        <w:tabs>
          <w:tab w:val="left" w:pos="10206"/>
        </w:tabs>
        <w:spacing w:line="240" w:lineRule="auto"/>
        <w:ind w:left="0" w:firstLine="709"/>
        <w:rPr>
          <w:sz w:val="24"/>
          <w:szCs w:val="24"/>
        </w:rPr>
      </w:pPr>
      <w:r w:rsidRPr="00025666">
        <w:rPr>
          <w:sz w:val="24"/>
          <w:szCs w:val="24"/>
        </w:rPr>
        <w:t>готовности и способности делать осознанный выбор своей образовательной траектории, в том числе выбор профессии;</w:t>
      </w:r>
    </w:p>
    <w:p w:rsidR="00134F28" w:rsidRPr="00025666" w:rsidRDefault="00134F28" w:rsidP="009C4807">
      <w:pPr>
        <w:pStyle w:val="afffa"/>
        <w:numPr>
          <w:ilvl w:val="0"/>
          <w:numId w:val="22"/>
        </w:numPr>
        <w:tabs>
          <w:tab w:val="left" w:pos="10206"/>
        </w:tabs>
        <w:spacing w:line="240" w:lineRule="auto"/>
        <w:ind w:left="0" w:firstLine="709"/>
        <w:rPr>
          <w:sz w:val="24"/>
          <w:szCs w:val="24"/>
        </w:rPr>
      </w:pPr>
      <w:r w:rsidRPr="00025666">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Внутришкольный мониторинг организуется администрацией </w:t>
      </w:r>
      <w:r w:rsidR="0020084A">
        <w:rPr>
          <w:rFonts w:ascii="Times New Roman" w:hAnsi="Times New Roman"/>
          <w:sz w:val="24"/>
          <w:szCs w:val="24"/>
        </w:rPr>
        <w:t>МКОУ Есиповская СОШ</w:t>
      </w:r>
      <w:r w:rsidRPr="00025666">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МКОУ</w:t>
      </w:r>
      <w:r w:rsidR="00A9148E" w:rsidRPr="00025666">
        <w:rPr>
          <w:rFonts w:ascii="Times New Roman" w:hAnsi="Times New Roman"/>
          <w:sz w:val="24"/>
          <w:szCs w:val="24"/>
        </w:rPr>
        <w:t xml:space="preserve"> Терновской </w:t>
      </w:r>
      <w:r w:rsidRPr="00025666">
        <w:rPr>
          <w:rFonts w:ascii="Times New Roman" w:hAnsi="Times New Roman"/>
          <w:sz w:val="24"/>
          <w:szCs w:val="24"/>
        </w:rPr>
        <w:t xml:space="preserve"> ООШ. Любое использование данных, полученных в ходе мониторинговых исследований, возможно только в соответствии с </w:t>
      </w:r>
      <w:r w:rsidRPr="00025666">
        <w:rPr>
          <w:rFonts w:ascii="Times New Roman" w:hAnsi="Times New Roman"/>
          <w:bCs/>
          <w:sz w:val="24"/>
          <w:szCs w:val="24"/>
        </w:rPr>
        <w:t xml:space="preserve">Федеральным </w:t>
      </w:r>
      <w:r w:rsidRPr="00025666">
        <w:rPr>
          <w:rFonts w:ascii="Times New Roman" w:hAnsi="Times New Roman"/>
          <w:sz w:val="24"/>
          <w:szCs w:val="24"/>
        </w:rPr>
        <w:t>законом от 17.07.2006 №152-ФЗ «О персональных данных».</w:t>
      </w:r>
    </w:p>
    <w:p w:rsidR="00134F28" w:rsidRPr="00025666" w:rsidRDefault="00134F28" w:rsidP="00766C2F">
      <w:pPr>
        <w:pStyle w:val="aff9"/>
        <w:tabs>
          <w:tab w:val="left" w:pos="10206"/>
        </w:tabs>
        <w:spacing w:before="0" w:after="0" w:line="240" w:lineRule="auto"/>
        <w:ind w:left="0" w:right="0" w:firstLine="709"/>
        <w:jc w:val="both"/>
        <w:rPr>
          <w:rFonts w:ascii="Times New Roman" w:hAnsi="Times New Roman"/>
          <w:i w:val="0"/>
          <w:color w:val="auto"/>
          <w:sz w:val="24"/>
          <w:szCs w:val="24"/>
        </w:rPr>
      </w:pPr>
      <w:r w:rsidRPr="00025666">
        <w:rPr>
          <w:rFonts w:ascii="Times New Roman" w:hAnsi="Times New Roman"/>
          <w:i w:val="0"/>
          <w:color w:val="auto"/>
          <w:sz w:val="24"/>
          <w:szCs w:val="24"/>
        </w:rPr>
        <w:t>Особенности оценки метапредметных результатов</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 xml:space="preserve">Оценка метапредметных результатов </w:t>
      </w:r>
      <w:r w:rsidRPr="00025666">
        <w:rPr>
          <w:bCs/>
          <w:sz w:val="24"/>
          <w:szCs w:val="24"/>
        </w:rPr>
        <w:t xml:space="preserve">представляет собой оценку достижения </w:t>
      </w:r>
      <w:r w:rsidRPr="00025666">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134F28" w:rsidRPr="00025666" w:rsidRDefault="00134F28" w:rsidP="00766C2F">
      <w:pPr>
        <w:tabs>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Cs/>
          <w:iCs/>
          <w:sz w:val="24"/>
          <w:szCs w:val="24"/>
        </w:rPr>
        <w:t>Основным объектом и предметом оценки метапредметных результатов являются</w:t>
      </w:r>
      <w:r w:rsidRPr="00025666">
        <w:rPr>
          <w:rFonts w:ascii="Times New Roman" w:hAnsi="Times New Roman"/>
          <w:sz w:val="24"/>
          <w:szCs w:val="24"/>
        </w:rPr>
        <w:t>:</w:t>
      </w:r>
    </w:p>
    <w:p w:rsidR="00134F28" w:rsidRPr="00025666" w:rsidRDefault="00134F28" w:rsidP="009C4807">
      <w:pPr>
        <w:numPr>
          <w:ilvl w:val="0"/>
          <w:numId w:val="26"/>
        </w:numPr>
        <w:tabs>
          <w:tab w:val="left" w:pos="1134"/>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134F28" w:rsidRPr="00025666" w:rsidRDefault="00134F28" w:rsidP="009C4807">
      <w:pPr>
        <w:numPr>
          <w:ilvl w:val="0"/>
          <w:numId w:val="26"/>
        </w:numPr>
        <w:tabs>
          <w:tab w:val="left" w:pos="1134"/>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способность работать с информацией;</w:t>
      </w:r>
    </w:p>
    <w:p w:rsidR="00134F28" w:rsidRPr="00025666" w:rsidRDefault="00134F28" w:rsidP="009C4807">
      <w:pPr>
        <w:numPr>
          <w:ilvl w:val="0"/>
          <w:numId w:val="26"/>
        </w:numPr>
        <w:tabs>
          <w:tab w:val="left" w:pos="1134"/>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способность к сотрудничеству и коммуникации;</w:t>
      </w:r>
    </w:p>
    <w:p w:rsidR="00134F28" w:rsidRPr="00025666" w:rsidRDefault="00134F28" w:rsidP="009C4807">
      <w:pPr>
        <w:numPr>
          <w:ilvl w:val="0"/>
          <w:numId w:val="26"/>
        </w:numPr>
        <w:tabs>
          <w:tab w:val="left" w:pos="1134"/>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134F28" w:rsidRPr="00025666" w:rsidRDefault="00134F28" w:rsidP="009C4807">
      <w:pPr>
        <w:numPr>
          <w:ilvl w:val="0"/>
          <w:numId w:val="26"/>
        </w:numPr>
        <w:tabs>
          <w:tab w:val="left" w:pos="1134"/>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способность и готовность к использованию ИКТ в целях обучения и развития;</w:t>
      </w:r>
    </w:p>
    <w:p w:rsidR="00134F28" w:rsidRPr="00025666" w:rsidRDefault="00134F28" w:rsidP="009C4807">
      <w:pPr>
        <w:numPr>
          <w:ilvl w:val="0"/>
          <w:numId w:val="26"/>
        </w:numPr>
        <w:tabs>
          <w:tab w:val="left" w:pos="1134"/>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способность к самоорганизации, саморегуляции и рефлексии.</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 xml:space="preserve">Оценка достижения метапредметных результатов осуществляется администрацией </w:t>
      </w:r>
      <w:r w:rsidR="0020084A">
        <w:rPr>
          <w:sz w:val="24"/>
          <w:szCs w:val="24"/>
        </w:rPr>
        <w:t>МКОУ Есиповская СОШ</w:t>
      </w:r>
      <w:r w:rsidRPr="00025666">
        <w:rPr>
          <w:sz w:val="24"/>
          <w:szCs w:val="24"/>
        </w:rPr>
        <w:t xml:space="preserve">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 xml:space="preserve">Наиболее адекватными формами оценки </w:t>
      </w:r>
    </w:p>
    <w:p w:rsidR="00134F28" w:rsidRPr="00025666" w:rsidRDefault="00134F28" w:rsidP="009C4807">
      <w:pPr>
        <w:pStyle w:val="afffa"/>
        <w:numPr>
          <w:ilvl w:val="0"/>
          <w:numId w:val="27"/>
        </w:numPr>
        <w:tabs>
          <w:tab w:val="left" w:pos="1134"/>
          <w:tab w:val="left" w:pos="10206"/>
        </w:tabs>
        <w:spacing w:line="240" w:lineRule="auto"/>
        <w:ind w:left="0" w:firstLine="709"/>
        <w:rPr>
          <w:sz w:val="24"/>
          <w:szCs w:val="24"/>
        </w:rPr>
      </w:pPr>
      <w:r w:rsidRPr="00025666">
        <w:rPr>
          <w:sz w:val="24"/>
          <w:szCs w:val="24"/>
        </w:rPr>
        <w:t>читательской грамотности служит письменная работа на межпредметной основе;</w:t>
      </w:r>
    </w:p>
    <w:p w:rsidR="00134F28" w:rsidRPr="00025666" w:rsidRDefault="00134F28" w:rsidP="009C4807">
      <w:pPr>
        <w:pStyle w:val="afffa"/>
        <w:numPr>
          <w:ilvl w:val="0"/>
          <w:numId w:val="27"/>
        </w:numPr>
        <w:tabs>
          <w:tab w:val="left" w:pos="1134"/>
          <w:tab w:val="left" w:pos="10206"/>
        </w:tabs>
        <w:spacing w:line="240" w:lineRule="auto"/>
        <w:ind w:left="0" w:firstLine="709"/>
        <w:rPr>
          <w:sz w:val="24"/>
          <w:szCs w:val="24"/>
        </w:rPr>
      </w:pPr>
      <w:r w:rsidRPr="00025666">
        <w:rPr>
          <w:sz w:val="24"/>
          <w:szCs w:val="24"/>
        </w:rPr>
        <w:t>ИКТ-компетентности – практическая работа в сочетании с письменной (компьютеризованной) частью;</w:t>
      </w:r>
    </w:p>
    <w:p w:rsidR="00134F28" w:rsidRPr="00025666" w:rsidRDefault="00134F28" w:rsidP="009C4807">
      <w:pPr>
        <w:pStyle w:val="afffa"/>
        <w:numPr>
          <w:ilvl w:val="0"/>
          <w:numId w:val="27"/>
        </w:numPr>
        <w:tabs>
          <w:tab w:val="left" w:pos="1134"/>
          <w:tab w:val="left" w:pos="10206"/>
        </w:tabs>
        <w:spacing w:line="240" w:lineRule="auto"/>
        <w:ind w:left="0" w:firstLine="709"/>
        <w:rPr>
          <w:sz w:val="24"/>
          <w:szCs w:val="24"/>
        </w:rPr>
      </w:pPr>
      <w:r w:rsidRPr="00025666">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Каждый из перечисленных видов диагностик проводится с периодичностью не менее, чем один раз в два года.</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Результатом (продуктом) проектной деятельности может быть любая из следующих работ:</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в) материальный объект, макет, иное конструкторское изделие;</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г) отчетные материалы по социальному проекту, которые могут включать как тексты, так и мультимедийные продукты.</w:t>
      </w:r>
    </w:p>
    <w:p w:rsidR="00134F28" w:rsidRPr="00025666" w:rsidRDefault="00134F28" w:rsidP="00766C2F">
      <w:pPr>
        <w:pStyle w:val="aff9"/>
        <w:tabs>
          <w:tab w:val="left" w:pos="10206"/>
        </w:tabs>
        <w:spacing w:before="0" w:after="0" w:line="240" w:lineRule="auto"/>
        <w:ind w:left="0" w:right="0" w:firstLine="709"/>
        <w:jc w:val="both"/>
        <w:rPr>
          <w:rFonts w:ascii="Times New Roman" w:hAnsi="Times New Roman"/>
          <w:i w:val="0"/>
          <w:color w:val="auto"/>
          <w:sz w:val="24"/>
          <w:szCs w:val="24"/>
        </w:rPr>
      </w:pPr>
    </w:p>
    <w:p w:rsidR="00134F28" w:rsidRPr="00025666" w:rsidRDefault="00134F28" w:rsidP="00766C2F">
      <w:pPr>
        <w:pStyle w:val="aff9"/>
        <w:tabs>
          <w:tab w:val="left" w:pos="10206"/>
        </w:tabs>
        <w:spacing w:before="0" w:after="0" w:line="240" w:lineRule="auto"/>
        <w:ind w:left="0" w:right="0" w:firstLine="709"/>
        <w:jc w:val="both"/>
        <w:rPr>
          <w:rFonts w:ascii="Times New Roman" w:hAnsi="Times New Roman"/>
          <w:i w:val="0"/>
          <w:color w:val="auto"/>
          <w:sz w:val="24"/>
          <w:szCs w:val="24"/>
        </w:rPr>
      </w:pPr>
      <w:r w:rsidRPr="00025666">
        <w:rPr>
          <w:rFonts w:ascii="Times New Roman" w:hAnsi="Times New Roman"/>
          <w:i w:val="0"/>
          <w:color w:val="auto"/>
          <w:sz w:val="24"/>
          <w:szCs w:val="24"/>
        </w:rPr>
        <w:t>Особенности оценки предметных результатов</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 xml:space="preserve">Оценка предметных результатов </w:t>
      </w:r>
      <w:r w:rsidRPr="00025666">
        <w:rPr>
          <w:bCs/>
          <w:sz w:val="24"/>
          <w:szCs w:val="24"/>
        </w:rPr>
        <w:t xml:space="preserve">представляет собой оценку достижения обучающимся </w:t>
      </w:r>
      <w:r w:rsidRPr="00025666">
        <w:rPr>
          <w:sz w:val="24"/>
          <w:szCs w:val="24"/>
        </w:rPr>
        <w:t>планируемых результатов по отдельным предметам.</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Формирование этих результатов обеспечивается каждым учебным предметом.</w:t>
      </w:r>
    </w:p>
    <w:p w:rsidR="00134F28" w:rsidRPr="00025666" w:rsidRDefault="00134F28" w:rsidP="00766C2F">
      <w:pPr>
        <w:pStyle w:val="afffa"/>
        <w:tabs>
          <w:tab w:val="left" w:pos="10206"/>
        </w:tabs>
        <w:spacing w:line="240" w:lineRule="auto"/>
        <w:ind w:firstLine="709"/>
        <w:rPr>
          <w:sz w:val="24"/>
          <w:szCs w:val="24"/>
        </w:rPr>
      </w:pPr>
      <w:r w:rsidRPr="00025666">
        <w:rPr>
          <w:bCs/>
          <w:iCs/>
          <w:sz w:val="24"/>
          <w:szCs w:val="24"/>
        </w:rPr>
        <w:t xml:space="preserve">Основным предметом оценки в соответствии с требованиями ФГОС ООО является </w:t>
      </w:r>
      <w:r w:rsidRPr="00025666">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134F28" w:rsidRPr="00025666" w:rsidRDefault="00134F28" w:rsidP="00766C2F">
      <w:pPr>
        <w:pStyle w:val="afffa"/>
        <w:tabs>
          <w:tab w:val="left" w:pos="10206"/>
        </w:tabs>
        <w:spacing w:line="240" w:lineRule="auto"/>
        <w:ind w:firstLine="709"/>
        <w:rPr>
          <w:sz w:val="24"/>
          <w:szCs w:val="24"/>
        </w:rPr>
      </w:pPr>
      <w:r w:rsidRPr="00025666">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20084A">
        <w:rPr>
          <w:sz w:val="24"/>
          <w:szCs w:val="24"/>
        </w:rPr>
        <w:t>МКОУ Есиповская СОШ</w:t>
      </w:r>
      <w:r w:rsidRPr="00025666">
        <w:rPr>
          <w:sz w:val="24"/>
          <w:szCs w:val="24"/>
        </w:rPr>
        <w:t xml:space="preserve">  в ходе внутришкольного мониторинга.</w:t>
      </w:r>
    </w:p>
    <w:p w:rsidR="00134F28" w:rsidRPr="00025666" w:rsidRDefault="00134F28" w:rsidP="00766C2F">
      <w:pPr>
        <w:pStyle w:val="a8"/>
        <w:tabs>
          <w:tab w:val="left" w:pos="10206"/>
        </w:tabs>
        <w:ind w:left="426" w:firstLine="709"/>
        <w:jc w:val="both"/>
        <w:rPr>
          <w:rFonts w:ascii="Times New Roman" w:hAnsi="Times New Roman"/>
          <w:bCs/>
          <w:szCs w:val="24"/>
        </w:rPr>
      </w:pPr>
    </w:p>
    <w:p w:rsidR="00134F28" w:rsidRPr="00025666" w:rsidRDefault="00134F28" w:rsidP="00766C2F">
      <w:pPr>
        <w:pStyle w:val="afffa"/>
        <w:tabs>
          <w:tab w:val="left" w:pos="10206"/>
        </w:tabs>
        <w:spacing w:line="240" w:lineRule="auto"/>
        <w:ind w:firstLine="709"/>
        <w:rPr>
          <w:b/>
          <w:sz w:val="24"/>
          <w:szCs w:val="24"/>
        </w:rPr>
      </w:pPr>
      <w:r w:rsidRPr="00025666">
        <w:rPr>
          <w:b/>
          <w:sz w:val="24"/>
          <w:szCs w:val="24"/>
        </w:rPr>
        <w:t>1.3.3. Организация и содержание оценочных процедур</w:t>
      </w:r>
    </w:p>
    <w:p w:rsidR="00134F28" w:rsidRPr="00025666" w:rsidRDefault="00134F28" w:rsidP="00766C2F">
      <w:pPr>
        <w:pStyle w:val="afffa"/>
        <w:tabs>
          <w:tab w:val="left" w:pos="10206"/>
        </w:tabs>
        <w:spacing w:line="240" w:lineRule="auto"/>
        <w:ind w:firstLine="709"/>
        <w:rPr>
          <w:rStyle w:val="dash041e0431044b0447043d044b0439char1"/>
          <w:szCs w:val="24"/>
        </w:rPr>
      </w:pPr>
      <w:r w:rsidRPr="00025666">
        <w:rPr>
          <w:rStyle w:val="dash041e0431044b0447043d044b0439char1"/>
          <w:szCs w:val="24"/>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w:t>
      </w:r>
      <w:r w:rsidR="0020084A">
        <w:rPr>
          <w:rStyle w:val="dash041e0431044b0447043d044b0439char1"/>
          <w:szCs w:val="24"/>
        </w:rPr>
        <w:t>МКОУ Есиповская СОШ</w:t>
      </w:r>
      <w:r w:rsidRPr="00025666">
        <w:rPr>
          <w:rStyle w:val="dash041e0431044b0447043d044b0439char1"/>
          <w:szCs w:val="24"/>
        </w:rPr>
        <w:t xml:space="preserve">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25666">
        <w:rPr>
          <w:rStyle w:val="dash041e0431044b0447043d044b0439char1"/>
          <w:b/>
          <w:szCs w:val="24"/>
        </w:rPr>
        <w:t xml:space="preserve">. </w:t>
      </w:r>
      <w:r w:rsidRPr="00025666">
        <w:rPr>
          <w:rStyle w:val="dash041e0431044b0447043d044b0439char1"/>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34F28" w:rsidRPr="00025666" w:rsidRDefault="00134F28" w:rsidP="00766C2F">
      <w:pPr>
        <w:pStyle w:val="afffa"/>
        <w:tabs>
          <w:tab w:val="left" w:pos="10206"/>
        </w:tabs>
        <w:spacing w:line="240" w:lineRule="auto"/>
        <w:ind w:firstLine="709"/>
        <w:rPr>
          <w:rStyle w:val="dash041e0431044b0447043d044b0439char1"/>
          <w:b/>
          <w:szCs w:val="24"/>
        </w:rPr>
      </w:pPr>
      <w:r w:rsidRPr="00025666">
        <w:rPr>
          <w:rStyle w:val="dash041e0431044b0447043d044b0439char1"/>
          <w:szCs w:val="24"/>
        </w:rPr>
        <w:t xml:space="preserve">Текущая оценка представляет собой процедуру оценки индивидуального продвиженияв освоении программы учебного предмета. Объектом текущей оценки являются тематические планируемые результаты, этапы освоения которых зафиксированы в тематическом планировании. </w:t>
      </w:r>
      <w:r w:rsidRPr="00025666">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025666">
        <w:rPr>
          <w:rStyle w:val="dash041e0431044b0447043d044b0439char1"/>
          <w:szCs w:val="24"/>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20084A">
        <w:rPr>
          <w:rStyle w:val="dash041e0431044b0447043d044b0439char1"/>
          <w:szCs w:val="24"/>
        </w:rPr>
        <w:t>МКОУ Есиповская СОШ</w:t>
      </w:r>
      <w:r w:rsidRPr="00025666">
        <w:rPr>
          <w:rStyle w:val="dash041e0431044b0447043d044b0439char1"/>
          <w:szCs w:val="24"/>
        </w:rPr>
        <w:t xml:space="preserve">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34F28" w:rsidRPr="00025666" w:rsidRDefault="00134F28" w:rsidP="00766C2F">
      <w:pPr>
        <w:pStyle w:val="afffa"/>
        <w:tabs>
          <w:tab w:val="left" w:pos="10206"/>
        </w:tabs>
        <w:spacing w:line="240" w:lineRule="auto"/>
        <w:ind w:firstLine="709"/>
        <w:rPr>
          <w:rStyle w:val="dash041e0431044b0447043d044b0439char1"/>
          <w:b/>
          <w:szCs w:val="24"/>
        </w:rPr>
      </w:pPr>
      <w:r w:rsidRPr="00025666">
        <w:rPr>
          <w:rStyle w:val="dash041e0431044b0447043d044b0439char1"/>
          <w:szCs w:val="24"/>
        </w:rPr>
        <w:t xml:space="preserve">Портфолио представляет собой процедуру оценки </w:t>
      </w:r>
      <w:r w:rsidRPr="00025666">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025666">
        <w:rPr>
          <w:rStyle w:val="dash041e0431044b0447043d044b0439char1"/>
          <w:szCs w:val="24"/>
        </w:rPr>
        <w:t>проявлений творческой инициативы</w:t>
      </w:r>
      <w:r w:rsidRPr="00025666">
        <w:rPr>
          <w:sz w:val="24"/>
          <w:szCs w:val="24"/>
        </w:rPr>
        <w:t xml:space="preserve">, а также уровня </w:t>
      </w:r>
      <w:r w:rsidRPr="00025666">
        <w:rPr>
          <w:rStyle w:val="dash041e0431044b0447043d044b0439char1"/>
          <w:szCs w:val="24"/>
        </w:rPr>
        <w:t xml:space="preserve">высших достижений, демонстрируемых данным учащимся. </w:t>
      </w:r>
      <w:r w:rsidRPr="00025666">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25666">
        <w:rPr>
          <w:rStyle w:val="dash041e0431044b0447043d044b0439char1"/>
          <w:szCs w:val="24"/>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25666">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34F28" w:rsidRPr="00025666" w:rsidRDefault="00134F28" w:rsidP="00766C2F">
      <w:pPr>
        <w:pStyle w:val="afffa"/>
        <w:tabs>
          <w:tab w:val="left" w:pos="10206"/>
        </w:tabs>
        <w:spacing w:line="240" w:lineRule="auto"/>
        <w:ind w:firstLine="709"/>
        <w:rPr>
          <w:rStyle w:val="dash041e0431044b0447043d044b0439char1"/>
          <w:szCs w:val="24"/>
        </w:rPr>
      </w:pPr>
      <w:r w:rsidRPr="00025666">
        <w:rPr>
          <w:rStyle w:val="dash041e0431044b0447043d044b0439char1"/>
          <w:szCs w:val="24"/>
        </w:rPr>
        <w:t>Внутришкольный мониторинг представляет собой процедуры:</w:t>
      </w:r>
    </w:p>
    <w:p w:rsidR="00134F28" w:rsidRPr="00025666" w:rsidRDefault="00134F28" w:rsidP="009C4807">
      <w:pPr>
        <w:pStyle w:val="afffa"/>
        <w:numPr>
          <w:ilvl w:val="0"/>
          <w:numId w:val="28"/>
        </w:numPr>
        <w:tabs>
          <w:tab w:val="left" w:pos="10206"/>
        </w:tabs>
        <w:spacing w:line="240" w:lineRule="auto"/>
        <w:ind w:left="0" w:firstLine="709"/>
        <w:rPr>
          <w:rStyle w:val="dash041e0431044b0447043d044b0439char1"/>
          <w:szCs w:val="24"/>
        </w:rPr>
      </w:pPr>
      <w:r w:rsidRPr="00025666">
        <w:rPr>
          <w:rStyle w:val="dash041e0431044b0447043d044b0439char1"/>
          <w:szCs w:val="24"/>
        </w:rPr>
        <w:t>оценки уровня достижения предметных и метапредметных результатов;</w:t>
      </w:r>
    </w:p>
    <w:p w:rsidR="00134F28" w:rsidRPr="00025666" w:rsidRDefault="00134F28" w:rsidP="009C4807">
      <w:pPr>
        <w:pStyle w:val="afffa"/>
        <w:numPr>
          <w:ilvl w:val="0"/>
          <w:numId w:val="28"/>
        </w:numPr>
        <w:tabs>
          <w:tab w:val="left" w:pos="10206"/>
        </w:tabs>
        <w:spacing w:line="240" w:lineRule="auto"/>
        <w:ind w:left="0" w:firstLine="709"/>
        <w:rPr>
          <w:rStyle w:val="dash041e0431044b0447043d044b0439char1"/>
          <w:szCs w:val="24"/>
        </w:rPr>
      </w:pPr>
      <w:r w:rsidRPr="00025666">
        <w:rPr>
          <w:rStyle w:val="dash041e0431044b0447043d044b0439char1"/>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34F28" w:rsidRPr="00025666" w:rsidRDefault="00134F28" w:rsidP="009C4807">
      <w:pPr>
        <w:pStyle w:val="afffa"/>
        <w:numPr>
          <w:ilvl w:val="0"/>
          <w:numId w:val="28"/>
        </w:numPr>
        <w:tabs>
          <w:tab w:val="left" w:pos="10206"/>
        </w:tabs>
        <w:spacing w:line="240" w:lineRule="auto"/>
        <w:ind w:left="0" w:firstLine="709"/>
        <w:rPr>
          <w:rStyle w:val="dash041e0431044b0447043d044b0439char1"/>
          <w:b/>
          <w:szCs w:val="24"/>
        </w:rPr>
      </w:pPr>
      <w:r w:rsidRPr="00025666">
        <w:rPr>
          <w:rStyle w:val="dash041e0431044b0447043d044b0439char1"/>
          <w:szCs w:val="24"/>
        </w:rPr>
        <w:t>оценки уровня профессионального мастерства учителя,осуществляемого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34F28" w:rsidRPr="00025666" w:rsidRDefault="00134F28" w:rsidP="00766C2F">
      <w:pPr>
        <w:pStyle w:val="afffa"/>
        <w:tabs>
          <w:tab w:val="left" w:pos="10206"/>
        </w:tabs>
        <w:spacing w:line="240" w:lineRule="auto"/>
        <w:ind w:firstLine="709"/>
        <w:rPr>
          <w:rStyle w:val="dash041e0431044b0447043d044b0439char1"/>
          <w:szCs w:val="24"/>
        </w:rPr>
      </w:pPr>
      <w:r w:rsidRPr="00025666">
        <w:rPr>
          <w:rStyle w:val="dash041e0431044b0447043d044b0439char1"/>
          <w:szCs w:val="24"/>
        </w:rPr>
        <w:t>Промежуточная аттестацияпредставляет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34F28" w:rsidRPr="00025666" w:rsidRDefault="00134F28" w:rsidP="00766C2F">
      <w:pPr>
        <w:pStyle w:val="afffa"/>
        <w:tabs>
          <w:tab w:val="left" w:pos="10206"/>
        </w:tabs>
        <w:spacing w:line="240" w:lineRule="auto"/>
        <w:ind w:firstLine="709"/>
        <w:rPr>
          <w:rStyle w:val="dash041e0431044b0447043d044b0439char1"/>
          <w:szCs w:val="24"/>
        </w:rPr>
      </w:pPr>
      <w:r w:rsidRPr="00025666">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134F28" w:rsidRPr="00025666" w:rsidRDefault="00134F28" w:rsidP="00766C2F">
      <w:pPr>
        <w:pStyle w:val="afffa"/>
        <w:tabs>
          <w:tab w:val="left" w:pos="10206"/>
        </w:tabs>
        <w:spacing w:line="240" w:lineRule="auto"/>
        <w:ind w:firstLine="709"/>
        <w:rPr>
          <w:rStyle w:val="dash041e0431044b0447043d044b0439char1"/>
          <w:b/>
          <w:szCs w:val="24"/>
        </w:rPr>
      </w:pPr>
      <w:r w:rsidRPr="00025666">
        <w:rPr>
          <w:rStyle w:val="dash041e0431044b0447043d044b0439char1"/>
          <w:b/>
          <w:szCs w:val="24"/>
        </w:rPr>
        <w:t>Государственная итоговая аттестация</w:t>
      </w:r>
    </w:p>
    <w:p w:rsidR="00134F28" w:rsidRPr="00025666" w:rsidRDefault="00134F28" w:rsidP="00766C2F">
      <w:pPr>
        <w:tabs>
          <w:tab w:val="left" w:pos="10206"/>
        </w:tabs>
        <w:spacing w:after="0" w:line="240" w:lineRule="auto"/>
        <w:ind w:firstLine="709"/>
        <w:jc w:val="both"/>
        <w:rPr>
          <w:rFonts w:ascii="Times New Roman" w:hAnsi="Times New Roman"/>
          <w:bCs/>
          <w:iCs/>
          <w:sz w:val="24"/>
          <w:szCs w:val="24"/>
          <w:lang w:eastAsia="ru-RU"/>
        </w:rPr>
      </w:pPr>
      <w:r w:rsidRPr="00025666">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134F28" w:rsidRPr="00025666" w:rsidRDefault="00134F28" w:rsidP="00766C2F">
      <w:pPr>
        <w:tabs>
          <w:tab w:val="left" w:pos="10206"/>
        </w:tabs>
        <w:spacing w:after="0" w:line="240" w:lineRule="auto"/>
        <w:ind w:firstLine="709"/>
        <w:jc w:val="both"/>
        <w:rPr>
          <w:rFonts w:ascii="Times New Roman" w:hAnsi="Times New Roman"/>
          <w:bCs/>
          <w:iCs/>
          <w:sz w:val="24"/>
          <w:szCs w:val="24"/>
          <w:lang w:eastAsia="ru-RU"/>
        </w:rPr>
      </w:pPr>
      <w:r w:rsidRPr="00025666">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и два экзамена по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134F28" w:rsidRPr="00025666" w:rsidRDefault="00134F28" w:rsidP="00766C2F">
      <w:pPr>
        <w:pStyle w:val="afffa"/>
        <w:tabs>
          <w:tab w:val="left" w:pos="10206"/>
        </w:tabs>
        <w:spacing w:line="240" w:lineRule="auto"/>
        <w:ind w:firstLine="709"/>
        <w:rPr>
          <w:sz w:val="24"/>
          <w:szCs w:val="24"/>
        </w:rPr>
      </w:pPr>
      <w:r w:rsidRPr="00025666">
        <w:rPr>
          <w:rStyle w:val="dash041e0431044b0447043d044b0439char1"/>
          <w:szCs w:val="24"/>
        </w:rPr>
        <w:t xml:space="preserve">Итоговая оценка (итоговая аттестация) по предмету </w:t>
      </w:r>
      <w:r w:rsidRPr="00025666">
        <w:rPr>
          <w:sz w:val="24"/>
          <w:szCs w:val="24"/>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По предметам, не вынесенным на ГИА, итоговая оценка ставится на основе результатов только внутренней оценки. </w:t>
      </w:r>
    </w:p>
    <w:p w:rsidR="00134F28" w:rsidRPr="00025666" w:rsidRDefault="00134F28" w:rsidP="00766C2F">
      <w:pPr>
        <w:pStyle w:val="afffa"/>
        <w:tabs>
          <w:tab w:val="left" w:pos="10206"/>
        </w:tabs>
        <w:spacing w:line="240" w:lineRule="auto"/>
        <w:ind w:firstLine="709"/>
        <w:rPr>
          <w:sz w:val="24"/>
          <w:szCs w:val="24"/>
        </w:rPr>
      </w:pPr>
      <w:r w:rsidRPr="00025666">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025666">
        <w:rPr>
          <w:sz w:val="24"/>
          <w:szCs w:val="24"/>
        </w:rPr>
        <w:t>– аттестате об основном общем образовании</w:t>
      </w:r>
      <w:r w:rsidRPr="00025666">
        <w:rPr>
          <w:rStyle w:val="dash041e0431044b0447043d044b0439char1"/>
          <w:szCs w:val="24"/>
        </w:rPr>
        <w:t>.</w:t>
      </w:r>
    </w:p>
    <w:p w:rsidR="00134F28" w:rsidRPr="00025666" w:rsidRDefault="00134F28" w:rsidP="00766C2F">
      <w:pPr>
        <w:tabs>
          <w:tab w:val="left" w:pos="10206"/>
        </w:tabs>
        <w:spacing w:after="0" w:line="240" w:lineRule="auto"/>
        <w:ind w:firstLine="709"/>
        <w:jc w:val="both"/>
        <w:rPr>
          <w:rFonts w:ascii="Times New Roman" w:hAnsi="Times New Roman"/>
          <w:sz w:val="24"/>
          <w:szCs w:val="24"/>
          <w:lang w:eastAsia="ru-RU"/>
        </w:rPr>
      </w:pPr>
      <w:r w:rsidRPr="00025666">
        <w:rPr>
          <w:rFonts w:ascii="Times New Roman" w:hAnsi="Times New Roman"/>
          <w:sz w:val="24"/>
          <w:szCs w:val="24"/>
          <w:lang w:eastAsia="ru-RU"/>
        </w:rPr>
        <w:t>Характеристика готовится на основании:</w:t>
      </w:r>
    </w:p>
    <w:p w:rsidR="00134F28" w:rsidRPr="00025666" w:rsidRDefault="00134F28" w:rsidP="009C4807">
      <w:pPr>
        <w:numPr>
          <w:ilvl w:val="0"/>
          <w:numId w:val="29"/>
        </w:numPr>
        <w:tabs>
          <w:tab w:val="left" w:pos="1134"/>
          <w:tab w:val="left" w:pos="1418"/>
          <w:tab w:val="left" w:pos="10206"/>
        </w:tabs>
        <w:spacing w:after="0" w:line="240" w:lineRule="auto"/>
        <w:ind w:left="0" w:firstLine="709"/>
        <w:jc w:val="both"/>
        <w:rPr>
          <w:rFonts w:ascii="Times New Roman" w:hAnsi="Times New Roman"/>
          <w:sz w:val="24"/>
          <w:szCs w:val="24"/>
          <w:lang w:eastAsia="ru-RU"/>
        </w:rPr>
      </w:pPr>
      <w:r w:rsidRPr="00025666">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134F28" w:rsidRPr="00025666" w:rsidRDefault="00134F28" w:rsidP="009C4807">
      <w:pPr>
        <w:numPr>
          <w:ilvl w:val="0"/>
          <w:numId w:val="29"/>
        </w:numPr>
        <w:tabs>
          <w:tab w:val="left" w:pos="1134"/>
          <w:tab w:val="left" w:pos="1418"/>
          <w:tab w:val="left" w:pos="10206"/>
        </w:tabs>
        <w:spacing w:after="0" w:line="240" w:lineRule="auto"/>
        <w:ind w:left="0" w:firstLine="709"/>
        <w:jc w:val="both"/>
        <w:rPr>
          <w:rFonts w:ascii="Times New Roman" w:hAnsi="Times New Roman"/>
          <w:sz w:val="24"/>
          <w:szCs w:val="24"/>
          <w:lang w:eastAsia="ru-RU"/>
        </w:rPr>
      </w:pPr>
      <w:r w:rsidRPr="00025666">
        <w:rPr>
          <w:rFonts w:ascii="Times New Roman" w:hAnsi="Times New Roman"/>
          <w:sz w:val="24"/>
          <w:szCs w:val="24"/>
          <w:lang w:eastAsia="ru-RU"/>
        </w:rPr>
        <w:t>портфолио выпускника;</w:t>
      </w:r>
    </w:p>
    <w:p w:rsidR="00134F28" w:rsidRPr="00025666" w:rsidRDefault="00134F28" w:rsidP="009C4807">
      <w:pPr>
        <w:numPr>
          <w:ilvl w:val="0"/>
          <w:numId w:val="29"/>
        </w:numPr>
        <w:tabs>
          <w:tab w:val="left" w:pos="1134"/>
          <w:tab w:val="left" w:pos="1418"/>
          <w:tab w:val="left" w:pos="10206"/>
        </w:tabs>
        <w:spacing w:after="0" w:line="240" w:lineRule="auto"/>
        <w:ind w:left="0" w:firstLine="709"/>
        <w:jc w:val="both"/>
        <w:rPr>
          <w:rFonts w:ascii="Times New Roman" w:hAnsi="Times New Roman"/>
          <w:sz w:val="24"/>
          <w:szCs w:val="24"/>
          <w:lang w:eastAsia="ru-RU"/>
        </w:rPr>
      </w:pPr>
      <w:r w:rsidRPr="00025666">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lang w:eastAsia="ru-RU"/>
        </w:rPr>
      </w:pPr>
      <w:r w:rsidRPr="00025666">
        <w:rPr>
          <w:rFonts w:ascii="Times New Roman" w:hAnsi="Times New Roman"/>
          <w:sz w:val="24"/>
          <w:szCs w:val="24"/>
          <w:lang w:eastAsia="ru-RU"/>
        </w:rPr>
        <w:t>В характеристике выпускника:</w:t>
      </w:r>
    </w:p>
    <w:p w:rsidR="00134F28" w:rsidRPr="00025666" w:rsidRDefault="00134F28" w:rsidP="009C4807">
      <w:pPr>
        <w:pStyle w:val="a8"/>
        <w:numPr>
          <w:ilvl w:val="0"/>
          <w:numId w:val="30"/>
        </w:numPr>
        <w:tabs>
          <w:tab w:val="left" w:pos="993"/>
          <w:tab w:val="left" w:pos="10206"/>
        </w:tabs>
        <w:ind w:left="0" w:firstLine="851"/>
        <w:jc w:val="both"/>
        <w:rPr>
          <w:rFonts w:ascii="Times New Roman" w:hAnsi="Times New Roman"/>
          <w:szCs w:val="24"/>
        </w:rPr>
      </w:pPr>
      <w:r w:rsidRPr="00025666">
        <w:rPr>
          <w:rFonts w:ascii="Times New Roman" w:hAnsi="Times New Roman"/>
          <w:szCs w:val="24"/>
        </w:rPr>
        <w:t>отмечаются образовательные достижения обучающегося по освоению личностных, метапредметных и предметных результатов;</w:t>
      </w:r>
    </w:p>
    <w:p w:rsidR="00134F28" w:rsidRPr="00025666" w:rsidRDefault="00134F28" w:rsidP="009C4807">
      <w:pPr>
        <w:pStyle w:val="a8"/>
        <w:numPr>
          <w:ilvl w:val="0"/>
          <w:numId w:val="30"/>
        </w:numPr>
        <w:tabs>
          <w:tab w:val="left" w:pos="993"/>
          <w:tab w:val="left" w:pos="10206"/>
        </w:tabs>
        <w:ind w:left="0" w:firstLine="851"/>
        <w:jc w:val="both"/>
        <w:rPr>
          <w:rFonts w:ascii="Times New Roman" w:hAnsi="Times New Roman"/>
          <w:szCs w:val="24"/>
        </w:rPr>
      </w:pPr>
      <w:r w:rsidRPr="00025666">
        <w:rPr>
          <w:rFonts w:ascii="Times New Roman" w:hAnsi="Times New Roman"/>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134F28" w:rsidRPr="00025666" w:rsidRDefault="00134F28" w:rsidP="00766C2F">
      <w:pPr>
        <w:tabs>
          <w:tab w:val="left" w:pos="10206"/>
        </w:tabs>
        <w:spacing w:after="0" w:line="240" w:lineRule="auto"/>
        <w:ind w:firstLine="709"/>
        <w:jc w:val="both"/>
        <w:rPr>
          <w:rFonts w:ascii="Times New Roman" w:hAnsi="Times New Roman"/>
          <w:sz w:val="24"/>
          <w:szCs w:val="24"/>
          <w:lang w:eastAsia="ru-RU"/>
        </w:rPr>
      </w:pPr>
      <w:r w:rsidRPr="00025666">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34F28" w:rsidRPr="00025666" w:rsidRDefault="00134F28" w:rsidP="00766C2F">
      <w:pPr>
        <w:tabs>
          <w:tab w:val="left" w:pos="10206"/>
        </w:tabs>
        <w:spacing w:after="0" w:line="240" w:lineRule="auto"/>
        <w:ind w:firstLine="709"/>
        <w:jc w:val="both"/>
        <w:rPr>
          <w:rStyle w:val="dash041e0431044b0447043d044b0439char1"/>
          <w:szCs w:val="24"/>
        </w:rPr>
      </w:pPr>
    </w:p>
    <w:p w:rsidR="00134F28" w:rsidRPr="00025666" w:rsidRDefault="00134F28" w:rsidP="00766C2F">
      <w:pPr>
        <w:pStyle w:val="Default"/>
        <w:tabs>
          <w:tab w:val="left" w:pos="10206"/>
        </w:tabs>
        <w:ind w:firstLine="426"/>
        <w:jc w:val="both"/>
        <w:rPr>
          <w:rFonts w:ascii="Times New Roman" w:hAnsi="Times New Roman" w:cs="Times New Roman"/>
          <w:b/>
          <w:bCs/>
        </w:rPr>
      </w:pPr>
    </w:p>
    <w:p w:rsidR="00134F28" w:rsidRPr="00025666" w:rsidRDefault="00134F28" w:rsidP="00766C2F">
      <w:pPr>
        <w:tabs>
          <w:tab w:val="left" w:pos="10206"/>
        </w:tabs>
        <w:ind w:firstLine="454"/>
        <w:jc w:val="both"/>
        <w:outlineLvl w:val="0"/>
        <w:rPr>
          <w:rFonts w:ascii="Times New Roman" w:hAnsi="Times New Roman"/>
          <w:b/>
          <w:sz w:val="24"/>
          <w:szCs w:val="24"/>
          <w:lang w:eastAsia="ru-RU"/>
        </w:rPr>
      </w:pPr>
      <w:r w:rsidRPr="00025666">
        <w:rPr>
          <w:rFonts w:ascii="Times New Roman" w:hAnsi="Times New Roman"/>
          <w:b/>
          <w:sz w:val="24"/>
          <w:szCs w:val="24"/>
          <w:lang w:eastAsia="ru-RU"/>
        </w:rPr>
        <w:t>1.3.4.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134F28" w:rsidRPr="00025666" w:rsidRDefault="00134F28" w:rsidP="00766C2F">
      <w:pPr>
        <w:tabs>
          <w:tab w:val="left" w:pos="10206"/>
        </w:tabs>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134F28" w:rsidRPr="00025666" w:rsidRDefault="00134F28" w:rsidP="00766C2F">
      <w:pPr>
        <w:tabs>
          <w:tab w:val="left" w:pos="10206"/>
        </w:tabs>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134F28" w:rsidRPr="00025666" w:rsidRDefault="00134F28" w:rsidP="00766C2F">
      <w:pPr>
        <w:tabs>
          <w:tab w:val="left" w:pos="10206"/>
        </w:tabs>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134F28" w:rsidRPr="00025666" w:rsidRDefault="00134F28" w:rsidP="00766C2F">
      <w:pPr>
        <w:tabs>
          <w:tab w:val="left" w:pos="10206"/>
        </w:tabs>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134F28" w:rsidRPr="00025666" w:rsidRDefault="00134F28" w:rsidP="00766C2F">
      <w:pPr>
        <w:tabs>
          <w:tab w:val="left" w:pos="10206"/>
        </w:tabs>
        <w:spacing w:after="0"/>
        <w:ind w:firstLine="454"/>
        <w:jc w:val="both"/>
        <w:rPr>
          <w:rFonts w:ascii="Times New Roman" w:hAnsi="Times New Roman"/>
          <w:sz w:val="24"/>
          <w:szCs w:val="24"/>
        </w:rPr>
      </w:pPr>
      <w:r w:rsidRPr="00025666">
        <w:rPr>
          <w:rFonts w:ascii="Times New Roman" w:hAnsi="Times New Roman"/>
          <w:iCs/>
          <w:sz w:val="24"/>
          <w:szCs w:val="24"/>
        </w:rPr>
        <w:t>• </w:t>
      </w:r>
      <w:r w:rsidRPr="00025666">
        <w:rPr>
          <w:rFonts w:ascii="Times New Roman" w:hAnsi="Times New Roman"/>
          <w:sz w:val="24"/>
          <w:szCs w:val="24"/>
          <w:u w:val="single"/>
        </w:rPr>
        <w:t>педагогические показания</w:t>
      </w:r>
      <w:r w:rsidRPr="00025666">
        <w:rPr>
          <w:rFonts w:ascii="Times New Roman" w:hAnsi="Times New Roman"/>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134F28" w:rsidRPr="00025666" w:rsidRDefault="00134F28" w:rsidP="00766C2F">
      <w:pPr>
        <w:tabs>
          <w:tab w:val="left" w:pos="10206"/>
        </w:tabs>
        <w:spacing w:after="0"/>
        <w:ind w:firstLine="454"/>
        <w:jc w:val="both"/>
        <w:rPr>
          <w:rFonts w:ascii="Times New Roman" w:hAnsi="Times New Roman"/>
          <w:sz w:val="24"/>
          <w:szCs w:val="24"/>
        </w:rPr>
      </w:pPr>
      <w:r w:rsidRPr="00025666">
        <w:rPr>
          <w:rFonts w:ascii="Times New Roman" w:hAnsi="Times New Roman"/>
          <w:iCs/>
          <w:sz w:val="24"/>
          <w:szCs w:val="24"/>
        </w:rPr>
        <w:t>• </w:t>
      </w:r>
      <w:r w:rsidRPr="00025666">
        <w:rPr>
          <w:rFonts w:ascii="Times New Roman" w:hAnsi="Times New Roman"/>
          <w:sz w:val="24"/>
          <w:szCs w:val="24"/>
        </w:rPr>
        <w:t xml:space="preserve">соображения, связанные с </w:t>
      </w:r>
      <w:r w:rsidRPr="00025666">
        <w:rPr>
          <w:rFonts w:ascii="Times New Roman" w:hAnsi="Times New Roman"/>
          <w:sz w:val="24"/>
          <w:szCs w:val="24"/>
          <w:u w:val="single"/>
        </w:rPr>
        <w:t>возможным использованием</w:t>
      </w:r>
      <w:r w:rsidRPr="00025666">
        <w:rPr>
          <w:rFonts w:ascii="Times New Roman" w:hAnsi="Times New Roman"/>
          <w:sz w:val="24"/>
          <w:szCs w:val="24"/>
        </w:rPr>
        <w:t xml:space="preserve"> учащимися портфеля достижений при выборе направления профильного образования.</w:t>
      </w:r>
    </w:p>
    <w:p w:rsidR="00134F28" w:rsidRPr="00025666" w:rsidRDefault="00134F28" w:rsidP="00766C2F">
      <w:pPr>
        <w:tabs>
          <w:tab w:val="left" w:pos="10206"/>
        </w:tabs>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134F28" w:rsidRPr="00025666" w:rsidRDefault="00134F28" w:rsidP="00766C2F">
      <w:pPr>
        <w:tabs>
          <w:tab w:val="left" w:pos="10206"/>
        </w:tabs>
        <w:spacing w:after="0"/>
        <w:ind w:firstLine="454"/>
        <w:jc w:val="both"/>
        <w:rPr>
          <w:rFonts w:ascii="Times New Roman" w:hAnsi="Times New Roman"/>
          <w:sz w:val="24"/>
          <w:szCs w:val="24"/>
        </w:rPr>
      </w:pPr>
      <w:r w:rsidRPr="00025666">
        <w:rPr>
          <w:rFonts w:ascii="Times New Roman" w:hAnsi="Times New Roman"/>
          <w:iCs/>
          <w:sz w:val="24"/>
          <w:szCs w:val="24"/>
        </w:rPr>
        <w:t>• </w:t>
      </w:r>
      <w:r w:rsidRPr="00025666">
        <w:rPr>
          <w:rFonts w:ascii="Times New Roman" w:hAnsi="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134F28" w:rsidRPr="00025666" w:rsidRDefault="00134F28" w:rsidP="00766C2F">
      <w:pPr>
        <w:tabs>
          <w:tab w:val="left" w:pos="10206"/>
        </w:tabs>
        <w:spacing w:after="0"/>
        <w:ind w:firstLine="454"/>
        <w:jc w:val="both"/>
        <w:rPr>
          <w:rFonts w:ascii="Times New Roman" w:hAnsi="Times New Roman"/>
          <w:sz w:val="24"/>
          <w:szCs w:val="24"/>
        </w:rPr>
      </w:pPr>
      <w:r w:rsidRPr="00025666">
        <w:rPr>
          <w:rFonts w:ascii="Times New Roman" w:hAnsi="Times New Roman"/>
          <w:iCs/>
          <w:sz w:val="24"/>
          <w:szCs w:val="24"/>
        </w:rPr>
        <w:t>• </w:t>
      </w:r>
      <w:r w:rsidRPr="00025666">
        <w:rPr>
          <w:rFonts w:ascii="Times New Roman" w:hAnsi="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134F28" w:rsidRPr="00025666" w:rsidRDefault="00134F28" w:rsidP="00766C2F">
      <w:pPr>
        <w:widowControl w:val="0"/>
        <w:tabs>
          <w:tab w:val="left" w:pos="10206"/>
        </w:tabs>
        <w:autoSpaceDE w:val="0"/>
        <w:autoSpaceDN w:val="0"/>
        <w:adjustRightInd w:val="0"/>
        <w:spacing w:after="0"/>
        <w:ind w:firstLine="454"/>
        <w:jc w:val="both"/>
        <w:outlineLvl w:val="0"/>
        <w:rPr>
          <w:rFonts w:ascii="Times New Roman" w:hAnsi="Times New Roman"/>
          <w:b/>
          <w:sz w:val="24"/>
          <w:szCs w:val="24"/>
          <w:lang w:eastAsia="ru-RU"/>
        </w:rPr>
      </w:pPr>
      <w:r w:rsidRPr="00025666">
        <w:rPr>
          <w:rFonts w:ascii="Times New Roman" w:hAnsi="Times New Roman"/>
          <w:b/>
          <w:sz w:val="24"/>
          <w:szCs w:val="24"/>
          <w:lang w:eastAsia="ru-RU"/>
        </w:rPr>
        <w:t>1.3.5.</w:t>
      </w:r>
      <w:r w:rsidRPr="00025666">
        <w:rPr>
          <w:rFonts w:ascii="Times New Roman" w:hAnsi="Times New Roman"/>
          <w:b/>
          <w:sz w:val="24"/>
          <w:szCs w:val="24"/>
          <w:lang w:val="en-US" w:eastAsia="ru-RU"/>
        </w:rPr>
        <w:t> </w:t>
      </w:r>
      <w:r w:rsidRPr="00025666">
        <w:rPr>
          <w:rFonts w:ascii="Times New Roman" w:hAnsi="Times New Roman"/>
          <w:b/>
          <w:sz w:val="24"/>
          <w:szCs w:val="24"/>
          <w:lang w:eastAsia="ru-RU"/>
        </w:rPr>
        <w:t>Итоговая оценка выпускника и её использование при переходе от основного к среднему (полному) общему образованию</w:t>
      </w:r>
    </w:p>
    <w:p w:rsidR="00134F28" w:rsidRPr="00025666" w:rsidRDefault="00291127"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На итоговую оценку на уровне</w:t>
      </w:r>
      <w:r w:rsidR="00134F28" w:rsidRPr="00025666">
        <w:rPr>
          <w:rFonts w:ascii="Times New Roman" w:hAnsi="Times New Roman"/>
          <w:sz w:val="24"/>
          <w:szCs w:val="24"/>
          <w:lang w:eastAsia="ru-RU"/>
        </w:rPr>
        <w:t xml:space="preserve">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Итоговая оценка выпускника формируется на основе:</w:t>
      </w:r>
    </w:p>
    <w:p w:rsidR="00134F28" w:rsidRPr="00025666" w:rsidRDefault="00134F28" w:rsidP="00766C2F">
      <w:pPr>
        <w:tabs>
          <w:tab w:val="left" w:pos="10206"/>
        </w:tabs>
        <w:spacing w:after="0"/>
        <w:ind w:firstLine="454"/>
        <w:jc w:val="both"/>
        <w:rPr>
          <w:rFonts w:ascii="Times New Roman" w:hAnsi="Times New Roman"/>
          <w:sz w:val="24"/>
          <w:szCs w:val="24"/>
        </w:rPr>
      </w:pPr>
      <w:r w:rsidRPr="00025666">
        <w:rPr>
          <w:rFonts w:ascii="Times New Roman" w:hAnsi="Times New Roman"/>
          <w:iCs/>
          <w:sz w:val="24"/>
          <w:szCs w:val="24"/>
        </w:rPr>
        <w:t>• </w:t>
      </w:r>
      <w:r w:rsidRPr="00025666">
        <w:rPr>
          <w:rFonts w:ascii="Times New Roman" w:hAnsi="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134F28" w:rsidRPr="00025666" w:rsidRDefault="00134F28" w:rsidP="00766C2F">
      <w:pPr>
        <w:tabs>
          <w:tab w:val="left" w:pos="10206"/>
        </w:tabs>
        <w:spacing w:after="0"/>
        <w:ind w:firstLine="454"/>
        <w:jc w:val="both"/>
        <w:rPr>
          <w:rFonts w:ascii="Times New Roman" w:hAnsi="Times New Roman"/>
          <w:sz w:val="24"/>
          <w:szCs w:val="24"/>
        </w:rPr>
      </w:pPr>
      <w:r w:rsidRPr="00025666">
        <w:rPr>
          <w:rFonts w:ascii="Times New Roman" w:hAnsi="Times New Roman"/>
          <w:iCs/>
          <w:sz w:val="24"/>
          <w:szCs w:val="24"/>
        </w:rPr>
        <w:t>• </w:t>
      </w:r>
      <w:r w:rsidRPr="00025666">
        <w:rPr>
          <w:rFonts w:ascii="Times New Roman" w:hAnsi="Times New Roman"/>
          <w:sz w:val="24"/>
          <w:szCs w:val="24"/>
        </w:rPr>
        <w:t>оценок за выполнение итоговых работ по всем учебным предметам;</w:t>
      </w:r>
    </w:p>
    <w:p w:rsidR="00134F28" w:rsidRPr="00025666" w:rsidRDefault="00134F28" w:rsidP="00766C2F">
      <w:pPr>
        <w:tabs>
          <w:tab w:val="left" w:pos="10206"/>
        </w:tabs>
        <w:spacing w:after="0"/>
        <w:ind w:firstLine="454"/>
        <w:jc w:val="both"/>
        <w:rPr>
          <w:rFonts w:ascii="Times New Roman" w:hAnsi="Times New Roman"/>
          <w:sz w:val="24"/>
          <w:szCs w:val="24"/>
        </w:rPr>
      </w:pPr>
      <w:r w:rsidRPr="00025666">
        <w:rPr>
          <w:rFonts w:ascii="Times New Roman" w:hAnsi="Times New Roman"/>
          <w:iCs/>
          <w:sz w:val="24"/>
          <w:szCs w:val="24"/>
        </w:rPr>
        <w:t>• </w:t>
      </w:r>
      <w:r w:rsidRPr="00025666">
        <w:rPr>
          <w:rFonts w:ascii="Times New Roman" w:hAnsi="Times New Roman"/>
          <w:sz w:val="24"/>
          <w:szCs w:val="24"/>
        </w:rPr>
        <w:t>оценки за выполнение и защиту индивидуального проекта;</w:t>
      </w:r>
    </w:p>
    <w:p w:rsidR="00134F28" w:rsidRPr="00025666" w:rsidRDefault="00134F28" w:rsidP="00766C2F">
      <w:pPr>
        <w:tabs>
          <w:tab w:val="left" w:pos="10206"/>
        </w:tabs>
        <w:spacing w:after="0"/>
        <w:ind w:firstLine="454"/>
        <w:jc w:val="both"/>
        <w:rPr>
          <w:rFonts w:ascii="Times New Roman" w:hAnsi="Times New Roman"/>
          <w:sz w:val="24"/>
          <w:szCs w:val="24"/>
        </w:rPr>
      </w:pPr>
      <w:r w:rsidRPr="00025666">
        <w:rPr>
          <w:rFonts w:ascii="Times New Roman" w:hAnsi="Times New Roman"/>
          <w:iCs/>
          <w:sz w:val="24"/>
          <w:szCs w:val="24"/>
        </w:rPr>
        <w:t>• </w:t>
      </w:r>
      <w:r w:rsidRPr="00025666">
        <w:rPr>
          <w:rFonts w:ascii="Times New Roman" w:hAnsi="Times New Roman"/>
          <w:sz w:val="24"/>
          <w:szCs w:val="24"/>
        </w:rPr>
        <w:t>оценок за работы, выносимые на государственную итоговую аттестацию (далее — ГИА).</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b/>
          <w:sz w:val="24"/>
          <w:szCs w:val="24"/>
          <w:lang w:eastAsia="ru-RU"/>
        </w:rPr>
      </w:pPr>
      <w:r w:rsidRPr="00025666">
        <w:rPr>
          <w:rFonts w:ascii="Times New Roman" w:hAnsi="Times New Roman"/>
          <w:sz w:val="24"/>
          <w:szCs w:val="24"/>
          <w:lang w:eastAsia="ru-RU"/>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w:t>
      </w:r>
      <w:r w:rsidRPr="00025666">
        <w:rPr>
          <w:rFonts w:ascii="Times New Roman" w:hAnsi="Times New Roman"/>
          <w:b/>
          <w:sz w:val="24"/>
          <w:szCs w:val="24"/>
          <w:lang w:eastAsia="ru-RU"/>
        </w:rPr>
        <w:t>,</w:t>
      </w:r>
      <w:r w:rsidRPr="00025666">
        <w:rPr>
          <w:rFonts w:ascii="Times New Roman" w:hAnsi="Times New Roman"/>
          <w:sz w:val="24"/>
          <w:szCs w:val="24"/>
          <w:lang w:eastAsia="ru-RU"/>
        </w:rPr>
        <w:t xml:space="preserve"> с учётом которой осуществляется приём в профильные классы старшей школы. В характеристике обучающегося:</w:t>
      </w:r>
    </w:p>
    <w:p w:rsidR="00134F28" w:rsidRPr="00025666" w:rsidRDefault="00134F28" w:rsidP="00766C2F">
      <w:pPr>
        <w:tabs>
          <w:tab w:val="left" w:pos="10206"/>
        </w:tabs>
        <w:spacing w:after="0"/>
        <w:ind w:firstLine="454"/>
        <w:jc w:val="both"/>
        <w:rPr>
          <w:rFonts w:ascii="Times New Roman" w:hAnsi="Times New Roman"/>
          <w:sz w:val="24"/>
          <w:szCs w:val="24"/>
        </w:rPr>
      </w:pPr>
      <w:r w:rsidRPr="00025666">
        <w:rPr>
          <w:rFonts w:ascii="Times New Roman" w:hAnsi="Times New Roman"/>
          <w:iCs/>
          <w:sz w:val="24"/>
          <w:szCs w:val="24"/>
        </w:rPr>
        <w:t>• </w:t>
      </w:r>
      <w:r w:rsidRPr="00025666">
        <w:rPr>
          <w:rFonts w:ascii="Times New Roman" w:hAnsi="Times New Roman"/>
          <w:sz w:val="24"/>
          <w:szCs w:val="24"/>
        </w:rPr>
        <w:t>отмечаются образовательные достижения и положительные качества обучающегося;</w:t>
      </w:r>
    </w:p>
    <w:p w:rsidR="00134F28" w:rsidRPr="00025666" w:rsidRDefault="00134F28" w:rsidP="00766C2F">
      <w:pPr>
        <w:tabs>
          <w:tab w:val="left" w:pos="10206"/>
        </w:tabs>
        <w:spacing w:after="0"/>
        <w:ind w:firstLine="454"/>
        <w:jc w:val="both"/>
        <w:rPr>
          <w:rFonts w:ascii="Times New Roman" w:hAnsi="Times New Roman"/>
          <w:sz w:val="24"/>
          <w:szCs w:val="24"/>
        </w:rPr>
      </w:pPr>
      <w:r w:rsidRPr="00025666">
        <w:rPr>
          <w:rFonts w:ascii="Times New Roman" w:hAnsi="Times New Roman"/>
          <w:iCs/>
          <w:sz w:val="24"/>
          <w:szCs w:val="24"/>
        </w:rPr>
        <w:t>• </w:t>
      </w:r>
      <w:r w:rsidRPr="00025666">
        <w:rPr>
          <w:rFonts w:ascii="Times New Roman" w:hAnsi="Times New Roman"/>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b/>
          <w:sz w:val="24"/>
          <w:szCs w:val="24"/>
          <w:lang w:eastAsia="ru-RU"/>
        </w:rPr>
      </w:pP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b/>
          <w:sz w:val="24"/>
          <w:szCs w:val="24"/>
          <w:lang w:eastAsia="ru-RU"/>
        </w:rPr>
      </w:pPr>
      <w:r w:rsidRPr="00025666">
        <w:rPr>
          <w:rFonts w:ascii="Times New Roman" w:hAnsi="Times New Roman"/>
          <w:b/>
          <w:sz w:val="24"/>
          <w:szCs w:val="24"/>
          <w:lang w:eastAsia="ru-RU"/>
        </w:rPr>
        <w:t>1.3.6. Оценка результатов деятельности образовательного учреждения</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Оценка результатов деятельности образовательного учрежденияосуществляется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134F28" w:rsidRPr="00025666" w:rsidRDefault="00134F28" w:rsidP="00766C2F">
      <w:pPr>
        <w:tabs>
          <w:tab w:val="left" w:pos="10206"/>
        </w:tabs>
        <w:spacing w:after="0"/>
        <w:ind w:firstLine="454"/>
        <w:jc w:val="both"/>
        <w:rPr>
          <w:rFonts w:ascii="Times New Roman" w:hAnsi="Times New Roman"/>
          <w:sz w:val="24"/>
          <w:szCs w:val="24"/>
        </w:rPr>
      </w:pPr>
      <w:r w:rsidRPr="00025666">
        <w:rPr>
          <w:rFonts w:ascii="Times New Roman" w:hAnsi="Times New Roman"/>
          <w:iCs/>
          <w:sz w:val="24"/>
          <w:szCs w:val="24"/>
        </w:rPr>
        <w:t>• </w:t>
      </w:r>
      <w:r w:rsidRPr="00025666">
        <w:rPr>
          <w:rFonts w:ascii="Times New Roman" w:hAnsi="Times New Roman"/>
          <w:sz w:val="24"/>
          <w:szCs w:val="24"/>
        </w:rPr>
        <w:t>результатов мониторинговых исследований разного уровня (федерального, регионального, муниципального);</w:t>
      </w:r>
    </w:p>
    <w:p w:rsidR="00134F28" w:rsidRPr="00025666" w:rsidRDefault="00134F28" w:rsidP="00766C2F">
      <w:pPr>
        <w:tabs>
          <w:tab w:val="left" w:pos="10206"/>
        </w:tabs>
        <w:spacing w:after="0"/>
        <w:ind w:firstLine="454"/>
        <w:jc w:val="both"/>
        <w:rPr>
          <w:rFonts w:ascii="Times New Roman" w:hAnsi="Times New Roman"/>
          <w:sz w:val="24"/>
          <w:szCs w:val="24"/>
        </w:rPr>
      </w:pPr>
      <w:r w:rsidRPr="00025666">
        <w:rPr>
          <w:rFonts w:ascii="Times New Roman" w:hAnsi="Times New Roman"/>
          <w:iCs/>
          <w:sz w:val="24"/>
          <w:szCs w:val="24"/>
        </w:rPr>
        <w:t>• </w:t>
      </w:r>
      <w:r w:rsidRPr="00025666">
        <w:rPr>
          <w:rFonts w:ascii="Times New Roman" w:hAnsi="Times New Roman"/>
          <w:sz w:val="24"/>
          <w:szCs w:val="24"/>
        </w:rPr>
        <w:t>условий реализации основной образовательной программы основного общего образования;</w:t>
      </w:r>
    </w:p>
    <w:p w:rsidR="00134F28" w:rsidRPr="00025666" w:rsidRDefault="00134F28" w:rsidP="00766C2F">
      <w:pPr>
        <w:tabs>
          <w:tab w:val="left" w:pos="10206"/>
        </w:tabs>
        <w:spacing w:after="0"/>
        <w:ind w:firstLine="454"/>
        <w:jc w:val="both"/>
        <w:rPr>
          <w:rFonts w:ascii="Times New Roman" w:hAnsi="Times New Roman"/>
          <w:sz w:val="24"/>
          <w:szCs w:val="24"/>
        </w:rPr>
      </w:pPr>
      <w:r w:rsidRPr="00025666">
        <w:rPr>
          <w:rFonts w:ascii="Times New Roman" w:hAnsi="Times New Roman"/>
          <w:iCs/>
          <w:sz w:val="24"/>
          <w:szCs w:val="24"/>
        </w:rPr>
        <w:t>• </w:t>
      </w:r>
      <w:r w:rsidRPr="00025666">
        <w:rPr>
          <w:rFonts w:ascii="Times New Roman" w:hAnsi="Times New Roman"/>
          <w:sz w:val="24"/>
          <w:szCs w:val="24"/>
        </w:rPr>
        <w:t>особенностей контингента обучающихся.</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r w:rsidRPr="00025666">
        <w:rPr>
          <w:rFonts w:ascii="Times New Roman" w:hAnsi="Times New Roman"/>
          <w:sz w:val="24"/>
          <w:szCs w:val="24"/>
          <w:lang w:eastAsia="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134F28" w:rsidRPr="00025666" w:rsidRDefault="00134F28" w:rsidP="00766C2F">
      <w:pPr>
        <w:widowControl w:val="0"/>
        <w:tabs>
          <w:tab w:val="left" w:pos="10206"/>
        </w:tabs>
        <w:autoSpaceDE w:val="0"/>
        <w:autoSpaceDN w:val="0"/>
        <w:adjustRightInd w:val="0"/>
        <w:spacing w:after="0"/>
        <w:ind w:firstLine="454"/>
        <w:jc w:val="both"/>
        <w:rPr>
          <w:rFonts w:ascii="Times New Roman" w:hAnsi="Times New Roman"/>
          <w:sz w:val="24"/>
          <w:szCs w:val="24"/>
          <w:lang w:eastAsia="ru-RU"/>
        </w:rPr>
      </w:pPr>
    </w:p>
    <w:p w:rsidR="00134F28" w:rsidRPr="00025666" w:rsidRDefault="00134F28" w:rsidP="00766C2F">
      <w:pPr>
        <w:pStyle w:val="1"/>
        <w:tabs>
          <w:tab w:val="left" w:pos="10206"/>
        </w:tabs>
        <w:spacing w:before="0" w:line="240" w:lineRule="auto"/>
        <w:jc w:val="both"/>
        <w:rPr>
          <w:rFonts w:ascii="Times New Roman" w:hAnsi="Times New Roman"/>
          <w:b/>
          <w:color w:val="auto"/>
          <w:sz w:val="24"/>
          <w:szCs w:val="24"/>
        </w:rPr>
      </w:pPr>
      <w:bookmarkStart w:id="63" w:name="_Toc409691656"/>
      <w:bookmarkStart w:id="64" w:name="_Toc410653980"/>
      <w:bookmarkStart w:id="65" w:name="_Toc414553166"/>
      <w:r w:rsidRPr="00025666">
        <w:rPr>
          <w:rFonts w:ascii="Times New Roman" w:hAnsi="Times New Roman"/>
          <w:b/>
          <w:color w:val="auto"/>
          <w:sz w:val="24"/>
          <w:szCs w:val="24"/>
        </w:rPr>
        <w:t>2.Содержательный раздел</w:t>
      </w:r>
      <w:bookmarkEnd w:id="63"/>
      <w:bookmarkEnd w:id="64"/>
      <w:bookmarkEnd w:id="65"/>
      <w:r w:rsidRPr="00025666">
        <w:rPr>
          <w:rFonts w:ascii="Times New Roman" w:hAnsi="Times New Roman"/>
          <w:b/>
          <w:color w:val="auto"/>
          <w:sz w:val="24"/>
          <w:szCs w:val="24"/>
        </w:rPr>
        <w:t>.</w:t>
      </w:r>
    </w:p>
    <w:p w:rsidR="00134F28" w:rsidRPr="00025666" w:rsidRDefault="00134F28" w:rsidP="00766C2F">
      <w:pPr>
        <w:pStyle w:val="Default"/>
        <w:tabs>
          <w:tab w:val="left" w:pos="10206"/>
        </w:tabs>
        <w:ind w:firstLine="426"/>
        <w:jc w:val="both"/>
        <w:rPr>
          <w:rFonts w:ascii="Times New Roman" w:hAnsi="Times New Roman" w:cs="Times New Roman"/>
          <w:b/>
          <w:bCs/>
        </w:rPr>
      </w:pPr>
      <w:r w:rsidRPr="00025666">
        <w:rPr>
          <w:rFonts w:ascii="Times New Roman" w:hAnsi="Times New Roman" w:cs="Times New Roman"/>
          <w:b/>
          <w:bCs/>
        </w:rPr>
        <w:t>2.1. Программа развития универсал</w:t>
      </w:r>
      <w:r w:rsidR="00291127" w:rsidRPr="00025666">
        <w:rPr>
          <w:rFonts w:ascii="Times New Roman" w:hAnsi="Times New Roman" w:cs="Times New Roman"/>
          <w:b/>
          <w:bCs/>
        </w:rPr>
        <w:t>ьных учебных действий на уровне</w:t>
      </w:r>
      <w:r w:rsidRPr="00025666">
        <w:rPr>
          <w:rFonts w:ascii="Times New Roman" w:hAnsi="Times New Roman" w:cs="Times New Roman"/>
          <w:b/>
          <w:bCs/>
        </w:rPr>
        <w:t xml:space="preserve"> основного общего образования</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Программа развития универсальных учебных действий муниципального  казенного  общеобразовательного учреждения </w:t>
      </w:r>
      <w:r w:rsidR="0020084A">
        <w:rPr>
          <w:rFonts w:ascii="Times New Roman" w:hAnsi="Times New Roman" w:cs="Times New Roman"/>
        </w:rPr>
        <w:t xml:space="preserve">Есиповской </w:t>
      </w:r>
      <w:r w:rsidR="009271D6">
        <w:rPr>
          <w:rFonts w:ascii="Times New Roman" w:hAnsi="Times New Roman" w:cs="Times New Roman"/>
        </w:rPr>
        <w:t>средней</w:t>
      </w:r>
      <w:r w:rsidRPr="00025666">
        <w:rPr>
          <w:rFonts w:ascii="Times New Roman" w:hAnsi="Times New Roman" w:cs="Times New Roman"/>
        </w:rPr>
        <w:t xml:space="preserve">  общео</w:t>
      </w:r>
      <w:r w:rsidR="009228D0" w:rsidRPr="00025666">
        <w:rPr>
          <w:rFonts w:ascii="Times New Roman" w:hAnsi="Times New Roman" w:cs="Times New Roman"/>
        </w:rPr>
        <w:t>бразовательной  школы на уровне</w:t>
      </w:r>
      <w:r w:rsidRPr="00025666">
        <w:rPr>
          <w:rFonts w:ascii="Times New Roman" w:hAnsi="Times New Roman" w:cs="Times New Roman"/>
        </w:rPr>
        <w:t xml:space="preserve"> основного</w:t>
      </w:r>
      <w:r w:rsidR="009228D0" w:rsidRPr="00025666">
        <w:rPr>
          <w:rFonts w:ascii="Times New Roman" w:hAnsi="Times New Roman" w:cs="Times New Roman"/>
        </w:rPr>
        <w:t xml:space="preserve"> общего</w:t>
      </w:r>
      <w:r w:rsidRPr="00025666">
        <w:rPr>
          <w:rFonts w:ascii="Times New Roman" w:hAnsi="Times New Roman" w:cs="Times New Roman"/>
        </w:rPr>
        <w:t xml:space="preserve">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Программа развития универсальных учебных действий (УУД) в основной школе определяет: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связь универсальных учебных действий с содержанием учебных предметов;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условия развития УУД;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
          <w:bCs/>
        </w:rPr>
        <w:t xml:space="preserve">Целью </w:t>
      </w:r>
      <w:r w:rsidRPr="00025666">
        <w:rPr>
          <w:rFonts w:ascii="Times New Roman" w:hAnsi="Times New Roman" w:cs="Times New Roman"/>
          <w:b/>
        </w:rPr>
        <w:t>программы развития универсальных учебных действий</w:t>
      </w:r>
      <w:r w:rsidRPr="00025666">
        <w:rPr>
          <w:rFonts w:ascii="Times New Roman" w:hAnsi="Times New Roman" w:cs="Times New Roman"/>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bCs/>
        </w:rPr>
        <w:t xml:space="preserve">Планируемые результаты усвоения обучающимися универсальных учебных действий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bCs/>
        </w:rPr>
        <w:t xml:space="preserve">Технологии развития универсальных учебных действий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w:t>
      </w:r>
      <w:r w:rsidR="0020084A">
        <w:rPr>
          <w:rFonts w:ascii="Times New Roman" w:hAnsi="Times New Roman" w:cs="Times New Roman"/>
        </w:rPr>
        <w:t>МКОУ Есиповская СОШ</w:t>
      </w:r>
      <w:r w:rsidRPr="00025666">
        <w:rPr>
          <w:rFonts w:ascii="Times New Roman" w:hAnsi="Times New Roman" w:cs="Times New Roman"/>
        </w:rPr>
        <w:t xml:space="preserve">;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средства телекоммуникации, формирующего умения и навыки получения необходимой информации из разнообразных источников;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средства развития личности за счёт формирования навыков культуры общения;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эффективного инструмента контроля и коррекции результатов учебной деятельности.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
        </w:rPr>
        <w:t>Решение задачи развития универсальных учебных действий</w:t>
      </w:r>
      <w:r w:rsidRPr="00025666">
        <w:rPr>
          <w:rFonts w:ascii="Times New Roman" w:hAnsi="Times New Roman" w:cs="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 кружков, элективов).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
        </w:rPr>
        <w:t xml:space="preserve">• </w:t>
      </w:r>
      <w:r w:rsidRPr="00025666">
        <w:rPr>
          <w:rFonts w:ascii="Times New Roman" w:hAnsi="Times New Roman" w:cs="Times New Roman"/>
          <w:b/>
          <w:iCs/>
        </w:rPr>
        <w:t>ситуация-проблема</w:t>
      </w:r>
      <w:r w:rsidRPr="00025666">
        <w:rPr>
          <w:rFonts w:ascii="Times New Roman" w:hAnsi="Times New Roman" w:cs="Times New Roman"/>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b/>
          <w:iCs/>
        </w:rPr>
        <w:t>ситуация-иллюстрация</w:t>
      </w:r>
      <w:r w:rsidRPr="00025666">
        <w:rPr>
          <w:rFonts w:ascii="Times New Roman" w:hAnsi="Times New Roman" w:cs="Times New Roman"/>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b/>
          <w:iCs/>
        </w:rPr>
        <w:t xml:space="preserve">ситуация-оценка </w:t>
      </w:r>
      <w:r w:rsidRPr="00025666">
        <w:rPr>
          <w:rFonts w:ascii="Times New Roman" w:hAnsi="Times New Roman" w:cs="Times New Roman"/>
          <w:b/>
        </w:rPr>
        <w:t>—</w:t>
      </w:r>
      <w:r w:rsidRPr="00025666">
        <w:rPr>
          <w:rFonts w:ascii="Times New Roman" w:hAnsi="Times New Roman" w:cs="Times New Roman"/>
        </w:rPr>
        <w:t xml:space="preserve"> прототип реальной ситуации с готовым предполагаемым решением, которое следует оценить и предложить своё адекватное решение;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b/>
          <w:iCs/>
        </w:rPr>
        <w:t>ситуация-тренинг</w:t>
      </w:r>
      <w:r w:rsidRPr="00025666">
        <w:rPr>
          <w:rFonts w:ascii="Times New Roman" w:hAnsi="Times New Roman" w:cs="Times New Roman"/>
        </w:rPr>
        <w:t xml:space="preserve">— прототип стандартной или другой ситуации (тренинг, возможно проводить как по описанию ситуации, так и по её решению).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Наряду с учебными ситуациями для развития УУД в основной школе, возможно использовать следующие типы задач.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Личностные универсальные учебные действия: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личностное самоопределение;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развитие Я-концепции;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смыслообразование;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мотивацию;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нравственно-этическое оценивание.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Коммуникативные универсальные учебные действия: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учёт позиции партнёра;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организацию и осуществление сотрудничества;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передачу информации и отображение предметного содержания;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тренинги коммуникативных навыков;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ролевые игры;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групповые игры.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Познавательные универсальные учебные действия: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задачи и проекты на выстраивание стратегии поиска решения задач;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задачи и проекты на сериацию, сравнение, оценивание;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задачи и проекты на проведение эмпирического исследования;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задачи и проекты на проведение теоретического исследования;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задачи на смысловое чтение.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Регулятивные универсальные учебные действия: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планирование;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рефлексию;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ориентировку в ситуации;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прогнозирование;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целеполагание;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оценивание;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принятие решения;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самоконтроль;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на коррекцию.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При построении учебно-исследовательского процесса учителю важно учесть следующие моменты: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тема исследования должна быть на самом деле интересна для ученика и совпадать с кругом интереса учителя;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раскрытие проблемы в первую очередь должно приносить что-то новое ученику, а уже потом науке.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Учебно-исследовательская и проектная деятельность имеют как общие, так и специфические черты.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К общим характеристикам следует отнести: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практически значимые цели и задачи учебно-исследовательской и проектной деятельности;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134F28" w:rsidRPr="00025666" w:rsidRDefault="00134F28" w:rsidP="00766C2F">
      <w:pPr>
        <w:pStyle w:val="Default"/>
        <w:tabs>
          <w:tab w:val="left" w:pos="10206"/>
        </w:tabs>
        <w:ind w:firstLine="426"/>
        <w:jc w:val="both"/>
        <w:rPr>
          <w:rFonts w:ascii="Times New Roman" w:hAnsi="Times New Roman" w:cs="Times New Roman"/>
        </w:rPr>
      </w:pP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Cs/>
        </w:rPr>
        <w:t>Специфические черты (различия) проектной и учебно-исследовательской деятельности</w:t>
      </w:r>
    </w:p>
    <w:p w:rsidR="00134F28" w:rsidRPr="00025666" w:rsidRDefault="00134F28" w:rsidP="00766C2F">
      <w:pPr>
        <w:pStyle w:val="Default"/>
        <w:tabs>
          <w:tab w:val="left" w:pos="10206"/>
        </w:tabs>
        <w:ind w:firstLine="426"/>
        <w:jc w:val="both"/>
        <w:rPr>
          <w:rFonts w:ascii="Times New Roman" w:hAnsi="Times New Roman" w:cs="Times New Roman"/>
        </w:rPr>
      </w:pPr>
    </w:p>
    <w:tbl>
      <w:tblPr>
        <w:tblpPr w:leftFromText="180" w:rightFromText="180" w:vertAnchor="text" w:horzAnchor="margin" w:tblpXSpec="center" w:tblpY="-58"/>
        <w:tblW w:w="10908" w:type="dxa"/>
        <w:tblLayout w:type="fixed"/>
        <w:tblLook w:val="0000" w:firstRow="0" w:lastRow="0" w:firstColumn="0" w:lastColumn="0" w:noHBand="0" w:noVBand="0"/>
      </w:tblPr>
      <w:tblGrid>
        <w:gridCol w:w="4888"/>
        <w:gridCol w:w="6020"/>
      </w:tblGrid>
      <w:tr w:rsidR="00134F28" w:rsidRPr="00025666" w:rsidTr="004458AC">
        <w:trPr>
          <w:trHeight w:val="286"/>
        </w:trPr>
        <w:tc>
          <w:tcPr>
            <w:tcW w:w="4888" w:type="dxa"/>
            <w:tcBorders>
              <w:top w:val="single" w:sz="4" w:space="0" w:color="auto"/>
              <w:left w:val="single" w:sz="4" w:space="0" w:color="auto"/>
              <w:bottom w:val="single" w:sz="4" w:space="0" w:color="auto"/>
              <w:right w:val="single" w:sz="4" w:space="0" w:color="auto"/>
            </w:tcBorders>
          </w:tcPr>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Cs/>
              </w:rPr>
              <w:t xml:space="preserve">Проектная деятельность </w:t>
            </w:r>
          </w:p>
        </w:tc>
        <w:tc>
          <w:tcPr>
            <w:tcW w:w="6020" w:type="dxa"/>
            <w:tcBorders>
              <w:top w:val="single" w:sz="4" w:space="0" w:color="auto"/>
              <w:left w:val="single" w:sz="4" w:space="0" w:color="auto"/>
              <w:bottom w:val="single" w:sz="4" w:space="0" w:color="auto"/>
              <w:right w:val="single" w:sz="4" w:space="0" w:color="auto"/>
            </w:tcBorders>
          </w:tcPr>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Cs/>
              </w:rPr>
              <w:t xml:space="preserve">Учебно-исследовательская деятельность </w:t>
            </w:r>
          </w:p>
        </w:tc>
      </w:tr>
      <w:tr w:rsidR="00134F28" w:rsidRPr="00025666" w:rsidTr="004458AC">
        <w:trPr>
          <w:trHeight w:val="931"/>
        </w:trPr>
        <w:tc>
          <w:tcPr>
            <w:tcW w:w="4888" w:type="dxa"/>
            <w:tcBorders>
              <w:top w:val="single" w:sz="4" w:space="0" w:color="auto"/>
              <w:left w:val="single" w:sz="4" w:space="0" w:color="auto"/>
              <w:bottom w:val="single" w:sz="4" w:space="0" w:color="auto"/>
              <w:right w:val="single" w:sz="4" w:space="0" w:color="auto"/>
            </w:tcBorders>
          </w:tcPr>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6020" w:type="dxa"/>
            <w:tcBorders>
              <w:top w:val="single" w:sz="4" w:space="0" w:color="auto"/>
              <w:left w:val="single" w:sz="4" w:space="0" w:color="auto"/>
              <w:bottom w:val="single" w:sz="4" w:space="0" w:color="auto"/>
              <w:right w:val="single" w:sz="4" w:space="0" w:color="auto"/>
            </w:tcBorders>
          </w:tcPr>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134F28" w:rsidRPr="00025666" w:rsidTr="004458AC">
        <w:trPr>
          <w:trHeight w:val="1254"/>
        </w:trPr>
        <w:tc>
          <w:tcPr>
            <w:tcW w:w="4888" w:type="dxa"/>
            <w:tcBorders>
              <w:top w:val="single" w:sz="4" w:space="0" w:color="auto"/>
              <w:left w:val="single" w:sz="4" w:space="0" w:color="auto"/>
              <w:bottom w:val="single" w:sz="4" w:space="0" w:color="auto"/>
              <w:right w:val="single" w:sz="4" w:space="0" w:color="auto"/>
            </w:tcBorders>
          </w:tcPr>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6020" w:type="dxa"/>
            <w:tcBorders>
              <w:top w:val="single" w:sz="4" w:space="0" w:color="auto"/>
              <w:left w:val="single" w:sz="4" w:space="0" w:color="auto"/>
              <w:bottom w:val="single" w:sz="4" w:space="0" w:color="auto"/>
              <w:right w:val="single" w:sz="4" w:space="0" w:color="auto"/>
            </w:tcBorders>
          </w:tcPr>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134F28" w:rsidRPr="00025666" w:rsidRDefault="00134F28" w:rsidP="00766C2F">
      <w:pPr>
        <w:pStyle w:val="Default"/>
        <w:tabs>
          <w:tab w:val="left" w:pos="10206"/>
        </w:tabs>
        <w:ind w:firstLine="426"/>
        <w:jc w:val="both"/>
        <w:rPr>
          <w:rFonts w:ascii="Times New Roman" w:hAnsi="Times New Roman" w:cs="Times New Roman"/>
          <w:bCs/>
        </w:rPr>
      </w:pPr>
    </w:p>
    <w:p w:rsidR="00134F28" w:rsidRPr="00025666" w:rsidRDefault="00134F28" w:rsidP="00766C2F">
      <w:pPr>
        <w:pStyle w:val="Default"/>
        <w:tabs>
          <w:tab w:val="left" w:pos="10206"/>
        </w:tabs>
        <w:ind w:firstLine="426"/>
        <w:jc w:val="both"/>
        <w:rPr>
          <w:rFonts w:ascii="Times New Roman" w:hAnsi="Times New Roman" w:cs="Times New Roman"/>
        </w:rPr>
      </w:pP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Типология форм организации проектной деятельности (проектов) обучающихся представлена по следующим основаниям: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количеству участников: индивидуальный, парный, групповой , коллективный (класс и более в рамках школы), муниципальный, региональный, всероссийский, международный, сетевой (в рамках сложившейся партнёрской сети, в том числе в Интернете);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длительности (продолжительности) проекта: от проекта-урока до многолетнего проекта;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оказывать поддержку и содействие тем, от кого зависит достижение цели;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обеспечивать бесконфликтную совместную работу в группе;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устанавливать с партнёрами отношения взаимопонимания;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проводить эффективные групповые обсуждения;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обеспечивать обмен знаниями между членами группы для принятия эффективных совместных решений;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чётко формулировать цели группы и позволять её участникам проявлять инициативу для достижения этих целей;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адекватно реагировать на нужды других.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Для успешного осуществления учебно-исследовательской деятельности обучающиеся должны овладеть следующими действиями: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постановка проблемы и аргументирование её актуальности;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формулировка гипотезы исследования и раскрытие замысла — сущности будущей деятельности;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планирование исследовательских работ и выбор необходимого инструментария;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собственно проведение исследования с обязательным поэтапным контролем и коррекцией результатов работ;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оформление результатов учебно-исследовательской деятельности как конечного продукта;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rPr>
        <w:t xml:space="preserve">Формы организации учебно-исследовательской деятельности на урочных занятиях могут быть следующими: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rPr>
        <w:t xml:space="preserve">Формы организации учебно-исследовательской деятельности на внеурочных занятиях могут быть следующими: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исследовательская практика обучающихся;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При этом необходимо соблюдать ряд условий: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bCs/>
        </w:rPr>
        <w:t xml:space="preserve">Условия и средства формирования универсальных учебных действий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Cs/>
        </w:rPr>
        <w:t xml:space="preserve">Учебное сотрудничество </w:t>
      </w:r>
    </w:p>
    <w:p w:rsidR="00134F28" w:rsidRPr="00025666" w:rsidRDefault="009228D0"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На уровне</w:t>
      </w:r>
      <w:r w:rsidR="00134F28" w:rsidRPr="00025666">
        <w:rPr>
          <w:rFonts w:ascii="Times New Roman" w:hAnsi="Times New Roman" w:cs="Times New Roman"/>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00134F28" w:rsidRPr="00025666">
        <w:rPr>
          <w:rFonts w:ascii="Times New Roman" w:hAnsi="Times New Roman" w:cs="Times New Roman"/>
          <w:iCs/>
        </w:rPr>
        <w:t xml:space="preserve">индивидуальной, </w:t>
      </w:r>
      <w:r w:rsidR="00134F28" w:rsidRPr="00025666">
        <w:rPr>
          <w:rFonts w:ascii="Times New Roman" w:hAnsi="Times New Roman" w:cs="Times New Roman"/>
        </w:rPr>
        <w:t xml:space="preserve">тем не менее </w:t>
      </w:r>
      <w:r w:rsidR="00134F28" w:rsidRPr="00025666">
        <w:rPr>
          <w:rFonts w:ascii="Times New Roman" w:hAnsi="Times New Roman" w:cs="Times New Roman"/>
          <w:iCs/>
        </w:rPr>
        <w:t xml:space="preserve">вокруг </w:t>
      </w:r>
      <w:r w:rsidR="00134F28" w:rsidRPr="00025666">
        <w:rPr>
          <w:rFonts w:ascii="Times New Roman" w:hAnsi="Times New Roman" w:cs="Times New Roman"/>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00134F28" w:rsidRPr="00025666">
        <w:rPr>
          <w:rFonts w:ascii="Times New Roman" w:hAnsi="Times New Roman" w:cs="Times New Roman"/>
          <w:iCs/>
        </w:rPr>
        <w:t xml:space="preserve">помогают </w:t>
      </w:r>
      <w:r w:rsidR="00134F28" w:rsidRPr="00025666">
        <w:rPr>
          <w:rFonts w:ascii="Times New Roman" w:hAnsi="Times New Roman" w:cs="Times New Roman"/>
        </w:rPr>
        <w:t xml:space="preserve">друг другу, осуществляют </w:t>
      </w:r>
      <w:r w:rsidR="00134F28" w:rsidRPr="00025666">
        <w:rPr>
          <w:rFonts w:ascii="Times New Roman" w:hAnsi="Times New Roman" w:cs="Times New Roman"/>
          <w:iCs/>
        </w:rPr>
        <w:t xml:space="preserve">взаимоконтроль </w:t>
      </w:r>
      <w:r w:rsidR="00134F28" w:rsidRPr="00025666">
        <w:rPr>
          <w:rFonts w:ascii="Times New Roman" w:hAnsi="Times New Roman" w:cs="Times New Roman"/>
        </w:rPr>
        <w:t xml:space="preserve">и т. д.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условиях </w:t>
      </w:r>
      <w:r w:rsidRPr="00025666">
        <w:rPr>
          <w:rFonts w:ascii="Times New Roman" w:hAnsi="Times New Roman" w:cs="Times New Roman"/>
          <w:iCs/>
        </w:rPr>
        <w:t xml:space="preserve">специально организуемого учебного сотрудничества </w:t>
      </w:r>
      <w:r w:rsidRPr="00025666">
        <w:rPr>
          <w:rFonts w:ascii="Times New Roman" w:hAnsi="Times New Roman" w:cs="Times New Roman"/>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
        </w:rPr>
        <w:t xml:space="preserve"> К числу основных составляющих организации совместного действия</w:t>
      </w:r>
      <w:r w:rsidRPr="00025666">
        <w:rPr>
          <w:rFonts w:ascii="Times New Roman" w:hAnsi="Times New Roman" w:cs="Times New Roman"/>
        </w:rPr>
        <w:t xml:space="preserve"> можно отнести: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распределение начальных действий и операций, заданное предметным условием совместной работы;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коммуникацию (общение), обеспечивающую реализацию процессов распределения, обмена и взаимопонимания;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рефлексию, обеспечивающую преодоление ограничений собственного действия относительно общей схемы деятельности. </w:t>
      </w: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bCs/>
        </w:rPr>
        <w:t xml:space="preserve">Совместная деятельность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Цели организации работы в группе: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создание учебной мотивации;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пробуждение в учениках познавательного интереса;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развитие стремления к успеху и одобрению;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снятие неуверенности в себе, боязни сделать ошибку и получить за это порицание;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развитие способности к самостоятельной оценке своей работы;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формирование умения общаться и взаимодействовать с другими обучающимися.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Можно выделить три принципа организации совместной деятельности: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1) принцип индивидуальных вкладов;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2) позиционный принцип, при котором важно столкновение и координация разных позиций членов группы;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3) принцип содержательного распределения действий, при котором за обучающимися закреплены определённые модели действий.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Роли обучающихся при работе в группе могут распределяться по-разному: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все роли заранее распределены учителем;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участники группы сами выбирают себе роли.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качестве вариантов работы парами можно назвать следующие: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2) ученики поочерёдно выполняют общее задание, используя те определённые знания и средства, которые имеются у каждого;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Cs/>
        </w:rPr>
        <w:t xml:space="preserve">Разновозрастное сотрудничество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Cs/>
        </w:rPr>
        <w:t xml:space="preserve">Проектная деятельность обучающихся как форма сотрудничества </w:t>
      </w:r>
    </w:p>
    <w:p w:rsidR="00134F28" w:rsidRPr="00025666" w:rsidRDefault="009228D0"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Уровень основного общего</w:t>
      </w:r>
      <w:r w:rsidR="00134F28" w:rsidRPr="00025666">
        <w:rPr>
          <w:rFonts w:ascii="Times New Roman" w:hAnsi="Times New Roman" w:cs="Times New Roman"/>
        </w:rPr>
        <w:t xml:space="preserve"> образования является исключительно благоприятным периодом для развития коммуникативных способностей и </w:t>
      </w:r>
      <w:r w:rsidR="00134F28" w:rsidRPr="00025666">
        <w:rPr>
          <w:rFonts w:ascii="Times New Roman" w:hAnsi="Times New Roman" w:cs="Times New Roman"/>
          <w:iCs/>
        </w:rPr>
        <w:t xml:space="preserve">сотрудничества, кооперации </w:t>
      </w:r>
      <w:r w:rsidR="00134F28" w:rsidRPr="00025666">
        <w:rPr>
          <w:rFonts w:ascii="Times New Roman" w:hAnsi="Times New Roman" w:cs="Times New Roman"/>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Целесообразно разделять разные типы ситуаций сотрудничества.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1. Ситуация </w:t>
      </w:r>
      <w:r w:rsidRPr="00025666">
        <w:rPr>
          <w:rFonts w:ascii="Times New Roman" w:hAnsi="Times New Roman" w:cs="Times New Roman"/>
          <w:iCs/>
        </w:rPr>
        <w:t xml:space="preserve">сотрудничества со сверстниками с распределением функций. </w:t>
      </w:r>
      <w:r w:rsidRPr="00025666">
        <w:rPr>
          <w:rFonts w:ascii="Times New Roman" w:hAnsi="Times New Roman" w:cs="Times New Roman"/>
        </w:rPr>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2. Ситуация </w:t>
      </w:r>
      <w:r w:rsidRPr="00025666">
        <w:rPr>
          <w:rFonts w:ascii="Times New Roman" w:hAnsi="Times New Roman" w:cs="Times New Roman"/>
          <w:iCs/>
        </w:rPr>
        <w:t xml:space="preserve">сотрудничества со взрослым с распределением функций. </w:t>
      </w:r>
      <w:r w:rsidRPr="00025666">
        <w:rPr>
          <w:rFonts w:ascii="Times New Roman" w:hAnsi="Times New Roman" w:cs="Times New Roman"/>
        </w:rPr>
        <w:t xml:space="preserve">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3. Ситуация взаимодействия со сверстниками без чёткого разделения функций.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4. Ситуация </w:t>
      </w:r>
      <w:r w:rsidRPr="00025666">
        <w:rPr>
          <w:rFonts w:ascii="Times New Roman" w:hAnsi="Times New Roman" w:cs="Times New Roman"/>
          <w:iCs/>
        </w:rPr>
        <w:t xml:space="preserve">конфликтного взаимодействия со сверстниками. </w:t>
      </w:r>
      <w:r w:rsidRPr="00025666">
        <w:rPr>
          <w:rFonts w:ascii="Times New Roman" w:hAnsi="Times New Roman" w:cs="Times New Roman"/>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rPr>
        <w:t xml:space="preserve">Дискуссия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025666">
        <w:rPr>
          <w:rFonts w:ascii="Times New Roman" w:hAnsi="Times New Roman" w:cs="Times New Roman"/>
          <w:iCs/>
        </w:rPr>
        <w:t>письменная дискуссия, устная дискуссия развивается  у учащихся еще на этапе начальной школы.</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Выделяются следующие функции письменной дискуссии: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rPr>
        <w:t xml:space="preserve">Тренинги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025666">
        <w:rPr>
          <w:rFonts w:ascii="Times New Roman" w:hAnsi="Times New Roman" w:cs="Times New Roman"/>
          <w:iCs/>
        </w:rPr>
        <w:t xml:space="preserve">тренингов </w:t>
      </w:r>
      <w:r w:rsidRPr="00025666">
        <w:rPr>
          <w:rFonts w:ascii="Times New Roman" w:hAnsi="Times New Roman" w:cs="Times New Roman"/>
        </w:rPr>
        <w:t xml:space="preserve">для подростков. Программы тренингов позволяют ставить и достигать следующих конкретных целей: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вырабатывать положительное отношение друг к другу и умение общаться так, чтобы общение с тобой приносило радость окружающим;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развивать навыки взаимодействия в группе;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создать положительное настроение на дальнейшее продолжительное взаимодействие в тренинговой группе;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развивать невербальные навыки общения;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развивать навыки самопознания;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развивать навыки восприятия и понимания других людей;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учиться познавать себя через восприятие другого;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получить представление о «неверных средствах общения»;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развивать положительную самооценку;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сформировать чувство уверенности в себе и осознание себя в новом качестве;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познакомить с понятием «конфликт»;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определить особенности поведения в конфликтной ситуации;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обучить способам выхода из конфликтной ситуации;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отработать ситуации предотвращения конфликтов;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закрепить навыки поведения в конфликтной ситуации;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снизить уровень конфликтности подростков.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Групповая игра и другие виды совместной деятельности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rPr>
        <w:t xml:space="preserve">Общий приём доказательства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анализ и воспроизведение готовых доказательств;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опровержение предложенных доказательств;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самостоятельный поиск, конструирование и осуществление доказательства.</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Необходимость использования обучающимися доказательства возникает в ситуациях, когда: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учитель сам формулирует то или иное положение и предлагает обучающимся доказать его;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Любое доказательство включает: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тезис </w:t>
      </w:r>
      <w:r w:rsidRPr="00025666">
        <w:rPr>
          <w:rFonts w:ascii="Times New Roman" w:hAnsi="Times New Roman" w:cs="Times New Roman"/>
        </w:rPr>
        <w:t xml:space="preserve">— суждение (утверждение), истинность которого доказывается;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аргументы </w:t>
      </w:r>
      <w:r w:rsidRPr="00025666">
        <w:rPr>
          <w:rFonts w:ascii="Times New Roman" w:hAnsi="Times New Roman" w:cs="Times New Roman"/>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демонстрация </w:t>
      </w:r>
      <w:r w:rsidRPr="00025666">
        <w:rPr>
          <w:rFonts w:ascii="Times New Roman" w:hAnsi="Times New Roman" w:cs="Times New Roman"/>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rPr>
        <w:t xml:space="preserve">Рефлексия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Задача рефлексии — осознание внешнего и внутреннего опыта субъекта и его отражение в той или иной форме.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Выделяются </w:t>
      </w:r>
      <w:r w:rsidRPr="00025666">
        <w:rPr>
          <w:rFonts w:ascii="Times New Roman" w:hAnsi="Times New Roman" w:cs="Times New Roman"/>
          <w:iCs/>
        </w:rPr>
        <w:t xml:space="preserve">три основные сферы </w:t>
      </w:r>
      <w:r w:rsidRPr="00025666">
        <w:rPr>
          <w:rFonts w:ascii="Times New Roman" w:hAnsi="Times New Roman" w:cs="Times New Roman"/>
        </w:rPr>
        <w:t xml:space="preserve">существования рефлексии. Во-первых, это </w:t>
      </w:r>
      <w:r w:rsidRPr="00025666">
        <w:rPr>
          <w:rFonts w:ascii="Times New Roman" w:hAnsi="Times New Roman" w:cs="Times New Roman"/>
          <w:iCs/>
        </w:rPr>
        <w:t xml:space="preserve">сфера коммуникации и кооперации, </w:t>
      </w:r>
      <w:r w:rsidRPr="00025666">
        <w:rPr>
          <w:rFonts w:ascii="Times New Roman" w:hAnsi="Times New Roman" w:cs="Times New Roman"/>
        </w:rPr>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Во-вторых, это </w:t>
      </w:r>
      <w:r w:rsidRPr="00025666">
        <w:rPr>
          <w:rFonts w:ascii="Times New Roman" w:hAnsi="Times New Roman" w:cs="Times New Roman"/>
          <w:iCs/>
        </w:rPr>
        <w:t xml:space="preserve">сфера мыслительных процессов, </w:t>
      </w:r>
      <w:r w:rsidRPr="00025666">
        <w:rPr>
          <w:rFonts w:ascii="Times New Roman" w:hAnsi="Times New Roman" w:cs="Times New Roman"/>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В-третьих, это </w:t>
      </w:r>
      <w:r w:rsidRPr="00025666">
        <w:rPr>
          <w:rFonts w:ascii="Times New Roman" w:hAnsi="Times New Roman" w:cs="Times New Roman"/>
          <w:iCs/>
        </w:rPr>
        <w:t xml:space="preserve">сфера самосознания, </w:t>
      </w:r>
      <w:r w:rsidRPr="00025666">
        <w:rPr>
          <w:rFonts w:ascii="Times New Roman" w:hAnsi="Times New Roman" w:cs="Times New Roman"/>
        </w:rPr>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понимание цели учебной деятельности (чему я научился на уроке? каких целей добился? чему можно было научиться ещё?);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Соответственно развитию рефлексии будет способствовать организация учебной деятельности, отвечающая следующим критериям: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постановка всякой новой задачи как задачи с недостающими данными;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анализ наличия способов и средств выполнения задачи;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оценка своей готовности к решению проблемы;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самостоятельный поиск недостающей информации в любом «хранилище» (учебнике, справочнике, книге, у учителя);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 самостоятельное изобретение недостающего способа действия (практически это перевод учебной задачи в творческую).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Формирование у школьников привычки к </w:t>
      </w:r>
      <w:r w:rsidRPr="00025666">
        <w:rPr>
          <w:rFonts w:ascii="Times New Roman" w:hAnsi="Times New Roman" w:cs="Times New Roman"/>
          <w:iCs/>
        </w:rPr>
        <w:t xml:space="preserve">систематическому развёрнутому словесному разъяснению всех совершаемых действий </w:t>
      </w:r>
      <w:r w:rsidRPr="00025666">
        <w:rPr>
          <w:rFonts w:ascii="Times New Roman" w:hAnsi="Times New Roman" w:cs="Times New Roman"/>
        </w:rPr>
        <w:t xml:space="preserve">(а это возможно только в условиях совместной деятельности или учебного сотрудничества) способствует возникновению </w:t>
      </w:r>
      <w:r w:rsidRPr="00025666">
        <w:rPr>
          <w:rFonts w:ascii="Times New Roman" w:hAnsi="Times New Roman" w:cs="Times New Roman"/>
          <w:iCs/>
        </w:rPr>
        <w:t xml:space="preserve">рефлексии, </w:t>
      </w:r>
      <w:r w:rsidRPr="00025666">
        <w:rPr>
          <w:rFonts w:ascii="Times New Roman" w:hAnsi="Times New Roman" w:cs="Times New Roman"/>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025666">
        <w:rPr>
          <w:rFonts w:ascii="Times New Roman" w:hAnsi="Times New Roman" w:cs="Times New Roman"/>
          <w:iCs/>
        </w:rPr>
        <w:t xml:space="preserve">рефлексия. </w:t>
      </w:r>
      <w:r w:rsidRPr="00025666">
        <w:rPr>
          <w:rFonts w:ascii="Times New Roman" w:hAnsi="Times New Roman" w:cs="Times New Roman"/>
        </w:rPr>
        <w:t xml:space="preserve">В конечном счёте рефлексия даёт возможность человеку определять подлинные </w:t>
      </w:r>
      <w:r w:rsidRPr="00025666">
        <w:rPr>
          <w:rFonts w:ascii="Times New Roman" w:hAnsi="Times New Roman" w:cs="Times New Roman"/>
          <w:iCs/>
        </w:rPr>
        <w:t xml:space="preserve">основания </w:t>
      </w:r>
      <w:r w:rsidRPr="00025666">
        <w:rPr>
          <w:rFonts w:ascii="Times New Roman" w:hAnsi="Times New Roman" w:cs="Times New Roman"/>
        </w:rPr>
        <w:t xml:space="preserve">собственных действий при решении задач.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w:t>
      </w:r>
      <w:r w:rsidRPr="00025666">
        <w:rPr>
          <w:rFonts w:ascii="Times New Roman" w:hAnsi="Times New Roman" w:cs="Times New Roman"/>
          <w:iCs/>
        </w:rPr>
        <w:t xml:space="preserve">процессе совместной коллективно-распределённой деятельности </w:t>
      </w:r>
      <w:r w:rsidRPr="00025666">
        <w:rPr>
          <w:rFonts w:ascii="Times New Roman" w:hAnsi="Times New Roman" w:cs="Times New Roman"/>
        </w:rPr>
        <w:t xml:space="preserve">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iCs/>
        </w:rPr>
        <w:t xml:space="preserve">Кооперация со сверстниками </w:t>
      </w:r>
      <w:r w:rsidRPr="00025666">
        <w:rPr>
          <w:rFonts w:ascii="Times New Roman" w:hAnsi="Times New Roman" w:cs="Times New Roman"/>
        </w:rPr>
        <w:t xml:space="preserve">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iCs/>
        </w:rPr>
        <w:t xml:space="preserve">Коммуникативная деятельность в рамках специально организованного учебного сотрудничества </w:t>
      </w:r>
      <w:r w:rsidRPr="00025666">
        <w:rPr>
          <w:rFonts w:ascii="Times New Roman" w:hAnsi="Times New Roman" w:cs="Times New Roman"/>
        </w:rPr>
        <w:t xml:space="preserve">учеников со взрослыми и сверстниками сопровождается яркими </w:t>
      </w:r>
      <w:r w:rsidRPr="00025666">
        <w:rPr>
          <w:rFonts w:ascii="Times New Roman" w:hAnsi="Times New Roman" w:cs="Times New Roman"/>
          <w:iCs/>
        </w:rPr>
        <w:t xml:space="preserve">эмоциональными </w:t>
      </w:r>
      <w:r w:rsidRPr="00025666">
        <w:rPr>
          <w:rFonts w:ascii="Times New Roman" w:hAnsi="Times New Roman" w:cs="Times New Roman"/>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025666">
        <w:rPr>
          <w:rFonts w:ascii="Times New Roman" w:hAnsi="Times New Roman" w:cs="Times New Roman"/>
          <w:iCs/>
        </w:rPr>
        <w:t xml:space="preserve">эмпатического </w:t>
      </w:r>
      <w:r w:rsidRPr="00025666">
        <w:rPr>
          <w:rFonts w:ascii="Times New Roman" w:hAnsi="Times New Roman" w:cs="Times New Roman"/>
        </w:rPr>
        <w:t xml:space="preserve">отношения друг к другу. </w:t>
      </w: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rPr>
        <w:t xml:space="preserve">Педагогическое общение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134F28" w:rsidRPr="00025666" w:rsidRDefault="00134F28" w:rsidP="00766C2F">
      <w:pPr>
        <w:pStyle w:val="2"/>
        <w:tabs>
          <w:tab w:val="left" w:pos="10206"/>
        </w:tabs>
        <w:spacing w:line="240" w:lineRule="auto"/>
        <w:rPr>
          <w:sz w:val="24"/>
          <w:szCs w:val="24"/>
        </w:rPr>
      </w:pPr>
    </w:p>
    <w:p w:rsidR="00134F28" w:rsidRPr="00025666" w:rsidRDefault="00134F28" w:rsidP="00766C2F">
      <w:pPr>
        <w:pStyle w:val="2"/>
        <w:tabs>
          <w:tab w:val="left" w:pos="10206"/>
        </w:tabs>
        <w:spacing w:line="240" w:lineRule="auto"/>
        <w:rPr>
          <w:sz w:val="24"/>
          <w:szCs w:val="24"/>
        </w:rPr>
      </w:pPr>
      <w:bookmarkStart w:id="66" w:name="_Toc406059015"/>
      <w:bookmarkStart w:id="67" w:name="_Toc409691668"/>
      <w:bookmarkStart w:id="68" w:name="_Toc410653992"/>
      <w:bookmarkStart w:id="69" w:name="_Toc414553178"/>
      <w:r w:rsidRPr="00025666">
        <w:rPr>
          <w:sz w:val="24"/>
          <w:szCs w:val="24"/>
        </w:rPr>
        <w:t>2.2. Программы учебных предметов, курсов</w:t>
      </w:r>
      <w:bookmarkEnd w:id="66"/>
      <w:bookmarkEnd w:id="67"/>
      <w:bookmarkEnd w:id="68"/>
      <w:bookmarkEnd w:id="69"/>
    </w:p>
    <w:p w:rsidR="00134F28" w:rsidRPr="00025666" w:rsidRDefault="00134F28" w:rsidP="00766C2F">
      <w:pPr>
        <w:pStyle w:val="2"/>
        <w:tabs>
          <w:tab w:val="left" w:pos="10206"/>
        </w:tabs>
        <w:spacing w:line="240" w:lineRule="auto"/>
        <w:rPr>
          <w:sz w:val="24"/>
          <w:szCs w:val="24"/>
        </w:rPr>
      </w:pPr>
      <w:bookmarkStart w:id="70" w:name="_Toc414553179"/>
      <w:r w:rsidRPr="00025666">
        <w:rPr>
          <w:sz w:val="24"/>
          <w:szCs w:val="24"/>
        </w:rPr>
        <w:t>2.2.1 Общие положения</w:t>
      </w:r>
      <w:bookmarkEnd w:id="70"/>
    </w:p>
    <w:p w:rsidR="00134F28" w:rsidRPr="00025666" w:rsidRDefault="00134F28" w:rsidP="00766C2F">
      <w:pPr>
        <w:pStyle w:val="Default"/>
        <w:tabs>
          <w:tab w:val="left" w:pos="10206"/>
        </w:tabs>
        <w:ind w:firstLine="426"/>
        <w:jc w:val="both"/>
        <w:rPr>
          <w:rFonts w:ascii="Times New Roman" w:hAnsi="Times New Roman" w:cs="Times New Roman"/>
          <w:b/>
          <w:bCs/>
        </w:rPr>
      </w:pPr>
      <w:r w:rsidRPr="00025666">
        <w:rPr>
          <w:rFonts w:ascii="Times New Roman" w:hAnsi="Times New Roman" w:cs="Times New Roman"/>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уровнеосновного общего образования, 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134F28" w:rsidRPr="00025666" w:rsidRDefault="00134F28" w:rsidP="00766C2F">
      <w:pPr>
        <w:tabs>
          <w:tab w:val="left" w:pos="10206"/>
        </w:tabs>
        <w:spacing w:after="0" w:line="240" w:lineRule="auto"/>
        <w:ind w:firstLine="709"/>
        <w:jc w:val="both"/>
        <w:rPr>
          <w:rFonts w:ascii="Times New Roman" w:hAnsi="Times New Roman"/>
          <w:color w:val="000000"/>
          <w:sz w:val="24"/>
          <w:szCs w:val="24"/>
        </w:rPr>
      </w:pPr>
      <w:r w:rsidRPr="00025666">
        <w:rPr>
          <w:rFonts w:ascii="Times New Roman" w:hAnsi="Times New Roman"/>
          <w:color w:val="000000"/>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программах предусмотрено дальнейшее развитие всех видов деятельности обучающихся, представленных в программах начального общего образования. Образование на </w:t>
      </w:r>
      <w:r w:rsidR="009228D0" w:rsidRPr="00025666">
        <w:rPr>
          <w:rFonts w:ascii="Times New Roman" w:hAnsi="Times New Roman" w:cs="Times New Roman"/>
        </w:rPr>
        <w:t xml:space="preserve">уровне </w:t>
      </w:r>
      <w:r w:rsidRPr="00025666">
        <w:rPr>
          <w:rFonts w:ascii="Times New Roman" w:hAnsi="Times New Roman" w:cs="Times New Roman"/>
        </w:rPr>
        <w:t xml:space="preserve">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9228D0" w:rsidRPr="00025666">
        <w:rPr>
          <w:rFonts w:ascii="Times New Roman" w:hAnsi="Times New Roman" w:cs="Times New Roman"/>
        </w:rPr>
        <w:t>уровне</w:t>
      </w:r>
      <w:r w:rsidRPr="00025666">
        <w:rPr>
          <w:rFonts w:ascii="Times New Roman" w:hAnsi="Times New Roman" w:cs="Times New Roman"/>
        </w:rPr>
        <w:t xml:space="preserve"> среднего (полного) общего образования, перехода к профильному обучению, профессиональной ориентации и профессиональному образованию.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Как указывалось в предыдущих раздела</w:t>
      </w:r>
      <w:r w:rsidR="009228D0" w:rsidRPr="00025666">
        <w:rPr>
          <w:rFonts w:ascii="Times New Roman" w:hAnsi="Times New Roman" w:cs="Times New Roman"/>
        </w:rPr>
        <w:t xml:space="preserve">х, учебная деятельность на этом уровне </w:t>
      </w:r>
      <w:r w:rsidRPr="00025666">
        <w:rPr>
          <w:rFonts w:ascii="Times New Roman" w:hAnsi="Times New Roman" w:cs="Times New Roman"/>
        </w:rPr>
        <w:t xml:space="preserve">образования приобретает черты деятельности по саморазвитию и самообразованию.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средних классах у обучающихся на основе усвоения научных понятий закладываются основы </w:t>
      </w:r>
      <w:r w:rsidRPr="00025666">
        <w:rPr>
          <w:rFonts w:ascii="Times New Roman" w:hAnsi="Times New Roman" w:cs="Times New Roman"/>
          <w:iCs/>
        </w:rPr>
        <w:t xml:space="preserve">теоретического, формального и рефлексивного мышления, </w:t>
      </w:r>
      <w:r w:rsidRPr="00025666">
        <w:rPr>
          <w:rFonts w:ascii="Times New Roman" w:hAnsi="Times New Roman" w:cs="Times New Roman"/>
        </w:rPr>
        <w:t xml:space="preserve">появляются </w:t>
      </w:r>
      <w:r w:rsidRPr="00025666">
        <w:rPr>
          <w:rFonts w:ascii="Times New Roman" w:hAnsi="Times New Roman" w:cs="Times New Roman"/>
          <w:iCs/>
        </w:rPr>
        <w:t xml:space="preserve">способности рассуждать </w:t>
      </w:r>
      <w:r w:rsidRPr="00025666">
        <w:rPr>
          <w:rFonts w:ascii="Times New Roman" w:hAnsi="Times New Roman" w:cs="Times New Roman"/>
        </w:rPr>
        <w:t xml:space="preserve">на основе общих посылок, </w:t>
      </w:r>
      <w:r w:rsidRPr="00025666">
        <w:rPr>
          <w:rFonts w:ascii="Times New Roman" w:hAnsi="Times New Roman" w:cs="Times New Roman"/>
          <w:iCs/>
        </w:rPr>
        <w:t xml:space="preserve">умение оперировать гипотезами как отличительным инструментом научного рассуждения. Контролируемой и управляемой </w:t>
      </w:r>
      <w:r w:rsidRPr="00025666">
        <w:rPr>
          <w:rFonts w:ascii="Times New Roman" w:hAnsi="Times New Roman" w:cs="Times New Roman"/>
        </w:rPr>
        <w:t xml:space="preserve">становится </w:t>
      </w:r>
      <w:r w:rsidRPr="00025666">
        <w:rPr>
          <w:rFonts w:ascii="Times New Roman" w:hAnsi="Times New Roman" w:cs="Times New Roman"/>
          <w:iCs/>
        </w:rPr>
        <w:t xml:space="preserve">речь </w:t>
      </w:r>
      <w:r w:rsidRPr="00025666">
        <w:rPr>
          <w:rFonts w:ascii="Times New Roman" w:hAnsi="Times New Roman" w:cs="Times New Roman"/>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025666">
        <w:rPr>
          <w:rFonts w:ascii="Times New Roman" w:hAnsi="Times New Roman" w:cs="Times New Roman"/>
          <w:iCs/>
        </w:rPr>
        <w:t>умение длительное время удерживать внимание на отвлечённом, логически организованном материале. Интеллектуализируется</w:t>
      </w:r>
      <w:r w:rsidRPr="00025666">
        <w:rPr>
          <w:rFonts w:ascii="Times New Roman" w:hAnsi="Times New Roman" w:cs="Times New Roman"/>
        </w:rPr>
        <w:t>процесс</w:t>
      </w:r>
      <w:r w:rsidRPr="00025666">
        <w:rPr>
          <w:rFonts w:ascii="Times New Roman" w:hAnsi="Times New Roman" w:cs="Times New Roman"/>
          <w:iCs/>
        </w:rPr>
        <w:t xml:space="preserve">восприятия </w:t>
      </w:r>
      <w:r w:rsidRPr="00025666">
        <w:rPr>
          <w:rFonts w:ascii="Times New Roman" w:hAnsi="Times New Roman" w:cs="Times New Roman"/>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025666">
        <w:rPr>
          <w:rFonts w:ascii="Times New Roman" w:hAnsi="Times New Roman" w:cs="Times New Roman"/>
          <w:iCs/>
        </w:rPr>
        <w:t xml:space="preserve">осмысления </w:t>
      </w:r>
      <w:r w:rsidRPr="00025666">
        <w:rPr>
          <w:rFonts w:ascii="Times New Roman" w:hAnsi="Times New Roman" w:cs="Times New Roman"/>
        </w:rPr>
        <w:t xml:space="preserve">первичных зрительных ощущений.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134F28" w:rsidRPr="00025666" w:rsidRDefault="00134F28" w:rsidP="00766C2F">
      <w:pPr>
        <w:tabs>
          <w:tab w:val="left" w:pos="10206"/>
        </w:tabs>
        <w:spacing w:line="240" w:lineRule="auto"/>
        <w:ind w:firstLine="709"/>
        <w:jc w:val="both"/>
        <w:rPr>
          <w:rFonts w:ascii="Times New Roman" w:hAnsi="Times New Roman"/>
          <w:b/>
          <w:sz w:val="24"/>
          <w:szCs w:val="24"/>
        </w:rPr>
      </w:pPr>
      <w:r w:rsidRPr="00025666">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134F28" w:rsidRPr="00025666" w:rsidRDefault="00134F28" w:rsidP="00766C2F">
      <w:pPr>
        <w:pStyle w:val="Default"/>
        <w:tabs>
          <w:tab w:val="left" w:pos="10206"/>
        </w:tabs>
        <w:jc w:val="both"/>
        <w:rPr>
          <w:rFonts w:ascii="Times New Roman" w:hAnsi="Times New Roman" w:cs="Times New Roman"/>
          <w:b/>
          <w:bCs/>
        </w:rPr>
      </w:pPr>
      <w:bookmarkStart w:id="71" w:name="_Toc410653993"/>
      <w:bookmarkStart w:id="72" w:name="_Toc414553180"/>
      <w:r w:rsidRPr="00025666">
        <w:rPr>
          <w:rFonts w:ascii="Times New Roman" w:hAnsi="Times New Roman" w:cs="Times New Roman"/>
          <w:b/>
          <w:bCs/>
        </w:rPr>
        <w:t>2.2.2. Основное содержание учебных предметов на ступени основного общего образования</w:t>
      </w: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rPr>
        <w:t xml:space="preserve">2.2.2.1. РУССКИЙ ЯЗЫК </w:t>
      </w:r>
    </w:p>
    <w:p w:rsidR="00134F28" w:rsidRPr="00025666" w:rsidRDefault="00134F28" w:rsidP="00766C2F">
      <w:pPr>
        <w:pStyle w:val="2"/>
        <w:tabs>
          <w:tab w:val="left" w:pos="10206"/>
        </w:tabs>
        <w:rPr>
          <w:sz w:val="24"/>
          <w:szCs w:val="24"/>
        </w:rPr>
      </w:pPr>
      <w:bookmarkStart w:id="73" w:name="_Toc287934280"/>
      <w:bookmarkStart w:id="74" w:name="_Toc414553182"/>
      <w:r w:rsidRPr="00025666">
        <w:rPr>
          <w:sz w:val="24"/>
          <w:szCs w:val="24"/>
        </w:rPr>
        <w:t>Речь. Речевая деятельность</w:t>
      </w:r>
      <w:bookmarkEnd w:id="73"/>
      <w:bookmarkEnd w:id="74"/>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Специфика художественного текста.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Анализ текста.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Виды речевой деятельности (говорение, аудирование, письмо, чтение).</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Информационная переработка текста (план, конспект, аннотация).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Написание сочинений, писем, текстов иных жанров.</w:t>
      </w:r>
    </w:p>
    <w:p w:rsidR="00134F28" w:rsidRPr="00025666" w:rsidRDefault="00134F28" w:rsidP="00766C2F">
      <w:pPr>
        <w:pStyle w:val="3"/>
        <w:tabs>
          <w:tab w:val="left" w:pos="10206"/>
        </w:tabs>
        <w:spacing w:before="0" w:beforeAutospacing="0" w:after="0" w:afterAutospacing="0"/>
        <w:jc w:val="both"/>
        <w:rPr>
          <w:b w:val="0"/>
          <w:sz w:val="24"/>
          <w:szCs w:val="24"/>
        </w:rPr>
      </w:pPr>
      <w:bookmarkStart w:id="75" w:name="_Toc287934281"/>
      <w:bookmarkStart w:id="76" w:name="_Toc414553183"/>
      <w:r w:rsidRPr="00025666">
        <w:rPr>
          <w:sz w:val="24"/>
          <w:szCs w:val="24"/>
        </w:rPr>
        <w:t>Культура речи</w:t>
      </w:r>
      <w:bookmarkEnd w:id="75"/>
      <w:bookmarkEnd w:id="76"/>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Культура речи и ее основные аспекты: нормативный, коммуникативный, этический. Основные критерии культуры речи.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Оценивание правильности, коммуникативных качеств и эффективности речи.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134F28" w:rsidRPr="00025666" w:rsidRDefault="00134F28" w:rsidP="00766C2F">
      <w:pPr>
        <w:pStyle w:val="2"/>
        <w:tabs>
          <w:tab w:val="left" w:pos="10206"/>
        </w:tabs>
        <w:spacing w:line="240" w:lineRule="auto"/>
        <w:rPr>
          <w:sz w:val="24"/>
          <w:szCs w:val="24"/>
        </w:rPr>
      </w:pPr>
      <w:bookmarkStart w:id="77" w:name="_Toc287934282"/>
      <w:bookmarkStart w:id="78" w:name="_Toc414553184"/>
      <w:r w:rsidRPr="00025666">
        <w:rPr>
          <w:sz w:val="24"/>
          <w:szCs w:val="24"/>
        </w:rPr>
        <w:t>Общие сведения о языке. Основные разделы науки о языке</w:t>
      </w:r>
      <w:bookmarkEnd w:id="77"/>
      <w:bookmarkEnd w:id="78"/>
    </w:p>
    <w:p w:rsidR="00134F28" w:rsidRPr="00025666" w:rsidRDefault="00134F28" w:rsidP="00766C2F">
      <w:pPr>
        <w:pStyle w:val="3"/>
        <w:tabs>
          <w:tab w:val="left" w:pos="10206"/>
        </w:tabs>
        <w:spacing w:before="0" w:beforeAutospacing="0" w:after="0" w:afterAutospacing="0"/>
        <w:ind w:firstLine="708"/>
        <w:jc w:val="both"/>
        <w:rPr>
          <w:sz w:val="24"/>
          <w:szCs w:val="24"/>
        </w:rPr>
      </w:pPr>
      <w:bookmarkStart w:id="79" w:name="_Toc287934283"/>
      <w:bookmarkStart w:id="80" w:name="_Toc414553185"/>
      <w:r w:rsidRPr="00025666">
        <w:rPr>
          <w:sz w:val="24"/>
          <w:szCs w:val="24"/>
        </w:rPr>
        <w:t>Общие сведения о языке</w:t>
      </w:r>
      <w:bookmarkEnd w:id="79"/>
      <w:bookmarkEnd w:id="80"/>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Основные лингвистические словари. Работа со словарной статьей.</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Выдающиеся отечественные лингвисты.</w:t>
      </w:r>
    </w:p>
    <w:p w:rsidR="00134F28" w:rsidRPr="00025666" w:rsidRDefault="00134F28" w:rsidP="00766C2F">
      <w:pPr>
        <w:pStyle w:val="3"/>
        <w:tabs>
          <w:tab w:val="left" w:pos="10206"/>
        </w:tabs>
        <w:spacing w:before="0" w:beforeAutospacing="0" w:after="0" w:afterAutospacing="0"/>
        <w:ind w:firstLine="708"/>
        <w:jc w:val="both"/>
        <w:rPr>
          <w:sz w:val="24"/>
          <w:szCs w:val="24"/>
        </w:rPr>
      </w:pPr>
      <w:bookmarkStart w:id="81" w:name="_Toc287934284"/>
      <w:bookmarkStart w:id="82" w:name="_Toc414553186"/>
      <w:r w:rsidRPr="00025666">
        <w:rPr>
          <w:sz w:val="24"/>
          <w:szCs w:val="24"/>
        </w:rPr>
        <w:t>Фонетика, орфоэпия и графика</w:t>
      </w:r>
      <w:bookmarkEnd w:id="81"/>
      <w:bookmarkEnd w:id="82"/>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Интонация, ее функции. Основные элементы интонации.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Связь фонетики с графикой и орфографией.</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Применение знаний по фонетике в практике правописания.</w:t>
      </w:r>
    </w:p>
    <w:p w:rsidR="00134F28" w:rsidRPr="00025666" w:rsidRDefault="00134F28" w:rsidP="00766C2F">
      <w:pPr>
        <w:pStyle w:val="3"/>
        <w:tabs>
          <w:tab w:val="left" w:pos="10206"/>
        </w:tabs>
        <w:spacing w:before="0" w:beforeAutospacing="0" w:after="0" w:afterAutospacing="0"/>
        <w:ind w:firstLine="708"/>
        <w:jc w:val="both"/>
        <w:rPr>
          <w:sz w:val="24"/>
          <w:szCs w:val="24"/>
        </w:rPr>
      </w:pPr>
      <w:bookmarkStart w:id="83" w:name="_Toc287934285"/>
      <w:bookmarkStart w:id="84" w:name="_Toc414553187"/>
      <w:r w:rsidRPr="00025666">
        <w:rPr>
          <w:sz w:val="24"/>
          <w:szCs w:val="24"/>
        </w:rPr>
        <w:t>Морфемика и словообразование</w:t>
      </w:r>
      <w:bookmarkEnd w:id="83"/>
      <w:bookmarkEnd w:id="84"/>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Словообразовательная цепочка. Словообразовательное гнездо.</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Применение знаний по морфемике и словообразованию в практике правописания.</w:t>
      </w:r>
    </w:p>
    <w:p w:rsidR="00134F28" w:rsidRPr="00025666" w:rsidRDefault="00134F28" w:rsidP="00766C2F">
      <w:pPr>
        <w:pStyle w:val="3"/>
        <w:tabs>
          <w:tab w:val="left" w:pos="10206"/>
        </w:tabs>
        <w:spacing w:before="0" w:beforeAutospacing="0" w:after="0" w:afterAutospacing="0"/>
        <w:ind w:firstLine="708"/>
        <w:jc w:val="both"/>
        <w:rPr>
          <w:sz w:val="24"/>
          <w:szCs w:val="24"/>
        </w:rPr>
      </w:pPr>
      <w:bookmarkStart w:id="85" w:name="_Toc287934286"/>
      <w:bookmarkStart w:id="86" w:name="_Toc414553188"/>
      <w:r w:rsidRPr="00025666">
        <w:rPr>
          <w:sz w:val="24"/>
          <w:szCs w:val="24"/>
        </w:rPr>
        <w:t>Лексикология и фразеология</w:t>
      </w:r>
      <w:bookmarkEnd w:id="85"/>
      <w:bookmarkEnd w:id="86"/>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Понятие об этимологии.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134F28" w:rsidRPr="00025666" w:rsidRDefault="00134F28" w:rsidP="00766C2F">
      <w:pPr>
        <w:pStyle w:val="3"/>
        <w:tabs>
          <w:tab w:val="left" w:pos="10206"/>
        </w:tabs>
        <w:spacing w:before="0" w:beforeAutospacing="0" w:after="0" w:afterAutospacing="0"/>
        <w:ind w:firstLine="708"/>
        <w:jc w:val="both"/>
        <w:rPr>
          <w:sz w:val="24"/>
          <w:szCs w:val="24"/>
        </w:rPr>
      </w:pPr>
      <w:bookmarkStart w:id="87" w:name="_Toc287934287"/>
      <w:bookmarkStart w:id="88" w:name="_Toc414553189"/>
      <w:r w:rsidRPr="00025666">
        <w:rPr>
          <w:sz w:val="24"/>
          <w:szCs w:val="24"/>
        </w:rPr>
        <w:t>Морфология</w:t>
      </w:r>
      <w:bookmarkEnd w:id="87"/>
      <w:bookmarkEnd w:id="88"/>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Морфологический анализ слова.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Омонимия слов разных частей речи.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Применение знаний по морфологии в практике правописания.</w:t>
      </w:r>
    </w:p>
    <w:p w:rsidR="00134F28" w:rsidRPr="00025666" w:rsidRDefault="00134F28" w:rsidP="00766C2F">
      <w:pPr>
        <w:pStyle w:val="3"/>
        <w:tabs>
          <w:tab w:val="left" w:pos="10206"/>
        </w:tabs>
        <w:spacing w:before="0" w:beforeAutospacing="0" w:after="0" w:afterAutospacing="0"/>
        <w:ind w:firstLine="708"/>
        <w:jc w:val="both"/>
        <w:rPr>
          <w:sz w:val="24"/>
          <w:szCs w:val="24"/>
        </w:rPr>
      </w:pPr>
      <w:bookmarkStart w:id="89" w:name="_Toc287934288"/>
      <w:bookmarkStart w:id="90" w:name="_Toc414553190"/>
      <w:r w:rsidRPr="00025666">
        <w:rPr>
          <w:sz w:val="24"/>
          <w:szCs w:val="24"/>
        </w:rPr>
        <w:t>Синтаксис</w:t>
      </w:r>
      <w:bookmarkEnd w:id="89"/>
      <w:bookmarkEnd w:id="90"/>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Способы передачи чужой речи.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Синтаксический анализ простого и сложного предложения.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Применение знаний по синтаксису в практике правописания.</w:t>
      </w:r>
    </w:p>
    <w:p w:rsidR="00134F28" w:rsidRPr="00025666" w:rsidRDefault="00134F28" w:rsidP="00766C2F">
      <w:pPr>
        <w:pStyle w:val="3"/>
        <w:tabs>
          <w:tab w:val="left" w:pos="10206"/>
        </w:tabs>
        <w:spacing w:before="0" w:beforeAutospacing="0" w:after="0" w:afterAutospacing="0"/>
        <w:ind w:firstLine="708"/>
        <w:jc w:val="both"/>
        <w:rPr>
          <w:sz w:val="24"/>
          <w:szCs w:val="24"/>
        </w:rPr>
      </w:pPr>
      <w:bookmarkStart w:id="91" w:name="_Toc287934289"/>
      <w:bookmarkStart w:id="92" w:name="_Toc414553191"/>
      <w:r w:rsidRPr="00025666">
        <w:rPr>
          <w:sz w:val="24"/>
          <w:szCs w:val="24"/>
        </w:rPr>
        <w:t>Правописание: орфография и пунктуация</w:t>
      </w:r>
      <w:bookmarkEnd w:id="91"/>
      <w:bookmarkEnd w:id="92"/>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134F28" w:rsidRPr="00025666" w:rsidRDefault="00134F28" w:rsidP="00766C2F">
      <w:pPr>
        <w:tabs>
          <w:tab w:val="left" w:pos="10206"/>
        </w:tabs>
        <w:spacing w:after="0" w:line="360" w:lineRule="auto"/>
        <w:ind w:firstLine="709"/>
        <w:jc w:val="both"/>
        <w:rPr>
          <w:rFonts w:ascii="Times New Roman" w:hAnsi="Times New Roman"/>
          <w:b/>
          <w:sz w:val="24"/>
          <w:szCs w:val="24"/>
        </w:rPr>
      </w:pPr>
      <w:r w:rsidRPr="00025666">
        <w:rPr>
          <w:rFonts w:ascii="Times New Roman" w:hAnsi="Times New Roman"/>
          <w:sz w:val="24"/>
          <w:szCs w:val="24"/>
        </w:rPr>
        <w:t>Орфографический анализ слова и пунктуационный анализ предложения.</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b/>
        </w:rPr>
      </w:pPr>
      <w:r w:rsidRPr="00025666">
        <w:rPr>
          <w:rFonts w:ascii="Times New Roman" w:hAnsi="Times New Roman" w:cs="Times New Roman"/>
          <w:b/>
        </w:rPr>
        <w:t>2.2.2.2. ЛИТЕРАТУРА</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b/>
        </w:rPr>
      </w:pPr>
      <w:r w:rsidRPr="00025666">
        <w:rPr>
          <w:rFonts w:ascii="Times New Roman" w:hAnsi="Times New Roman" w:cs="Times New Roman"/>
          <w:b/>
        </w:rPr>
        <w:t xml:space="preserve">Русский фольклор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Малые жанры фольклора.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Былина «Илья Муромец и Соловей-разбойник».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b/>
        </w:rPr>
      </w:pPr>
      <w:r w:rsidRPr="00025666">
        <w:rPr>
          <w:rFonts w:ascii="Times New Roman" w:hAnsi="Times New Roman" w:cs="Times New Roman"/>
          <w:b/>
        </w:rPr>
        <w:t xml:space="preserve">Древнерусская литература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«Слово о полку Игореве».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b/>
        </w:rPr>
      </w:pPr>
      <w:r w:rsidRPr="00025666">
        <w:rPr>
          <w:rFonts w:ascii="Times New Roman" w:hAnsi="Times New Roman" w:cs="Times New Roman"/>
          <w:b/>
        </w:rPr>
        <w:t xml:space="preserve">Русская литература XVIII в.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Д. И. Фонвизин. </w:t>
      </w:r>
      <w:r w:rsidRPr="00025666">
        <w:rPr>
          <w:rFonts w:ascii="Times New Roman" w:hAnsi="Times New Roman" w:cs="Times New Roman"/>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Н. М. Карамзин. </w:t>
      </w:r>
      <w:r w:rsidRPr="00025666">
        <w:rPr>
          <w:rFonts w:ascii="Times New Roman" w:hAnsi="Times New Roman" w:cs="Times New Roman"/>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Г. Р. Державин. </w:t>
      </w:r>
      <w:r w:rsidRPr="00025666">
        <w:rPr>
          <w:rFonts w:ascii="Times New Roman" w:hAnsi="Times New Roman" w:cs="Times New Roman"/>
        </w:rPr>
        <w:t xml:space="preserve">Стихотворение «Памятник». Жизнеутверждающий характер поэзии Державина. Тема поэта и поэзии.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b/>
        </w:rPr>
      </w:pPr>
      <w:r w:rsidRPr="00025666">
        <w:rPr>
          <w:rFonts w:ascii="Times New Roman" w:hAnsi="Times New Roman" w:cs="Times New Roman"/>
          <w:b/>
        </w:rPr>
        <w:t xml:space="preserve">Русская литература XIX в. (первая половина)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И. А. Крылов. </w:t>
      </w:r>
      <w:r w:rsidRPr="00025666">
        <w:rPr>
          <w:rFonts w:ascii="Times New Roman" w:hAnsi="Times New Roman" w:cs="Times New Roman"/>
        </w:rPr>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В. А. Жуковский. </w:t>
      </w:r>
      <w:r w:rsidRPr="00025666">
        <w:rPr>
          <w:rFonts w:ascii="Times New Roman" w:hAnsi="Times New Roman" w:cs="Times New Roman"/>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А. С. Грибоедов. </w:t>
      </w:r>
      <w:r w:rsidRPr="00025666">
        <w:rPr>
          <w:rFonts w:ascii="Times New Roman" w:hAnsi="Times New Roman" w:cs="Times New Roman"/>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А. С. Пушкин. </w:t>
      </w:r>
      <w:r w:rsidRPr="00025666">
        <w:rPr>
          <w:rFonts w:ascii="Times New Roman" w:hAnsi="Times New Roman" w:cs="Times New Roman"/>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егороль в развитии сюжета. Образ «ч</w:t>
      </w:r>
      <w:r w:rsidRPr="00025666">
        <w:rPr>
          <w:rFonts w:ascii="Cambria Math" w:eastAsia="Times New Roman" w:hAnsi="Cambria Math" w:cs="Times New Roman"/>
        </w:rPr>
        <w:t>ѐ</w:t>
      </w:r>
      <w:r w:rsidRPr="00025666">
        <w:rPr>
          <w:rFonts w:ascii="Times New Roman" w:hAnsi="Times New Roman" w:cs="Times New Roman"/>
        </w:rPr>
        <w:t xml:space="preserve">рного человека». Сценическая и кинематографическая судьба трагедии. </w:t>
      </w:r>
    </w:p>
    <w:p w:rsidR="00134F28" w:rsidRPr="00025666" w:rsidRDefault="00134F2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
          <w:bCs/>
        </w:rPr>
        <w:t xml:space="preserve">М. Ю. Лермонтов. </w:t>
      </w:r>
      <w:r w:rsidRPr="00025666">
        <w:rPr>
          <w:rFonts w:ascii="Times New Roman" w:hAnsi="Times New Roman" w:cs="Times New Roman"/>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Н. В. Гоголь. </w:t>
      </w:r>
      <w:r w:rsidRPr="00025666">
        <w:rPr>
          <w:rFonts w:ascii="Times New Roman" w:hAnsi="Times New Roman" w:cs="Times New Roman"/>
        </w:rPr>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b/>
        </w:rPr>
      </w:pPr>
      <w:r w:rsidRPr="00025666">
        <w:rPr>
          <w:rFonts w:ascii="Times New Roman" w:hAnsi="Times New Roman" w:cs="Times New Roman"/>
          <w:b/>
        </w:rPr>
        <w:t xml:space="preserve">Русская литература XIX в. (вторая половина)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Ф. И. Тютчев. </w:t>
      </w:r>
      <w:r w:rsidRPr="00025666">
        <w:rPr>
          <w:rFonts w:ascii="Times New Roman" w:hAnsi="Times New Roman" w:cs="Times New Roman"/>
        </w:rPr>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А. А. Фет. </w:t>
      </w:r>
      <w:r w:rsidRPr="00025666">
        <w:rPr>
          <w:rFonts w:ascii="Times New Roman" w:hAnsi="Times New Roman" w:cs="Times New Roman"/>
        </w:rPr>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И. С. Тургенев. </w:t>
      </w:r>
      <w:r w:rsidRPr="00025666">
        <w:rPr>
          <w:rFonts w:ascii="Times New Roman" w:hAnsi="Times New Roman" w:cs="Times New Roman"/>
        </w:rP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Н. А. Некрасов. </w:t>
      </w:r>
      <w:r w:rsidRPr="00025666">
        <w:rPr>
          <w:rFonts w:ascii="Times New Roman" w:hAnsi="Times New Roman" w:cs="Times New Roman"/>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Л. Н. Толстой. </w:t>
      </w:r>
      <w:r w:rsidRPr="00025666">
        <w:rPr>
          <w:rFonts w:ascii="Times New Roman" w:hAnsi="Times New Roman" w:cs="Times New Roman"/>
        </w:rPr>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А. П. Чехов. </w:t>
      </w:r>
      <w:r w:rsidRPr="00025666">
        <w:rPr>
          <w:rFonts w:ascii="Times New Roman" w:hAnsi="Times New Roman" w:cs="Times New Roman"/>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b/>
        </w:rPr>
      </w:pPr>
      <w:r w:rsidRPr="00025666">
        <w:rPr>
          <w:rFonts w:ascii="Times New Roman" w:hAnsi="Times New Roman" w:cs="Times New Roman"/>
          <w:b/>
        </w:rPr>
        <w:t xml:space="preserve">Русская литература XX в. (первая половина)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И. А. Бунин. </w:t>
      </w:r>
      <w:r w:rsidRPr="00025666">
        <w:rPr>
          <w:rFonts w:ascii="Times New Roman" w:hAnsi="Times New Roman" w:cs="Times New Roman"/>
        </w:rPr>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А. И. Куприн. </w:t>
      </w:r>
      <w:r w:rsidRPr="00025666">
        <w:rPr>
          <w:rFonts w:ascii="Times New Roman" w:hAnsi="Times New Roman" w:cs="Times New Roman"/>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М. Горький. </w:t>
      </w:r>
      <w:r w:rsidRPr="00025666">
        <w:rPr>
          <w:rFonts w:ascii="Times New Roman" w:hAnsi="Times New Roman" w:cs="Times New Roman"/>
        </w:rPr>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И. С. Шмелёв. </w:t>
      </w:r>
      <w:r w:rsidRPr="00025666">
        <w:rPr>
          <w:rFonts w:ascii="Times New Roman" w:hAnsi="Times New Roman" w:cs="Times New Roman"/>
        </w:rPr>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А. А. Блок. </w:t>
      </w:r>
      <w:r w:rsidRPr="00025666">
        <w:rPr>
          <w:rFonts w:ascii="Times New Roman" w:hAnsi="Times New Roman" w:cs="Times New Roman"/>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В. В. Маяковский. </w:t>
      </w:r>
      <w:r w:rsidRPr="00025666">
        <w:rPr>
          <w:rFonts w:ascii="Times New Roman" w:hAnsi="Times New Roman" w:cs="Times New Roman"/>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С. А. Есенин. </w:t>
      </w:r>
      <w:r w:rsidRPr="00025666">
        <w:rPr>
          <w:rFonts w:ascii="Times New Roman" w:hAnsi="Times New Roman" w:cs="Times New Roman"/>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А. А. Ахматова. </w:t>
      </w:r>
      <w:r w:rsidRPr="00025666">
        <w:rPr>
          <w:rFonts w:ascii="Times New Roman" w:hAnsi="Times New Roman" w:cs="Times New Roman"/>
        </w:rPr>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А. П. Платонов. </w:t>
      </w:r>
      <w:r w:rsidRPr="00025666">
        <w:rPr>
          <w:rFonts w:ascii="Times New Roman" w:hAnsi="Times New Roman" w:cs="Times New Roman"/>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А. С. Грин. </w:t>
      </w:r>
      <w:r w:rsidRPr="00025666">
        <w:rPr>
          <w:rFonts w:ascii="Times New Roman" w:hAnsi="Times New Roman" w:cs="Times New Roman"/>
        </w:rPr>
        <w:t xml:space="preserve">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М. А. Булгаков. </w:t>
      </w:r>
      <w:r w:rsidRPr="00025666">
        <w:rPr>
          <w:rFonts w:ascii="Times New Roman" w:hAnsi="Times New Roman" w:cs="Times New Roman"/>
        </w:rPr>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b/>
        </w:rPr>
      </w:pPr>
      <w:r w:rsidRPr="00025666">
        <w:rPr>
          <w:rFonts w:ascii="Times New Roman" w:hAnsi="Times New Roman" w:cs="Times New Roman"/>
          <w:b/>
        </w:rPr>
        <w:t xml:space="preserve">Русская литература XX в. (вторая половина)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A. Т. Твардовский. </w:t>
      </w:r>
      <w:r w:rsidRPr="00025666">
        <w:rPr>
          <w:rFonts w:ascii="Times New Roman" w:hAnsi="Times New Roman" w:cs="Times New Roman"/>
        </w:rPr>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М. А. Шолохов. </w:t>
      </w:r>
      <w:r w:rsidRPr="00025666">
        <w:rPr>
          <w:rFonts w:ascii="Times New Roman" w:hAnsi="Times New Roman" w:cs="Times New Roman"/>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Н. М. Рубцов. </w:t>
      </w:r>
      <w:r w:rsidRPr="00025666">
        <w:rPr>
          <w:rFonts w:ascii="Times New Roman" w:hAnsi="Times New Roman" w:cs="Times New Roman"/>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B. М. Шукшин. </w:t>
      </w:r>
      <w:r w:rsidRPr="00025666">
        <w:rPr>
          <w:rFonts w:ascii="Times New Roman" w:hAnsi="Times New Roman" w:cs="Times New Roman"/>
        </w:rPr>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В. Г. Распутин. </w:t>
      </w:r>
      <w:r w:rsidRPr="00025666">
        <w:rPr>
          <w:rFonts w:ascii="Times New Roman" w:hAnsi="Times New Roman" w:cs="Times New Roman"/>
        </w:rPr>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В. П. Астафьев. </w:t>
      </w:r>
      <w:r w:rsidRPr="00025666">
        <w:rPr>
          <w:rFonts w:ascii="Times New Roman" w:hAnsi="Times New Roman" w:cs="Times New Roman"/>
        </w:rPr>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А. И. Солженицын. </w:t>
      </w:r>
      <w:r w:rsidRPr="00025666">
        <w:rPr>
          <w:rFonts w:ascii="Times New Roman" w:hAnsi="Times New Roman" w:cs="Times New Roman"/>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p>
    <w:p w:rsidR="00134F28" w:rsidRPr="00025666" w:rsidRDefault="00134F28" w:rsidP="00766C2F">
      <w:pPr>
        <w:pStyle w:val="Default"/>
        <w:tabs>
          <w:tab w:val="left" w:pos="10206"/>
        </w:tabs>
        <w:spacing w:line="276" w:lineRule="auto"/>
        <w:ind w:firstLine="426"/>
        <w:jc w:val="both"/>
        <w:rPr>
          <w:rFonts w:ascii="Times New Roman" w:hAnsi="Times New Roman" w:cs="Times New Roman"/>
          <w:b/>
        </w:rPr>
      </w:pPr>
      <w:r w:rsidRPr="00025666">
        <w:rPr>
          <w:rFonts w:ascii="Times New Roman" w:hAnsi="Times New Roman" w:cs="Times New Roman"/>
          <w:b/>
        </w:rPr>
        <w:t xml:space="preserve">Литература народов России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Г. Тукай. </w:t>
      </w:r>
      <w:r w:rsidRPr="00025666">
        <w:rPr>
          <w:rFonts w:ascii="Times New Roman" w:hAnsi="Times New Roman" w:cs="Times New Roman"/>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М. Карим. </w:t>
      </w:r>
      <w:r w:rsidRPr="00025666">
        <w:rPr>
          <w:rFonts w:ascii="Times New Roman" w:hAnsi="Times New Roman" w:cs="Times New Roman"/>
        </w:rPr>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К. Кулиев. </w:t>
      </w:r>
      <w:r w:rsidRPr="00025666">
        <w:rPr>
          <w:rFonts w:ascii="Times New Roman" w:hAnsi="Times New Roman" w:cs="Times New Roman"/>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Р. Гамзатов. </w:t>
      </w:r>
      <w:r w:rsidRPr="00025666">
        <w:rPr>
          <w:rFonts w:ascii="Times New Roman" w:hAnsi="Times New Roman" w:cs="Times New Roman"/>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b/>
        </w:rPr>
      </w:pPr>
      <w:r w:rsidRPr="00025666">
        <w:rPr>
          <w:rFonts w:ascii="Times New Roman" w:hAnsi="Times New Roman" w:cs="Times New Roman"/>
          <w:b/>
        </w:rPr>
        <w:t xml:space="preserve">Зарубежная литература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Гомер. </w:t>
      </w:r>
      <w:r w:rsidRPr="00025666">
        <w:rPr>
          <w:rFonts w:ascii="Times New Roman" w:hAnsi="Times New Roman" w:cs="Times New Roman"/>
        </w:rPr>
        <w:t xml:space="preserve">Поэма «Одиссея» (фрагмент «Одиссей у Циклопа»). Мифологическая основа античной литературы. Приключения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Данте Алигьери. </w:t>
      </w:r>
      <w:r w:rsidRPr="00025666">
        <w:rPr>
          <w:rFonts w:ascii="Times New Roman" w:hAnsi="Times New Roman" w:cs="Times New Roman"/>
        </w:rPr>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У. Шекспир. </w:t>
      </w:r>
      <w:r w:rsidRPr="00025666">
        <w:rPr>
          <w:rFonts w:ascii="Times New Roman" w:hAnsi="Times New Roman" w:cs="Times New Roman"/>
        </w:rPr>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Сонет № 130 «Её глаза на звезды не похожи». Любовь и творчество как основные темы сонетов. Образ возлюбленной в сонетах Шекспира.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М. Сервантес. </w:t>
      </w:r>
      <w:r w:rsidRPr="00025666">
        <w:rPr>
          <w:rFonts w:ascii="Times New Roman" w:hAnsi="Times New Roman" w:cs="Times New Roman"/>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Д. Дефо. </w:t>
      </w:r>
      <w:r w:rsidRPr="00025666">
        <w:rPr>
          <w:rFonts w:ascii="Times New Roman" w:hAnsi="Times New Roman" w:cs="Times New Roman"/>
        </w:rP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И. В. Гёте. </w:t>
      </w:r>
      <w:r w:rsidRPr="00025666">
        <w:rPr>
          <w:rFonts w:ascii="Times New Roman" w:hAnsi="Times New Roman" w:cs="Times New Roman"/>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Ж. Б. Мольер. </w:t>
      </w:r>
      <w:r w:rsidRPr="00025666">
        <w:rPr>
          <w:rFonts w:ascii="Times New Roman" w:hAnsi="Times New Roman" w:cs="Times New Roman"/>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Дж. Г. Байрон. </w:t>
      </w:r>
      <w:r w:rsidRPr="00025666">
        <w:rPr>
          <w:rFonts w:ascii="Times New Roman" w:hAnsi="Times New Roman" w:cs="Times New Roman"/>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А. Де Сент-Экзюпери. </w:t>
      </w:r>
      <w:r w:rsidRPr="00025666">
        <w:rPr>
          <w:rFonts w:ascii="Times New Roman" w:hAnsi="Times New Roman" w:cs="Times New Roman"/>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rPr>
        <w:t xml:space="preserve">Р. Брэдбери. </w:t>
      </w:r>
      <w:r w:rsidRPr="00025666">
        <w:rPr>
          <w:rFonts w:ascii="Times New Roman" w:hAnsi="Times New Roman" w:cs="Times New Roman"/>
        </w:rP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b/>
        </w:rPr>
      </w:pPr>
      <w:r w:rsidRPr="00025666">
        <w:rPr>
          <w:rFonts w:ascii="Times New Roman" w:hAnsi="Times New Roman" w:cs="Times New Roman"/>
          <w:b/>
        </w:rPr>
        <w:t xml:space="preserve">Обзор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iCs/>
        </w:rPr>
        <w:t xml:space="preserve">Героический эпос. </w:t>
      </w:r>
      <w:r w:rsidRPr="00025666">
        <w:rPr>
          <w:rFonts w:ascii="Times New Roman" w:hAnsi="Times New Roman" w:cs="Times New Roman"/>
        </w:rPr>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iCs/>
        </w:rPr>
        <w:t xml:space="preserve">Литературная сказка. </w:t>
      </w:r>
      <w:r w:rsidRPr="00025666">
        <w:rPr>
          <w:rFonts w:ascii="Times New Roman" w:hAnsi="Times New Roman" w:cs="Times New Roman"/>
        </w:rPr>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iCs/>
        </w:rPr>
        <w:t xml:space="preserve">Жанр басни. </w:t>
      </w:r>
      <w:r w:rsidRPr="00025666">
        <w:rPr>
          <w:rFonts w:ascii="Times New Roman" w:hAnsi="Times New Roman" w:cs="Times New Roman"/>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iCs/>
        </w:rPr>
        <w:t xml:space="preserve">Жанр баллады. </w:t>
      </w:r>
      <w:r w:rsidRPr="00025666">
        <w:rPr>
          <w:rFonts w:ascii="Times New Roman" w:hAnsi="Times New Roman" w:cs="Times New Roman"/>
        </w:rPr>
        <w:t xml:space="preserve">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iCs/>
        </w:rPr>
        <w:t xml:space="preserve">Жанр новеллы. </w:t>
      </w:r>
      <w:r w:rsidRPr="00025666">
        <w:rPr>
          <w:rFonts w:ascii="Times New Roman" w:hAnsi="Times New Roman" w:cs="Times New Roman"/>
        </w:rPr>
        <w:t xml:space="preserve">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iCs/>
        </w:rPr>
        <w:t xml:space="preserve">Жанр рассказа. </w:t>
      </w:r>
      <w:r w:rsidRPr="00025666">
        <w:rPr>
          <w:rFonts w:ascii="Times New Roman" w:hAnsi="Times New Roman" w:cs="Times New Roman"/>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iCs/>
        </w:rPr>
        <w:t xml:space="preserve">Сказовое повествование. </w:t>
      </w:r>
      <w:r w:rsidRPr="00025666">
        <w:rPr>
          <w:rFonts w:ascii="Times New Roman" w:hAnsi="Times New Roman" w:cs="Times New Roman"/>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iCs/>
        </w:rPr>
        <w:t xml:space="preserve">Тема детства в русской и зарубежной литературе. </w:t>
      </w:r>
      <w:r w:rsidRPr="00025666">
        <w:rPr>
          <w:rFonts w:ascii="Times New Roman" w:hAnsi="Times New Roman" w:cs="Times New Roman"/>
        </w:rPr>
        <w:t xml:space="preserve">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iCs/>
        </w:rPr>
        <w:t xml:space="preserve">Русские и зарубежные писатели о животных. </w:t>
      </w:r>
      <w:r w:rsidRPr="00025666">
        <w:rPr>
          <w:rFonts w:ascii="Times New Roman" w:hAnsi="Times New Roman" w:cs="Times New Roman"/>
        </w:rPr>
        <w:t xml:space="preserve">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iCs/>
        </w:rPr>
        <w:t xml:space="preserve">Тема природы в русской поэзии. </w:t>
      </w:r>
      <w:r w:rsidRPr="00025666">
        <w:rPr>
          <w:rFonts w:ascii="Times New Roman" w:hAnsi="Times New Roman" w:cs="Times New Roman"/>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iCs/>
        </w:rPr>
        <w:t xml:space="preserve">Тема родины в русской поэзии. </w:t>
      </w:r>
      <w:r w:rsidRPr="00025666">
        <w:rPr>
          <w:rFonts w:ascii="Times New Roman" w:hAnsi="Times New Roman" w:cs="Times New Roman"/>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iCs/>
        </w:rPr>
        <w:t xml:space="preserve">Военная тема в русской литературе. </w:t>
      </w:r>
      <w:r w:rsidRPr="00025666">
        <w:rPr>
          <w:rFonts w:ascii="Times New Roman" w:hAnsi="Times New Roman" w:cs="Times New Roman"/>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b/>
          <w:bCs/>
          <w:iCs/>
        </w:rPr>
        <w:t xml:space="preserve">Автобиографические произведения русских писателей. </w:t>
      </w:r>
      <w:r w:rsidRPr="00025666">
        <w:rPr>
          <w:rFonts w:ascii="Times New Roman" w:hAnsi="Times New Roman" w:cs="Times New Roman"/>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b/>
        </w:rPr>
      </w:pPr>
      <w:r w:rsidRPr="00025666">
        <w:rPr>
          <w:rFonts w:ascii="Times New Roman" w:hAnsi="Times New Roman" w:cs="Times New Roman"/>
          <w:b/>
        </w:rPr>
        <w:t xml:space="preserve">Сведения по теории и истории литературы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Литература как искусство словесного образа. Литература и мифология. Литература и фольклор.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Авторская позиция. Заглавие произведения. Эпиграф. «Говорящие» фамилии. Финал произведения.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r w:rsidRPr="00025666">
        <w:rPr>
          <w:rFonts w:ascii="Times New Roman" w:hAnsi="Times New Roman" w:cs="Times New Roman"/>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134F28" w:rsidRPr="00025666" w:rsidRDefault="00134F28" w:rsidP="00766C2F">
      <w:pPr>
        <w:pStyle w:val="Default"/>
        <w:tabs>
          <w:tab w:val="left" w:pos="10206"/>
        </w:tabs>
        <w:spacing w:line="276" w:lineRule="auto"/>
        <w:ind w:firstLine="426"/>
        <w:jc w:val="both"/>
        <w:rPr>
          <w:rFonts w:ascii="Times New Roman" w:hAnsi="Times New Roman" w:cs="Times New Roman"/>
        </w:rPr>
      </w:pP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rPr>
        <w:t>2.2.2.3. ИНОСТРАННЫЙ ЯЗЫК( немецкий)</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Предметное содержание речи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 xml:space="preserve">Моя семья. </w:t>
      </w:r>
      <w:r w:rsidRPr="00025666">
        <w:rPr>
          <w:rFonts w:ascii="Times New Roman" w:hAnsi="Times New Roman"/>
          <w:sz w:val="24"/>
          <w:szCs w:val="24"/>
        </w:rPr>
        <w:t xml:space="preserve">Взаимоотношения в семье. Конфликтные ситуации и способы их решения.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 xml:space="preserve">Мои друзья. </w:t>
      </w:r>
      <w:r w:rsidRPr="00025666">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Свободное время.</w:t>
      </w:r>
      <w:r w:rsidRPr="00025666">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Здоровый образ жизни.</w:t>
      </w:r>
      <w:r w:rsidRPr="00025666">
        <w:rPr>
          <w:rFonts w:ascii="Times New Roman" w:hAnsi="Times New Roman"/>
          <w:sz w:val="24"/>
          <w:szCs w:val="24"/>
        </w:rPr>
        <w:t xml:space="preserve"> Режим труда и отдыха, занятия спортом, здоровое питание, отказ от вредных привычек.</w:t>
      </w:r>
    </w:p>
    <w:p w:rsidR="00134F28" w:rsidRPr="00025666" w:rsidRDefault="00134F28" w:rsidP="00766C2F">
      <w:pPr>
        <w:tabs>
          <w:tab w:val="left" w:pos="10206"/>
        </w:tabs>
        <w:spacing w:after="0" w:line="240" w:lineRule="auto"/>
        <w:ind w:firstLine="709"/>
        <w:jc w:val="both"/>
        <w:rPr>
          <w:rFonts w:ascii="Times New Roman" w:hAnsi="Times New Roman"/>
          <w:b/>
          <w:strike/>
          <w:sz w:val="24"/>
          <w:szCs w:val="24"/>
        </w:rPr>
      </w:pPr>
      <w:r w:rsidRPr="00025666">
        <w:rPr>
          <w:rFonts w:ascii="Times New Roman" w:hAnsi="Times New Roman"/>
          <w:b/>
          <w:sz w:val="24"/>
          <w:szCs w:val="24"/>
        </w:rPr>
        <w:t xml:space="preserve">Спорт. </w:t>
      </w:r>
      <w:r w:rsidRPr="00025666">
        <w:rPr>
          <w:rFonts w:ascii="Times New Roman" w:hAnsi="Times New Roman"/>
          <w:sz w:val="24"/>
          <w:szCs w:val="24"/>
        </w:rPr>
        <w:t>Виды спорта. Спортивные игры. Спортивные соревнования.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Школа.</w:t>
      </w:r>
      <w:r w:rsidRPr="00025666">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Выбор профессии.</w:t>
      </w:r>
      <w:r w:rsidRPr="00025666">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 xml:space="preserve">Путешествия. </w:t>
      </w:r>
      <w:r w:rsidRPr="00025666">
        <w:rPr>
          <w:rFonts w:ascii="Times New Roman" w:hAnsi="Times New Roman"/>
          <w:sz w:val="24"/>
          <w:szCs w:val="24"/>
        </w:rPr>
        <w:t>Путешествия по России и странам изучаемого языка. Транспорт.</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Окружающий мир</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Средства массовой информации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Страны изучаемого языка и родная страна</w:t>
      </w:r>
    </w:p>
    <w:p w:rsidR="00134F28" w:rsidRPr="00025666" w:rsidRDefault="00134F28" w:rsidP="00766C2F">
      <w:pPr>
        <w:tabs>
          <w:tab w:val="left" w:pos="10206"/>
        </w:tabs>
        <w:autoSpaceDE w:val="0"/>
        <w:autoSpaceDN w:val="0"/>
        <w:adjustRightInd w:val="0"/>
        <w:spacing w:after="0" w:line="240" w:lineRule="auto"/>
        <w:ind w:firstLine="709"/>
        <w:jc w:val="both"/>
        <w:rPr>
          <w:rFonts w:ascii="Times New Roman" w:hAnsi="Times New Roman"/>
          <w:b/>
          <w:sz w:val="24"/>
          <w:szCs w:val="24"/>
        </w:rPr>
      </w:pPr>
      <w:r w:rsidRPr="00025666">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34F28" w:rsidRPr="00025666" w:rsidRDefault="00134F28" w:rsidP="00766C2F">
      <w:pPr>
        <w:tabs>
          <w:tab w:val="left" w:pos="10206"/>
        </w:tabs>
        <w:autoSpaceDE w:val="0"/>
        <w:autoSpaceDN w:val="0"/>
        <w:adjustRightInd w:val="0"/>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Коммуникативные умения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 xml:space="preserve">Говорение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Диалогическая речь</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Монологическая речь</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34F28" w:rsidRPr="00025666" w:rsidRDefault="00134F28" w:rsidP="00766C2F">
      <w:pPr>
        <w:tabs>
          <w:tab w:val="left" w:pos="10206"/>
        </w:tabs>
        <w:spacing w:after="0" w:line="240" w:lineRule="auto"/>
        <w:ind w:firstLine="709"/>
        <w:contextualSpacing/>
        <w:jc w:val="both"/>
        <w:rPr>
          <w:rFonts w:ascii="Times New Roman" w:hAnsi="Times New Roman"/>
          <w:b/>
          <w:sz w:val="24"/>
          <w:szCs w:val="24"/>
        </w:rPr>
      </w:pPr>
      <w:r w:rsidRPr="00025666">
        <w:rPr>
          <w:rFonts w:ascii="Times New Roman" w:hAnsi="Times New Roman"/>
          <w:b/>
          <w:sz w:val="24"/>
          <w:szCs w:val="24"/>
        </w:rPr>
        <w:t>Аудирование</w:t>
      </w:r>
    </w:p>
    <w:p w:rsidR="00134F28" w:rsidRPr="00025666" w:rsidRDefault="00134F28" w:rsidP="00766C2F">
      <w:pPr>
        <w:tabs>
          <w:tab w:val="left" w:pos="10206"/>
        </w:tabs>
        <w:spacing w:after="0" w:line="240" w:lineRule="auto"/>
        <w:ind w:firstLine="709"/>
        <w:contextualSpacing/>
        <w:jc w:val="both"/>
        <w:rPr>
          <w:rFonts w:ascii="Times New Roman" w:hAnsi="Times New Roman"/>
          <w:sz w:val="24"/>
          <w:szCs w:val="24"/>
        </w:rPr>
      </w:pPr>
      <w:r w:rsidRPr="00025666">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Жанры текстов: прагматические, информационные, научно-популярные.</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Чтение</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sz w:val="24"/>
          <w:szCs w:val="24"/>
        </w:rPr>
        <w:t xml:space="preserve">Жанры текстов: научно-популярные, публицистические, художественные, прагматические.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Независимо от вида чтения возможно использование двуязычного словаря.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Письменная речь</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Дальнейшее развитие и совершенствование письменной речи, а именно умений:</w:t>
      </w:r>
    </w:p>
    <w:p w:rsidR="00134F28" w:rsidRPr="00025666" w:rsidRDefault="00134F28" w:rsidP="009C4807">
      <w:pPr>
        <w:numPr>
          <w:ilvl w:val="0"/>
          <w:numId w:val="11"/>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заполнение анкет и формуляров (указывать имя, фамилию, пол, гражданство, национальность, адрес);</w:t>
      </w:r>
    </w:p>
    <w:p w:rsidR="00134F28" w:rsidRPr="00025666" w:rsidRDefault="00134F28" w:rsidP="009C4807">
      <w:pPr>
        <w:numPr>
          <w:ilvl w:val="0"/>
          <w:numId w:val="11"/>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134F28" w:rsidRPr="00025666" w:rsidRDefault="00134F28" w:rsidP="009C4807">
      <w:pPr>
        <w:numPr>
          <w:ilvl w:val="0"/>
          <w:numId w:val="11"/>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34F28" w:rsidRPr="00025666" w:rsidRDefault="00134F28" w:rsidP="009C4807">
      <w:pPr>
        <w:numPr>
          <w:ilvl w:val="0"/>
          <w:numId w:val="11"/>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134F28" w:rsidRPr="00025666" w:rsidRDefault="00134F28" w:rsidP="009C4807">
      <w:pPr>
        <w:numPr>
          <w:ilvl w:val="0"/>
          <w:numId w:val="11"/>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Языковые средства и навыки оперирования ими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Орфография и пунктуация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Фонетическая сторона речи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Лексическая сторона речи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Грамматическая сторона речи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Социокультурные знания и умения.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знаниями о значении родного и иностранного языков в современном мире;</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знаниями о реалиях страны/стран изучаемого языка: традициях (в пита</w:t>
      </w:r>
      <w:r w:rsidRPr="00025666">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34F28" w:rsidRPr="00025666" w:rsidRDefault="00134F28" w:rsidP="00766C2F">
      <w:pPr>
        <w:tabs>
          <w:tab w:val="left" w:pos="10206"/>
        </w:tabs>
        <w:spacing w:after="0" w:line="240" w:lineRule="auto"/>
        <w:ind w:firstLine="709"/>
        <w:contextualSpacing/>
        <w:jc w:val="both"/>
        <w:rPr>
          <w:rFonts w:ascii="Times New Roman" w:hAnsi="Times New Roman"/>
          <w:sz w:val="24"/>
          <w:szCs w:val="24"/>
        </w:rPr>
      </w:pPr>
      <w:r w:rsidRPr="00025666">
        <w:rPr>
          <w:rFonts w:ascii="Times New Roman" w:hAnsi="Times New Roman"/>
          <w:b/>
          <w:sz w:val="24"/>
          <w:szCs w:val="24"/>
        </w:rPr>
        <w:t>Компенсаторные умения</w:t>
      </w:r>
    </w:p>
    <w:p w:rsidR="00134F28" w:rsidRPr="00025666" w:rsidRDefault="00134F28" w:rsidP="00766C2F">
      <w:pPr>
        <w:tabs>
          <w:tab w:val="left" w:pos="10206"/>
        </w:tabs>
        <w:spacing w:after="0" w:line="240" w:lineRule="auto"/>
        <w:ind w:firstLine="709"/>
        <w:contextualSpacing/>
        <w:jc w:val="both"/>
        <w:rPr>
          <w:rFonts w:ascii="Times New Roman" w:hAnsi="Times New Roman"/>
          <w:sz w:val="24"/>
          <w:szCs w:val="24"/>
        </w:rPr>
      </w:pPr>
      <w:r w:rsidRPr="00025666">
        <w:rPr>
          <w:rFonts w:ascii="Times New Roman" w:hAnsi="Times New Roman"/>
          <w:sz w:val="24"/>
          <w:szCs w:val="24"/>
        </w:rPr>
        <w:t>Совершенствование умений:</w:t>
      </w:r>
    </w:p>
    <w:p w:rsidR="00134F28" w:rsidRPr="00025666" w:rsidRDefault="00134F28" w:rsidP="009C4807">
      <w:pPr>
        <w:numPr>
          <w:ilvl w:val="0"/>
          <w:numId w:val="13"/>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переспрашивать, просить повторить, уточняя значение незнакомых слов;</w:t>
      </w:r>
    </w:p>
    <w:p w:rsidR="00134F28" w:rsidRPr="00025666" w:rsidRDefault="00134F28" w:rsidP="009C4807">
      <w:pPr>
        <w:numPr>
          <w:ilvl w:val="0"/>
          <w:numId w:val="13"/>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34F28" w:rsidRPr="00025666" w:rsidRDefault="00134F28" w:rsidP="009C4807">
      <w:pPr>
        <w:numPr>
          <w:ilvl w:val="0"/>
          <w:numId w:val="13"/>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134F28" w:rsidRPr="00025666" w:rsidRDefault="00134F28" w:rsidP="009C4807">
      <w:pPr>
        <w:numPr>
          <w:ilvl w:val="0"/>
          <w:numId w:val="13"/>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134F28" w:rsidRPr="00025666" w:rsidRDefault="00134F28" w:rsidP="009C4807">
      <w:pPr>
        <w:numPr>
          <w:ilvl w:val="0"/>
          <w:numId w:val="13"/>
        </w:numPr>
        <w:tabs>
          <w:tab w:val="left" w:pos="993"/>
          <w:tab w:val="left" w:pos="10206"/>
        </w:tabs>
        <w:spacing w:after="0" w:line="240" w:lineRule="auto"/>
        <w:ind w:left="0" w:firstLine="709"/>
        <w:contextualSpacing/>
        <w:jc w:val="both"/>
        <w:rPr>
          <w:rFonts w:ascii="Times New Roman" w:hAnsi="Times New Roman"/>
          <w:sz w:val="24"/>
          <w:szCs w:val="24"/>
        </w:rPr>
      </w:pPr>
      <w:r w:rsidRPr="00025666">
        <w:rPr>
          <w:rFonts w:ascii="Times New Roman" w:hAnsi="Times New Roman"/>
          <w:sz w:val="24"/>
          <w:szCs w:val="24"/>
        </w:rPr>
        <w:t>использовать синонимы, антонимы, описание понятия при дефиците языковых средств.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Общеучебные умения и универсальные способы деятельности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Формирование и совершенствование умений:</w:t>
      </w:r>
    </w:p>
    <w:p w:rsidR="00134F28" w:rsidRPr="00025666" w:rsidRDefault="00134F28" w:rsidP="009C4807">
      <w:pPr>
        <w:numPr>
          <w:ilvl w:val="0"/>
          <w:numId w:val="14"/>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34F28" w:rsidRPr="00025666" w:rsidRDefault="00134F28" w:rsidP="009C4807">
      <w:pPr>
        <w:numPr>
          <w:ilvl w:val="0"/>
          <w:numId w:val="14"/>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134F28" w:rsidRPr="00025666" w:rsidRDefault="00134F28" w:rsidP="009C4807">
      <w:pPr>
        <w:numPr>
          <w:ilvl w:val="0"/>
          <w:numId w:val="14"/>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34F28" w:rsidRPr="00025666" w:rsidRDefault="00134F28" w:rsidP="009C4807">
      <w:pPr>
        <w:numPr>
          <w:ilvl w:val="0"/>
          <w:numId w:val="14"/>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самостоятельно работать в классе и дома.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Специальные учебные умения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Формирование и совершенствование умений:</w:t>
      </w:r>
    </w:p>
    <w:p w:rsidR="00134F28" w:rsidRPr="00025666" w:rsidRDefault="00134F28" w:rsidP="009C4807">
      <w:pPr>
        <w:numPr>
          <w:ilvl w:val="0"/>
          <w:numId w:val="15"/>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находить ключевые слова и социокультурные реалии в работе над текстом;</w:t>
      </w:r>
    </w:p>
    <w:p w:rsidR="00134F28" w:rsidRPr="00025666" w:rsidRDefault="00134F28" w:rsidP="009C4807">
      <w:pPr>
        <w:numPr>
          <w:ilvl w:val="0"/>
          <w:numId w:val="15"/>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семантизировать слова на основе языковой догадки;</w:t>
      </w:r>
    </w:p>
    <w:p w:rsidR="00134F28" w:rsidRPr="00025666" w:rsidRDefault="00134F28" w:rsidP="009C4807">
      <w:pPr>
        <w:numPr>
          <w:ilvl w:val="0"/>
          <w:numId w:val="15"/>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осуществлять словообразовательный анализ;</w:t>
      </w:r>
    </w:p>
    <w:p w:rsidR="00134F28" w:rsidRPr="00025666" w:rsidRDefault="00134F28" w:rsidP="009C4807">
      <w:pPr>
        <w:numPr>
          <w:ilvl w:val="0"/>
          <w:numId w:val="15"/>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34F28" w:rsidRPr="00025666" w:rsidRDefault="00134F28" w:rsidP="009C4807">
      <w:pPr>
        <w:numPr>
          <w:ilvl w:val="0"/>
          <w:numId w:val="15"/>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участвовать в проектной деятельности меж- и метапредметного характера.</w:t>
      </w:r>
    </w:p>
    <w:p w:rsidR="00134F28" w:rsidRPr="00025666" w:rsidRDefault="00134F28" w:rsidP="00766C2F">
      <w:pPr>
        <w:tabs>
          <w:tab w:val="left" w:pos="993"/>
          <w:tab w:val="left" w:pos="10206"/>
        </w:tabs>
        <w:spacing w:after="0" w:line="240" w:lineRule="auto"/>
        <w:jc w:val="both"/>
        <w:rPr>
          <w:rFonts w:ascii="Times New Roman" w:hAnsi="Times New Roman"/>
          <w:sz w:val="24"/>
          <w:szCs w:val="24"/>
        </w:rPr>
      </w:pPr>
    </w:p>
    <w:p w:rsidR="00134F28" w:rsidRPr="00025666" w:rsidRDefault="00134F28" w:rsidP="009C4807">
      <w:pPr>
        <w:numPr>
          <w:ilvl w:val="0"/>
          <w:numId w:val="15"/>
        </w:numPr>
        <w:tabs>
          <w:tab w:val="left" w:pos="993"/>
          <w:tab w:val="left" w:pos="10206"/>
        </w:tabs>
        <w:spacing w:after="0" w:line="360" w:lineRule="auto"/>
        <w:ind w:left="0" w:firstLine="709"/>
        <w:jc w:val="both"/>
        <w:rPr>
          <w:rFonts w:ascii="Times New Roman" w:hAnsi="Times New Roman"/>
          <w:b/>
          <w:sz w:val="24"/>
          <w:szCs w:val="24"/>
        </w:rPr>
      </w:pPr>
      <w:r w:rsidRPr="00025666">
        <w:rPr>
          <w:rFonts w:ascii="Times New Roman" w:hAnsi="Times New Roman"/>
          <w:b/>
          <w:sz w:val="24"/>
          <w:szCs w:val="24"/>
        </w:rPr>
        <w:t>2.2.2.4. Второй иностранный язык (на примере английского языка)</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Предметное содержание речи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 xml:space="preserve">Моя семья. </w:t>
      </w:r>
      <w:r w:rsidRPr="00025666">
        <w:rPr>
          <w:rFonts w:ascii="Times New Roman" w:hAnsi="Times New Roman"/>
          <w:sz w:val="24"/>
          <w:szCs w:val="24"/>
        </w:rPr>
        <w:t xml:space="preserve">Взаимоотношения в семье. Конфликтные ситуации и способы их решения.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 xml:space="preserve">Мои друзья. </w:t>
      </w:r>
      <w:r w:rsidRPr="00025666">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Свободное время.</w:t>
      </w:r>
      <w:r w:rsidRPr="00025666">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Здоровый образ жизни.</w:t>
      </w:r>
      <w:r w:rsidRPr="00025666">
        <w:rPr>
          <w:rFonts w:ascii="Times New Roman" w:hAnsi="Times New Roman"/>
          <w:sz w:val="24"/>
          <w:szCs w:val="24"/>
        </w:rPr>
        <w:t xml:space="preserve"> Режим труда и отдыха, занятия спортом, здоровое питание, отказ от вредных привычек.</w:t>
      </w:r>
    </w:p>
    <w:p w:rsidR="00134F28" w:rsidRPr="00025666" w:rsidRDefault="00134F28" w:rsidP="00766C2F">
      <w:pPr>
        <w:tabs>
          <w:tab w:val="left" w:pos="10206"/>
        </w:tabs>
        <w:spacing w:after="0" w:line="240" w:lineRule="auto"/>
        <w:ind w:firstLine="709"/>
        <w:jc w:val="both"/>
        <w:rPr>
          <w:rFonts w:ascii="Times New Roman" w:hAnsi="Times New Roman"/>
          <w:b/>
          <w:strike/>
          <w:sz w:val="24"/>
          <w:szCs w:val="24"/>
        </w:rPr>
      </w:pPr>
      <w:r w:rsidRPr="00025666">
        <w:rPr>
          <w:rFonts w:ascii="Times New Roman" w:hAnsi="Times New Roman"/>
          <w:b/>
          <w:sz w:val="24"/>
          <w:szCs w:val="24"/>
        </w:rPr>
        <w:t xml:space="preserve">Спорт. </w:t>
      </w:r>
      <w:r w:rsidRPr="00025666">
        <w:rPr>
          <w:rFonts w:ascii="Times New Roman" w:hAnsi="Times New Roman"/>
          <w:sz w:val="24"/>
          <w:szCs w:val="24"/>
        </w:rPr>
        <w:t>Виды спорта. Спортивные игры. Спортивные соревнования.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Школа.</w:t>
      </w:r>
      <w:r w:rsidRPr="00025666">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Выбор профессии.</w:t>
      </w:r>
      <w:r w:rsidRPr="00025666">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 xml:space="preserve">Путешествия. </w:t>
      </w:r>
      <w:r w:rsidRPr="00025666">
        <w:rPr>
          <w:rFonts w:ascii="Times New Roman" w:hAnsi="Times New Roman"/>
          <w:sz w:val="24"/>
          <w:szCs w:val="24"/>
        </w:rPr>
        <w:t>Путешествия по России и странам изучаемого языка. Транспорт.</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Окружающий мир</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Средства массовой информации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Страны изучаемого языка и родная страна</w:t>
      </w:r>
    </w:p>
    <w:p w:rsidR="00134F28" w:rsidRPr="00025666" w:rsidRDefault="00134F28" w:rsidP="00766C2F">
      <w:pPr>
        <w:tabs>
          <w:tab w:val="left" w:pos="10206"/>
        </w:tabs>
        <w:autoSpaceDE w:val="0"/>
        <w:autoSpaceDN w:val="0"/>
        <w:adjustRightInd w:val="0"/>
        <w:spacing w:after="0" w:line="240" w:lineRule="auto"/>
        <w:ind w:firstLine="709"/>
        <w:jc w:val="both"/>
        <w:rPr>
          <w:rFonts w:ascii="Times New Roman" w:hAnsi="Times New Roman"/>
          <w:b/>
          <w:sz w:val="24"/>
          <w:szCs w:val="24"/>
        </w:rPr>
      </w:pPr>
      <w:r w:rsidRPr="00025666">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34F28" w:rsidRPr="00025666" w:rsidRDefault="00134F28" w:rsidP="00766C2F">
      <w:pPr>
        <w:tabs>
          <w:tab w:val="left" w:pos="10206"/>
        </w:tabs>
        <w:autoSpaceDE w:val="0"/>
        <w:autoSpaceDN w:val="0"/>
        <w:adjustRightInd w:val="0"/>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Коммуникативные умения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 xml:space="preserve">Говорение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Диалогическая речь</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Монологическая речь</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34F28" w:rsidRPr="00025666" w:rsidRDefault="00134F28" w:rsidP="00766C2F">
      <w:pPr>
        <w:tabs>
          <w:tab w:val="left" w:pos="10206"/>
        </w:tabs>
        <w:spacing w:after="0" w:line="240" w:lineRule="auto"/>
        <w:ind w:firstLine="709"/>
        <w:contextualSpacing/>
        <w:jc w:val="both"/>
        <w:rPr>
          <w:rFonts w:ascii="Times New Roman" w:hAnsi="Times New Roman"/>
          <w:b/>
          <w:sz w:val="24"/>
          <w:szCs w:val="24"/>
        </w:rPr>
      </w:pPr>
      <w:r w:rsidRPr="00025666">
        <w:rPr>
          <w:rFonts w:ascii="Times New Roman" w:hAnsi="Times New Roman"/>
          <w:b/>
          <w:sz w:val="24"/>
          <w:szCs w:val="24"/>
        </w:rPr>
        <w:t>Аудирование</w:t>
      </w:r>
    </w:p>
    <w:p w:rsidR="00134F28" w:rsidRPr="00025666" w:rsidRDefault="00134F28" w:rsidP="00766C2F">
      <w:pPr>
        <w:tabs>
          <w:tab w:val="left" w:pos="10206"/>
        </w:tabs>
        <w:spacing w:after="0" w:line="240" w:lineRule="auto"/>
        <w:ind w:firstLine="709"/>
        <w:contextualSpacing/>
        <w:jc w:val="both"/>
        <w:rPr>
          <w:rFonts w:ascii="Times New Roman" w:hAnsi="Times New Roman"/>
          <w:sz w:val="24"/>
          <w:szCs w:val="24"/>
        </w:rPr>
      </w:pPr>
      <w:r w:rsidRPr="00025666">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Жанры текстов: прагматические, информационные, научно-популярные.</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Чтение</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sz w:val="24"/>
          <w:szCs w:val="24"/>
        </w:rPr>
        <w:t xml:space="preserve">Жанры текстов: научно-популярные, публицистические, художественные, прагматические.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Независимо от вида чтения возможно использование двуязычного словаря.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Письменная речь</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Формирование и развитие письменной речи, а именно умений:</w:t>
      </w:r>
    </w:p>
    <w:p w:rsidR="00134F28" w:rsidRPr="00025666" w:rsidRDefault="00134F28" w:rsidP="009C4807">
      <w:pPr>
        <w:numPr>
          <w:ilvl w:val="0"/>
          <w:numId w:val="11"/>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заполнение анкет и формуляров (указывать имя, фамилию, пол, гражданство, национальность, адрес);</w:t>
      </w:r>
    </w:p>
    <w:p w:rsidR="00134F28" w:rsidRPr="00025666" w:rsidRDefault="00134F28" w:rsidP="009C4807">
      <w:pPr>
        <w:numPr>
          <w:ilvl w:val="0"/>
          <w:numId w:val="11"/>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134F28" w:rsidRPr="00025666" w:rsidRDefault="00134F28" w:rsidP="009C4807">
      <w:pPr>
        <w:numPr>
          <w:ilvl w:val="0"/>
          <w:numId w:val="11"/>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34F28" w:rsidRPr="00025666" w:rsidRDefault="00134F28" w:rsidP="009C4807">
      <w:pPr>
        <w:numPr>
          <w:ilvl w:val="0"/>
          <w:numId w:val="11"/>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134F28" w:rsidRPr="00025666" w:rsidRDefault="00134F28" w:rsidP="009C4807">
      <w:pPr>
        <w:numPr>
          <w:ilvl w:val="0"/>
          <w:numId w:val="11"/>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Языковые средства и навыки оперирования ими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Орфография и пунктуация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Фонетическая сторона речи.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Лексическая сторона речи</w:t>
      </w:r>
    </w:p>
    <w:p w:rsidR="00134F28" w:rsidRPr="00025666" w:rsidRDefault="00134F28" w:rsidP="00766C2F">
      <w:pPr>
        <w:tabs>
          <w:tab w:val="left" w:pos="10206"/>
        </w:tabs>
        <w:spacing w:after="0" w:line="240" w:lineRule="auto"/>
        <w:ind w:firstLine="709"/>
        <w:jc w:val="both"/>
        <w:rPr>
          <w:rFonts w:ascii="Times New Roman" w:hAnsi="Times New Roman"/>
          <w:strike/>
          <w:sz w:val="24"/>
          <w:szCs w:val="24"/>
        </w:rPr>
      </w:pPr>
      <w:r w:rsidRPr="00025666">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Грамматическая сторона речи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Социокультурные знания и умения.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знаниями о значении родного и иностранного языков в современном мире;</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знаниями о реалиях страны/стран изучаемого языка: традициях (в пита</w:t>
      </w:r>
      <w:r w:rsidRPr="00025666">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34F28" w:rsidRPr="00025666" w:rsidRDefault="00134F28" w:rsidP="009C4807">
      <w:pPr>
        <w:numPr>
          <w:ilvl w:val="0"/>
          <w:numId w:val="12"/>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34F28" w:rsidRPr="00025666" w:rsidRDefault="00134F28" w:rsidP="00766C2F">
      <w:pPr>
        <w:tabs>
          <w:tab w:val="left" w:pos="10206"/>
        </w:tabs>
        <w:spacing w:after="0" w:line="240" w:lineRule="auto"/>
        <w:ind w:firstLine="709"/>
        <w:contextualSpacing/>
        <w:jc w:val="both"/>
        <w:rPr>
          <w:rFonts w:ascii="Times New Roman" w:hAnsi="Times New Roman"/>
          <w:sz w:val="24"/>
          <w:szCs w:val="24"/>
        </w:rPr>
      </w:pPr>
      <w:r w:rsidRPr="00025666">
        <w:rPr>
          <w:rFonts w:ascii="Times New Roman" w:hAnsi="Times New Roman"/>
          <w:b/>
          <w:sz w:val="24"/>
          <w:szCs w:val="24"/>
        </w:rPr>
        <w:t>Компенсаторные умения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Совершенствование умений:</w:t>
      </w:r>
    </w:p>
    <w:p w:rsidR="00134F28" w:rsidRPr="00025666" w:rsidRDefault="00134F28" w:rsidP="009C4807">
      <w:pPr>
        <w:numPr>
          <w:ilvl w:val="0"/>
          <w:numId w:val="13"/>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переспрашивать, просить повторить, уточняя значение незнакомых слов;</w:t>
      </w:r>
    </w:p>
    <w:p w:rsidR="00134F28" w:rsidRPr="00025666" w:rsidRDefault="00134F28" w:rsidP="009C4807">
      <w:pPr>
        <w:numPr>
          <w:ilvl w:val="0"/>
          <w:numId w:val="13"/>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34F28" w:rsidRPr="00025666" w:rsidRDefault="00134F28" w:rsidP="009C4807">
      <w:pPr>
        <w:numPr>
          <w:ilvl w:val="0"/>
          <w:numId w:val="13"/>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134F28" w:rsidRPr="00025666" w:rsidRDefault="00134F28" w:rsidP="009C4807">
      <w:pPr>
        <w:numPr>
          <w:ilvl w:val="0"/>
          <w:numId w:val="13"/>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134F28" w:rsidRPr="00025666" w:rsidRDefault="00134F28" w:rsidP="009C4807">
      <w:pPr>
        <w:numPr>
          <w:ilvl w:val="0"/>
          <w:numId w:val="13"/>
        </w:numPr>
        <w:tabs>
          <w:tab w:val="left" w:pos="993"/>
          <w:tab w:val="left" w:pos="10206"/>
        </w:tabs>
        <w:spacing w:after="0" w:line="240" w:lineRule="auto"/>
        <w:ind w:left="0" w:firstLine="709"/>
        <w:contextualSpacing/>
        <w:jc w:val="both"/>
        <w:rPr>
          <w:rFonts w:ascii="Times New Roman" w:hAnsi="Times New Roman"/>
          <w:sz w:val="24"/>
          <w:szCs w:val="24"/>
        </w:rPr>
      </w:pPr>
      <w:r w:rsidRPr="00025666">
        <w:rPr>
          <w:rFonts w:ascii="Times New Roman" w:hAnsi="Times New Roman"/>
          <w:sz w:val="24"/>
          <w:szCs w:val="24"/>
        </w:rPr>
        <w:t>использовать синонимы, антонимы, описание понятия при дефиците языковых средств.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Общеучебные умения и универсальные способы деятельности</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Формирование и совершенствование умений:</w:t>
      </w:r>
    </w:p>
    <w:p w:rsidR="00134F28" w:rsidRPr="00025666" w:rsidRDefault="00134F28" w:rsidP="009C4807">
      <w:pPr>
        <w:numPr>
          <w:ilvl w:val="0"/>
          <w:numId w:val="14"/>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34F28" w:rsidRPr="00025666" w:rsidRDefault="00134F28" w:rsidP="009C4807">
      <w:pPr>
        <w:numPr>
          <w:ilvl w:val="0"/>
          <w:numId w:val="14"/>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134F28" w:rsidRPr="00025666" w:rsidRDefault="00134F28" w:rsidP="009C4807">
      <w:pPr>
        <w:numPr>
          <w:ilvl w:val="0"/>
          <w:numId w:val="14"/>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34F28" w:rsidRPr="00025666" w:rsidRDefault="00134F28" w:rsidP="009C4807">
      <w:pPr>
        <w:numPr>
          <w:ilvl w:val="0"/>
          <w:numId w:val="14"/>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 xml:space="preserve">самостоятельно работать в классе и дома.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Специальные учебные умения</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Формирование и совершенствование умений:</w:t>
      </w:r>
    </w:p>
    <w:p w:rsidR="00134F28" w:rsidRPr="00025666" w:rsidRDefault="00134F28" w:rsidP="009C4807">
      <w:pPr>
        <w:numPr>
          <w:ilvl w:val="0"/>
          <w:numId w:val="15"/>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находить ключевые слова и социокультурные реалии в работе над текстом;</w:t>
      </w:r>
    </w:p>
    <w:p w:rsidR="00134F28" w:rsidRPr="00025666" w:rsidRDefault="00134F28" w:rsidP="009C4807">
      <w:pPr>
        <w:numPr>
          <w:ilvl w:val="0"/>
          <w:numId w:val="15"/>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семантизировать слова на основе языковой догадки;</w:t>
      </w:r>
    </w:p>
    <w:p w:rsidR="00134F28" w:rsidRPr="00025666" w:rsidRDefault="00134F28" w:rsidP="009C4807">
      <w:pPr>
        <w:numPr>
          <w:ilvl w:val="0"/>
          <w:numId w:val="15"/>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осуществлять словообразовательный анализ;</w:t>
      </w:r>
    </w:p>
    <w:p w:rsidR="00134F28" w:rsidRPr="00025666" w:rsidRDefault="00134F28" w:rsidP="009C4807">
      <w:pPr>
        <w:numPr>
          <w:ilvl w:val="0"/>
          <w:numId w:val="15"/>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34F28" w:rsidRPr="00025666" w:rsidRDefault="00134F28" w:rsidP="009C4807">
      <w:pPr>
        <w:numPr>
          <w:ilvl w:val="0"/>
          <w:numId w:val="15"/>
        </w:numPr>
        <w:tabs>
          <w:tab w:val="left" w:pos="993"/>
          <w:tab w:val="left" w:pos="10206"/>
        </w:tabs>
        <w:spacing w:after="0" w:line="240" w:lineRule="auto"/>
        <w:ind w:left="0" w:firstLine="709"/>
        <w:jc w:val="both"/>
        <w:rPr>
          <w:rFonts w:ascii="Times New Roman" w:hAnsi="Times New Roman"/>
          <w:sz w:val="24"/>
          <w:szCs w:val="24"/>
        </w:rPr>
      </w:pPr>
      <w:r w:rsidRPr="00025666">
        <w:rPr>
          <w:rFonts w:ascii="Times New Roman" w:hAnsi="Times New Roman"/>
          <w:sz w:val="24"/>
          <w:szCs w:val="24"/>
        </w:rPr>
        <w:t>участвовать в проектной деятельности меж- и метапредметного характера</w:t>
      </w:r>
    </w:p>
    <w:p w:rsidR="00134F28" w:rsidRPr="00025666" w:rsidRDefault="00134F28" w:rsidP="00766C2F">
      <w:pPr>
        <w:pStyle w:val="Default"/>
        <w:tabs>
          <w:tab w:val="left" w:pos="10206"/>
        </w:tabs>
        <w:ind w:firstLine="426"/>
        <w:jc w:val="both"/>
        <w:rPr>
          <w:rFonts w:ascii="Times New Roman" w:hAnsi="Times New Roman" w:cs="Times New Roman"/>
          <w:b/>
        </w:rPr>
      </w:pPr>
    </w:p>
    <w:p w:rsidR="00134F28" w:rsidRPr="00025666" w:rsidRDefault="00134F28" w:rsidP="00766C2F">
      <w:pPr>
        <w:pStyle w:val="Default"/>
        <w:tabs>
          <w:tab w:val="left" w:pos="10206"/>
        </w:tabs>
        <w:ind w:firstLine="426"/>
        <w:jc w:val="both"/>
        <w:rPr>
          <w:rFonts w:ascii="Times New Roman" w:hAnsi="Times New Roman" w:cs="Times New Roman"/>
          <w:b/>
        </w:rPr>
      </w:pP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rPr>
        <w:t>2.2.2.5. ИСТОРИЯ РОССИИ. ВСЕОБЩАЯ ИСТОРИЯ</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История России. Всеобщая история</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sz w:val="24"/>
          <w:szCs w:val="24"/>
        </w:rPr>
        <w:t>История России</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От Древней Руси к Российскому государству</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Введение</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Народы и государства на территории нашей страны в древности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Восточная Европа в середине I тыс. н. э.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Образование государства Русь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Принятие христианства и его значение. Византийское наследие на Руси.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Русь в конце X – начале XII 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Культурное пространство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Русь в середине XII – начале XIII 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Русские земли в середине XIII - XIV в</w:t>
      </w:r>
      <w:r w:rsidRPr="00025666">
        <w:rPr>
          <w:rFonts w:ascii="Times New Roman" w:hAnsi="Times New Roman"/>
          <w:sz w:val="24"/>
          <w:szCs w:val="24"/>
        </w:rPr>
        <w:t xml:space="preserve">.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Народы и государства степной зоны Восточной Европы и Сибири в XIII-XV вв.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Культурное пространство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Формирование единого Русского государства в XV веке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Культурное пространство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Региональный компонент</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Наш регион в древности и средневековье.</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Россия В XVI – XVII вв.: от великого княжества к царству. Россия в XVI веке.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w:t>
      </w:r>
      <w:smartTag w:uri="urn:schemas-microsoft-com:office:smarttags" w:element="metricconverter">
        <w:smartTagPr>
          <w:attr w:name="ProductID" w:val="1547 г"/>
        </w:smartTagPr>
        <w:r w:rsidRPr="00025666">
          <w:rPr>
            <w:rFonts w:ascii="Times New Roman" w:hAnsi="Times New Roman"/>
            <w:sz w:val="24"/>
            <w:szCs w:val="24"/>
          </w:rPr>
          <w:t>1547 г</w:t>
        </w:r>
      </w:smartTag>
      <w:r w:rsidRPr="00025666">
        <w:rPr>
          <w:rFonts w:ascii="Times New Roman" w:hAnsi="Times New Roman"/>
          <w:sz w:val="24"/>
          <w:szCs w:val="24"/>
        </w:rPr>
        <w:t xml:space="preserve">. Ереси Матвея Башкина и Феодосия Косого.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w:t>
      </w:r>
      <w:smartTag w:uri="urn:schemas-microsoft-com:office:smarttags" w:element="metricconverter">
        <w:smartTagPr>
          <w:attr w:name="ProductID" w:val="1550 г"/>
        </w:smartTagPr>
        <w:r w:rsidRPr="00025666">
          <w:rPr>
            <w:rFonts w:ascii="Times New Roman" w:hAnsi="Times New Roman"/>
            <w:sz w:val="24"/>
            <w:szCs w:val="24"/>
          </w:rPr>
          <w:t>1550 г</w:t>
        </w:r>
      </w:smartTag>
      <w:r w:rsidRPr="00025666">
        <w:rPr>
          <w:rFonts w:ascii="Times New Roman" w:hAnsi="Times New Roman"/>
          <w:sz w:val="24"/>
          <w:szCs w:val="24"/>
        </w:rPr>
        <w:t xml:space="preserve">. Стоглавый собор. Земская реформа – формирование органов местного самоуправления.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w:t>
      </w:r>
      <w:smartTag w:uri="urn:schemas-microsoft-com:office:smarttags" w:element="metricconverter">
        <w:smartTagPr>
          <w:attr w:name="ProductID" w:val="1571 г"/>
        </w:smartTagPr>
        <w:r w:rsidRPr="00025666">
          <w:rPr>
            <w:rFonts w:ascii="Times New Roman" w:hAnsi="Times New Roman"/>
            <w:sz w:val="24"/>
            <w:szCs w:val="24"/>
          </w:rPr>
          <w:t>1571 г</w:t>
        </w:r>
      </w:smartTag>
      <w:r w:rsidRPr="00025666">
        <w:rPr>
          <w:rFonts w:ascii="Times New Roman" w:hAnsi="Times New Roman"/>
          <w:sz w:val="24"/>
          <w:szCs w:val="24"/>
        </w:rPr>
        <w:t xml:space="preserve">.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w:t>
      </w:r>
      <w:smartTag w:uri="urn:schemas-microsoft-com:office:smarttags" w:element="metricconverter">
        <w:smartTagPr>
          <w:attr w:name="ProductID" w:val="1570 г"/>
        </w:smartTagPr>
        <w:r w:rsidRPr="00025666">
          <w:rPr>
            <w:rFonts w:ascii="Times New Roman" w:hAnsi="Times New Roman"/>
            <w:sz w:val="24"/>
            <w:szCs w:val="24"/>
          </w:rPr>
          <w:t>1570 г</w:t>
        </w:r>
      </w:smartTag>
      <w:r w:rsidRPr="00025666">
        <w:rPr>
          <w:rFonts w:ascii="Times New Roman" w:hAnsi="Times New Roman"/>
          <w:sz w:val="24"/>
          <w:szCs w:val="24"/>
        </w:rPr>
        <w:t xml:space="preserve">. Результаты и последствия опричнины. Противоречивость личности Ивана Грозного и проводимых им преобразований. Цена реформ.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w:t>
      </w:r>
      <w:smartTag w:uri="urn:schemas-microsoft-com:office:smarttags" w:element="metricconverter">
        <w:smartTagPr>
          <w:attr w:name="ProductID" w:val="1591 г"/>
        </w:smartTagPr>
        <w:r w:rsidRPr="00025666">
          <w:rPr>
            <w:rFonts w:ascii="Times New Roman" w:hAnsi="Times New Roman"/>
            <w:sz w:val="24"/>
            <w:szCs w:val="24"/>
          </w:rPr>
          <w:t>1591 г</w:t>
        </w:r>
      </w:smartTag>
      <w:r w:rsidRPr="00025666">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Смута в России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Династический кризис. Земский собор </w:t>
      </w:r>
      <w:smartTag w:uri="urn:schemas-microsoft-com:office:smarttags" w:element="metricconverter">
        <w:smartTagPr>
          <w:attr w:name="ProductID" w:val="1598 г"/>
        </w:smartTagPr>
        <w:r w:rsidRPr="00025666">
          <w:rPr>
            <w:rFonts w:ascii="Times New Roman" w:hAnsi="Times New Roman"/>
            <w:sz w:val="24"/>
            <w:szCs w:val="24"/>
          </w:rPr>
          <w:t>1598 г</w:t>
        </w:r>
      </w:smartTag>
      <w:r w:rsidRPr="00025666">
        <w:rPr>
          <w:rFonts w:ascii="Times New Roman" w:hAnsi="Times New Roman"/>
          <w:sz w:val="24"/>
          <w:szCs w:val="24"/>
        </w:rPr>
        <w:t xml:space="preserve">.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w:t>
      </w:r>
      <w:smartTag w:uri="urn:schemas-microsoft-com:office:smarttags" w:element="metricconverter">
        <w:smartTagPr>
          <w:attr w:name="ProductID" w:val="1606 г"/>
        </w:smartTagPr>
        <w:r w:rsidRPr="00025666">
          <w:rPr>
            <w:rFonts w:ascii="Times New Roman" w:hAnsi="Times New Roman"/>
            <w:sz w:val="24"/>
            <w:szCs w:val="24"/>
          </w:rPr>
          <w:t>1606 г</w:t>
        </w:r>
      </w:smartTag>
      <w:r w:rsidRPr="00025666">
        <w:rPr>
          <w:rFonts w:ascii="Times New Roman" w:hAnsi="Times New Roman"/>
          <w:sz w:val="24"/>
          <w:szCs w:val="24"/>
        </w:rPr>
        <w:t xml:space="preserve">. и убийство самозванца.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w:t>
      </w:r>
      <w:smartTag w:uri="urn:schemas-microsoft-com:office:smarttags" w:element="metricconverter">
        <w:smartTagPr>
          <w:attr w:name="ProductID" w:val="1611 г"/>
        </w:smartTagPr>
        <w:r w:rsidRPr="00025666">
          <w:rPr>
            <w:rFonts w:ascii="Times New Roman" w:hAnsi="Times New Roman"/>
            <w:sz w:val="24"/>
            <w:szCs w:val="24"/>
          </w:rPr>
          <w:t>1611 г</w:t>
        </w:r>
      </w:smartTag>
      <w:r w:rsidRPr="00025666">
        <w:rPr>
          <w:rFonts w:ascii="Times New Roman" w:hAnsi="Times New Roman"/>
          <w:sz w:val="24"/>
          <w:szCs w:val="24"/>
        </w:rPr>
        <w:t xml:space="preserve">. и сожжение города оккупантами. Первое и второе ополчения. Захват Новгорода шведскими войсками. «Совет всей земли». Освобождение Москвы в </w:t>
      </w:r>
      <w:smartTag w:uri="urn:schemas-microsoft-com:office:smarttags" w:element="metricconverter">
        <w:smartTagPr>
          <w:attr w:name="ProductID" w:val="1612 г"/>
        </w:smartTagPr>
        <w:r w:rsidRPr="00025666">
          <w:rPr>
            <w:rFonts w:ascii="Times New Roman" w:hAnsi="Times New Roman"/>
            <w:sz w:val="24"/>
            <w:szCs w:val="24"/>
          </w:rPr>
          <w:t>1612 г</w:t>
        </w:r>
      </w:smartTag>
      <w:r w:rsidRPr="00025666">
        <w:rPr>
          <w:rFonts w:ascii="Times New Roman" w:hAnsi="Times New Roman"/>
          <w:sz w:val="24"/>
          <w:szCs w:val="24"/>
        </w:rPr>
        <w:t xml:space="preserve">.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Земский собор </w:t>
      </w:r>
      <w:smartTag w:uri="urn:schemas-microsoft-com:office:smarttags" w:element="metricconverter">
        <w:smartTagPr>
          <w:attr w:name="ProductID" w:val="1613 г"/>
        </w:smartTagPr>
        <w:r w:rsidRPr="00025666">
          <w:rPr>
            <w:rFonts w:ascii="Times New Roman" w:hAnsi="Times New Roman"/>
            <w:sz w:val="24"/>
            <w:szCs w:val="24"/>
          </w:rPr>
          <w:t>1613 г</w:t>
        </w:r>
      </w:smartTag>
      <w:r w:rsidRPr="00025666">
        <w:rPr>
          <w:rFonts w:ascii="Times New Roman" w:hAnsi="Times New Roman"/>
          <w:sz w:val="24"/>
          <w:szCs w:val="24"/>
        </w:rPr>
        <w:t xml:space="preserve">.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Россия в XVII веке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Царь Федор Алексеевич. Отмена местничества. Налоговая (податная) реформа.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w:t>
      </w:r>
      <w:smartTag w:uri="urn:schemas-microsoft-com:office:smarttags" w:element="metricconverter">
        <w:smartTagPr>
          <w:attr w:name="ProductID" w:val="1649 г"/>
        </w:smartTagPr>
        <w:r w:rsidRPr="00025666">
          <w:rPr>
            <w:rFonts w:ascii="Times New Roman" w:hAnsi="Times New Roman"/>
            <w:sz w:val="24"/>
            <w:szCs w:val="24"/>
          </w:rPr>
          <w:t>1649 г</w:t>
        </w:r>
      </w:smartTag>
      <w:r w:rsidRPr="00025666">
        <w:rPr>
          <w:rFonts w:ascii="Times New Roman" w:hAnsi="Times New Roman"/>
          <w:sz w:val="24"/>
          <w:szCs w:val="24"/>
        </w:rPr>
        <w:t xml:space="preserve">.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w:t>
      </w:r>
      <w:smartTag w:uri="urn:schemas-microsoft-com:office:smarttags" w:element="metricconverter">
        <w:smartTagPr>
          <w:attr w:name="ProductID" w:val="1654 г"/>
        </w:smartTagPr>
        <w:r w:rsidRPr="00025666">
          <w:rPr>
            <w:rFonts w:ascii="Times New Roman" w:hAnsi="Times New Roman"/>
            <w:sz w:val="24"/>
            <w:szCs w:val="24"/>
          </w:rPr>
          <w:t>1654 г</w:t>
        </w:r>
      </w:smartTag>
      <w:r w:rsidRPr="00025666">
        <w:rPr>
          <w:rFonts w:ascii="Times New Roman" w:hAnsi="Times New Roman"/>
          <w:sz w:val="24"/>
          <w:szCs w:val="24"/>
        </w:rPr>
        <w:t xml:space="preserve">. Медный бунт. Побеги крестьян на Дон и в Сибирь. Восстание Степана Разина.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Культурное пространство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Антонио Солари, АлевизФрязин,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Региональный компонент</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Наш регион в </w:t>
      </w:r>
      <w:r w:rsidRPr="00025666">
        <w:rPr>
          <w:rFonts w:ascii="Times New Roman" w:hAnsi="Times New Roman"/>
          <w:sz w:val="24"/>
          <w:szCs w:val="24"/>
          <w:lang w:val="en-US"/>
        </w:rPr>
        <w:t>XVI</w:t>
      </w:r>
      <w:r w:rsidRPr="00025666">
        <w:rPr>
          <w:rFonts w:ascii="Times New Roman" w:hAnsi="Times New Roman"/>
          <w:sz w:val="24"/>
          <w:szCs w:val="24"/>
        </w:rPr>
        <w:t xml:space="preserve"> – </w:t>
      </w:r>
      <w:r w:rsidRPr="00025666">
        <w:rPr>
          <w:rFonts w:ascii="Times New Roman" w:hAnsi="Times New Roman"/>
          <w:sz w:val="24"/>
          <w:szCs w:val="24"/>
          <w:lang w:val="en-US"/>
        </w:rPr>
        <w:t>XVII</w:t>
      </w:r>
      <w:r w:rsidRPr="00025666">
        <w:rPr>
          <w:rFonts w:ascii="Times New Roman" w:hAnsi="Times New Roman"/>
          <w:sz w:val="24"/>
          <w:szCs w:val="24"/>
        </w:rPr>
        <w:t xml:space="preserve"> вв.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Россия в конце XVII - XVIII вв: от царства к империи</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Россия в эпоху преобразований Петра I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Экономическая политика. </w:t>
      </w:r>
      <w:r w:rsidRPr="00025666">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w:t>
      </w:r>
      <w:smartTag w:uri="urn:schemas-microsoft-com:office:smarttags" w:element="metricconverter">
        <w:smartTagPr>
          <w:attr w:name="ProductID" w:val="1724 г"/>
        </w:smartTagPr>
        <w:r w:rsidRPr="00025666">
          <w:rPr>
            <w:rFonts w:ascii="Times New Roman" w:hAnsi="Times New Roman"/>
            <w:sz w:val="24"/>
            <w:szCs w:val="24"/>
          </w:rPr>
          <w:t>1724 г</w:t>
        </w:r>
      </w:smartTag>
      <w:r w:rsidRPr="00025666">
        <w:rPr>
          <w:rFonts w:ascii="Times New Roman" w:hAnsi="Times New Roman"/>
          <w:sz w:val="24"/>
          <w:szCs w:val="24"/>
        </w:rPr>
        <w:t xml:space="preserve">. Введение подушной подати.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Социальная политика. </w:t>
      </w:r>
      <w:r w:rsidRPr="00025666">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Реформы управления.</w:t>
      </w:r>
      <w:r w:rsidRPr="00025666">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Церковная реформа</w:t>
      </w:r>
      <w:r w:rsidRPr="00025666">
        <w:rPr>
          <w:rFonts w:ascii="Times New Roman" w:hAnsi="Times New Roman"/>
          <w:b/>
          <w:sz w:val="24"/>
          <w:szCs w:val="24"/>
        </w:rPr>
        <w:t>.</w:t>
      </w:r>
      <w:r w:rsidRPr="00025666">
        <w:rPr>
          <w:rFonts w:ascii="Times New Roman" w:hAnsi="Times New Roman"/>
          <w:sz w:val="24"/>
          <w:szCs w:val="24"/>
        </w:rPr>
        <w:t xml:space="preserve"> Упразднение патриаршества, учреждение синода. Положение конфессий.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Оппозиция реформам Петра I. </w:t>
      </w:r>
      <w:r w:rsidRPr="00025666">
        <w:rPr>
          <w:rFonts w:ascii="Times New Roman" w:hAnsi="Times New Roman"/>
          <w:sz w:val="24"/>
          <w:szCs w:val="24"/>
        </w:rPr>
        <w:t xml:space="preserve">Социальные движения в первой четверти XVIII в. Восстания в Астрахани, Башкирии, на Дону. Дело царевича Алексея.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Внешняя политика.</w:t>
      </w:r>
      <w:r w:rsidRPr="00025666">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Преобразования Петра I в области культуры. </w:t>
      </w:r>
      <w:r w:rsidRPr="00025666">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После Петра Великого: эпоха «дворцовых переворотов»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Россия в международных конфликтах 1740-х – 1750-х гг. Участие в Семилетней войне.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Петр III. Манифест «о вольности дворянской». Переворот 28 июня </w:t>
      </w:r>
      <w:smartTag w:uri="urn:schemas-microsoft-com:office:smarttags" w:element="metricconverter">
        <w:smartTagPr>
          <w:attr w:name="ProductID" w:val="1762 г"/>
        </w:smartTagPr>
        <w:r w:rsidRPr="00025666">
          <w:rPr>
            <w:rFonts w:ascii="Times New Roman" w:hAnsi="Times New Roman"/>
            <w:sz w:val="24"/>
            <w:szCs w:val="24"/>
          </w:rPr>
          <w:t>1762 г</w:t>
        </w:r>
      </w:smartTag>
      <w:r w:rsidRPr="00025666">
        <w:rPr>
          <w:rFonts w:ascii="Times New Roman" w:hAnsi="Times New Roman"/>
          <w:sz w:val="24"/>
          <w:szCs w:val="24"/>
        </w:rPr>
        <w:t xml:space="preserve">.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Россия в 1760-х – 1790- гг. Правление Екатерины II и Павла I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w:t>
      </w:r>
      <w:smartTag w:uri="urn:schemas-microsoft-com:office:smarttags" w:element="metricconverter">
        <w:smartTagPr>
          <w:attr w:name="ProductID" w:val="1787 г"/>
        </w:smartTagPr>
        <w:r w:rsidRPr="00025666">
          <w:rPr>
            <w:rFonts w:ascii="Times New Roman" w:hAnsi="Times New Roman"/>
            <w:sz w:val="24"/>
            <w:szCs w:val="24"/>
          </w:rPr>
          <w:t>1787 г</w:t>
        </w:r>
      </w:smartTag>
      <w:r w:rsidRPr="00025666">
        <w:rPr>
          <w:rFonts w:ascii="Times New Roman" w:hAnsi="Times New Roman"/>
          <w:sz w:val="24"/>
          <w:szCs w:val="24"/>
        </w:rPr>
        <w:t xml:space="preserve">.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Культурное пространство Российской империи в XVIII 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М.В. Ломоносов и его выдающаяся роль в становлении российской науки и образования.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Народы России в XVIII 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Россия при Павле I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Внутренняя политика. Ограничение дворянских привилегий.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Региональный компонент</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Наш регион </w:t>
      </w:r>
      <w:r w:rsidRPr="00025666">
        <w:rPr>
          <w:rFonts w:ascii="Times New Roman" w:hAnsi="Times New Roman"/>
          <w:bCs/>
          <w:sz w:val="24"/>
          <w:szCs w:val="24"/>
        </w:rPr>
        <w:t>в XVIII 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Российская империя в XIX – начале XX вв.</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Россия на пути к реформам (1801–1861)</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Александровская эпоха: государственный либерализм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Отечественная война </w:t>
      </w:r>
      <w:smartTag w:uri="urn:schemas-microsoft-com:office:smarttags" w:element="metricconverter">
        <w:smartTagPr>
          <w:attr w:name="ProductID" w:val="1812 г"/>
        </w:smartTagPr>
        <w:r w:rsidRPr="00025666">
          <w:rPr>
            <w:rFonts w:ascii="Times New Roman" w:hAnsi="Times New Roman"/>
            <w:b/>
            <w:bCs/>
            <w:sz w:val="24"/>
            <w:szCs w:val="24"/>
          </w:rPr>
          <w:t>1812 г</w:t>
        </w:r>
      </w:smartTag>
      <w:r w:rsidRPr="00025666">
        <w:rPr>
          <w:rFonts w:ascii="Times New Roman" w:hAnsi="Times New Roman"/>
          <w:b/>
          <w:bCs/>
          <w:sz w:val="24"/>
          <w:szCs w:val="24"/>
        </w:rPr>
        <w:t xml:space="preserve">.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Эпоха 1812 года. Война России с Францией 1805-1807 гг. Тильзитский мир. Война со Швецией </w:t>
      </w:r>
      <w:smartTag w:uri="urn:schemas-microsoft-com:office:smarttags" w:element="metricconverter">
        <w:smartTagPr>
          <w:attr w:name="ProductID" w:val="1809 г"/>
        </w:smartTagPr>
        <w:r w:rsidRPr="00025666">
          <w:rPr>
            <w:rFonts w:ascii="Times New Roman" w:hAnsi="Times New Roman"/>
            <w:sz w:val="24"/>
            <w:szCs w:val="24"/>
          </w:rPr>
          <w:t>1809 г</w:t>
        </w:r>
      </w:smartTag>
      <w:r w:rsidRPr="00025666">
        <w:rPr>
          <w:rFonts w:ascii="Times New Roman" w:hAnsi="Times New Roman"/>
          <w:sz w:val="24"/>
          <w:szCs w:val="24"/>
        </w:rPr>
        <w:t xml:space="preserve">. и присоединение Финляндии. Война с Турцией и Бухарестский мир </w:t>
      </w:r>
      <w:smartTag w:uri="urn:schemas-microsoft-com:office:smarttags" w:element="metricconverter">
        <w:smartTagPr>
          <w:attr w:name="ProductID" w:val="1812 г"/>
        </w:smartTagPr>
        <w:r w:rsidRPr="00025666">
          <w:rPr>
            <w:rFonts w:ascii="Times New Roman" w:hAnsi="Times New Roman"/>
            <w:sz w:val="24"/>
            <w:szCs w:val="24"/>
          </w:rPr>
          <w:t>1812 г</w:t>
        </w:r>
      </w:smartTag>
      <w:r w:rsidRPr="00025666">
        <w:rPr>
          <w:rFonts w:ascii="Times New Roman" w:hAnsi="Times New Roman"/>
          <w:sz w:val="24"/>
          <w:szCs w:val="24"/>
        </w:rPr>
        <w:t xml:space="preserve">. Отечественная война </w:t>
      </w:r>
      <w:smartTag w:uri="urn:schemas-microsoft-com:office:smarttags" w:element="metricconverter">
        <w:smartTagPr>
          <w:attr w:name="ProductID" w:val="1812 г"/>
        </w:smartTagPr>
        <w:r w:rsidRPr="00025666">
          <w:rPr>
            <w:rFonts w:ascii="Times New Roman" w:hAnsi="Times New Roman"/>
            <w:sz w:val="24"/>
            <w:szCs w:val="24"/>
          </w:rPr>
          <w:t>1812 г</w:t>
        </w:r>
      </w:smartTag>
      <w:r w:rsidRPr="00025666">
        <w:rPr>
          <w:rFonts w:ascii="Times New Roman" w:hAnsi="Times New Roman"/>
          <w:sz w:val="24"/>
          <w:szCs w:val="24"/>
        </w:rPr>
        <w:t xml:space="preserve">.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Либеральные и охранительные тенденции во внутренней политике. Польская конституция </w:t>
      </w:r>
      <w:smartTag w:uri="urn:schemas-microsoft-com:office:smarttags" w:element="metricconverter">
        <w:smartTagPr>
          <w:attr w:name="ProductID" w:val="1815 г"/>
        </w:smartTagPr>
        <w:r w:rsidRPr="00025666">
          <w:rPr>
            <w:rFonts w:ascii="Times New Roman" w:hAnsi="Times New Roman"/>
            <w:sz w:val="24"/>
            <w:szCs w:val="24"/>
          </w:rPr>
          <w:t>1815 г</w:t>
        </w:r>
      </w:smartTag>
      <w:r w:rsidRPr="00025666">
        <w:rPr>
          <w:rFonts w:ascii="Times New Roman" w:hAnsi="Times New Roman"/>
          <w:sz w:val="24"/>
          <w:szCs w:val="24"/>
        </w:rPr>
        <w:t xml:space="preserve">.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w:t>
      </w:r>
      <w:smartTag w:uri="urn:schemas-microsoft-com:office:smarttags" w:element="metricconverter">
        <w:smartTagPr>
          <w:attr w:name="ProductID" w:val="1825 г"/>
        </w:smartTagPr>
        <w:r w:rsidRPr="00025666">
          <w:rPr>
            <w:rFonts w:ascii="Times New Roman" w:hAnsi="Times New Roman"/>
            <w:sz w:val="24"/>
            <w:szCs w:val="24"/>
          </w:rPr>
          <w:t>1825 г</w:t>
        </w:r>
      </w:smartTag>
      <w:r w:rsidRPr="00025666">
        <w:rPr>
          <w:rFonts w:ascii="Times New Roman" w:hAnsi="Times New Roman"/>
          <w:sz w:val="24"/>
          <w:szCs w:val="24"/>
        </w:rPr>
        <w:t xml:space="preserve">.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Николаевское самодержавие: государственный консерватизм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w:t>
      </w:r>
      <w:smartTag w:uri="urn:schemas-microsoft-com:office:smarttags" w:element="metricconverter">
        <w:smartTagPr>
          <w:attr w:name="ProductID" w:val="1856 г"/>
        </w:smartTagPr>
        <w:r w:rsidRPr="00025666">
          <w:rPr>
            <w:rFonts w:ascii="Times New Roman" w:hAnsi="Times New Roman"/>
            <w:sz w:val="24"/>
            <w:szCs w:val="24"/>
          </w:rPr>
          <w:t>1856 г</w:t>
        </w:r>
      </w:smartTag>
      <w:r w:rsidRPr="00025666">
        <w:rPr>
          <w:rFonts w:ascii="Times New Roman" w:hAnsi="Times New Roman"/>
          <w:sz w:val="24"/>
          <w:szCs w:val="24"/>
        </w:rPr>
        <w:t xml:space="preserve">.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Крепостнический социум. Деревня и город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Культурное пространство империи в первой половине XIX 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Пространство империи: этнокультурный облик страны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Формирование гражданского правосознания. Основные течения общественной мысли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Россия в эпоху реформ</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Преобразования Александра II: социальная и правовая модернизация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w:t>
      </w:r>
      <w:smartTag w:uri="urn:schemas-microsoft-com:office:smarttags" w:element="metricconverter">
        <w:smartTagPr>
          <w:attr w:name="ProductID" w:val="1861 г"/>
        </w:smartTagPr>
        <w:r w:rsidRPr="00025666">
          <w:rPr>
            <w:rFonts w:ascii="Times New Roman" w:hAnsi="Times New Roman"/>
            <w:sz w:val="24"/>
            <w:szCs w:val="24"/>
          </w:rPr>
          <w:t>1861 г</w:t>
        </w:r>
      </w:smartTag>
      <w:r w:rsidRPr="00025666">
        <w:rPr>
          <w:rFonts w:ascii="Times New Roman" w:hAnsi="Times New Roman"/>
          <w:sz w:val="24"/>
          <w:szCs w:val="24"/>
        </w:rPr>
        <w:t xml:space="preserve">.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«Народное самодержавие» Александра III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Пореформенный социум. Сельское хозяйство и промышленность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Культурное пространство империи во второй половине XIX 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Этнокультурный облик империи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w:t>
      </w:r>
      <w:smartTag w:uri="urn:schemas-microsoft-com:office:smarttags" w:element="metricconverter">
        <w:smartTagPr>
          <w:attr w:name="ProductID" w:val="1863 г"/>
        </w:smartTagPr>
        <w:r w:rsidRPr="00025666">
          <w:rPr>
            <w:rFonts w:ascii="Times New Roman" w:hAnsi="Times New Roman"/>
            <w:sz w:val="24"/>
            <w:szCs w:val="24"/>
          </w:rPr>
          <w:t>1863 г</w:t>
        </w:r>
      </w:smartTag>
      <w:r w:rsidRPr="00025666">
        <w:rPr>
          <w:rFonts w:ascii="Times New Roman" w:hAnsi="Times New Roman"/>
          <w:sz w:val="24"/>
          <w:szCs w:val="24"/>
        </w:rPr>
        <w:t xml:space="preserve">. Еврейский вопрос. Национальные движения народов России. Взаимодействие национальных культур и народов.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Формирование гражданского общества и основные направления общественных движений</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Кризис империи в начале ХХ века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Первая российская революция 1905-1907 гг. Начало парламентаризма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«Кровавое воскресенье» 9 января </w:t>
      </w:r>
      <w:smartTag w:uri="urn:schemas-microsoft-com:office:smarttags" w:element="metricconverter">
        <w:smartTagPr>
          <w:attr w:name="ProductID" w:val="1905 г"/>
        </w:smartTagPr>
        <w:r w:rsidRPr="00025666">
          <w:rPr>
            <w:rFonts w:ascii="Times New Roman" w:hAnsi="Times New Roman"/>
            <w:sz w:val="24"/>
            <w:szCs w:val="24"/>
          </w:rPr>
          <w:t>1905 г</w:t>
        </w:r>
      </w:smartTag>
      <w:r w:rsidRPr="00025666">
        <w:rPr>
          <w:rFonts w:ascii="Times New Roman" w:hAnsi="Times New Roman"/>
          <w:sz w:val="24"/>
          <w:szCs w:val="24"/>
        </w:rPr>
        <w:t xml:space="preserve">.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w:t>
      </w:r>
      <w:smartTag w:uri="urn:schemas-microsoft-com:office:smarttags" w:element="metricconverter">
        <w:smartTagPr>
          <w:attr w:name="ProductID" w:val="1905 г"/>
        </w:smartTagPr>
        <w:r w:rsidRPr="00025666">
          <w:rPr>
            <w:rFonts w:ascii="Times New Roman" w:hAnsi="Times New Roman"/>
            <w:sz w:val="24"/>
            <w:szCs w:val="24"/>
          </w:rPr>
          <w:t>1905 г</w:t>
        </w:r>
      </w:smartTag>
      <w:r w:rsidRPr="00025666">
        <w:rPr>
          <w:rFonts w:ascii="Times New Roman" w:hAnsi="Times New Roman"/>
          <w:sz w:val="24"/>
          <w:szCs w:val="24"/>
        </w:rPr>
        <w:t xml:space="preserve">.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w:t>
      </w:r>
      <w:smartTag w:uri="urn:schemas-microsoft-com:office:smarttags" w:element="metricconverter">
        <w:smartTagPr>
          <w:attr w:name="ProductID" w:val="1905 г"/>
        </w:smartTagPr>
        <w:r w:rsidRPr="00025666">
          <w:rPr>
            <w:rFonts w:ascii="Times New Roman" w:hAnsi="Times New Roman"/>
            <w:sz w:val="24"/>
            <w:szCs w:val="24"/>
          </w:rPr>
          <w:t>1905 г</w:t>
        </w:r>
      </w:smartTag>
      <w:r w:rsidRPr="00025666">
        <w:rPr>
          <w:rFonts w:ascii="Times New Roman" w:hAnsi="Times New Roman"/>
          <w:sz w:val="24"/>
          <w:szCs w:val="24"/>
        </w:rPr>
        <w:t xml:space="preserve">. вооруженное восстание в Москве. Особенности революционных выступлений в 1906-1907 гг.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Избирательный закон 11 декабря </w:t>
      </w:r>
      <w:smartTag w:uri="urn:schemas-microsoft-com:office:smarttags" w:element="metricconverter">
        <w:smartTagPr>
          <w:attr w:name="ProductID" w:val="1905 г"/>
        </w:smartTagPr>
        <w:r w:rsidRPr="00025666">
          <w:rPr>
            <w:rFonts w:ascii="Times New Roman" w:hAnsi="Times New Roman"/>
            <w:sz w:val="24"/>
            <w:szCs w:val="24"/>
          </w:rPr>
          <w:t>1905 г</w:t>
        </w:r>
      </w:smartTag>
      <w:r w:rsidRPr="00025666">
        <w:rPr>
          <w:rFonts w:ascii="Times New Roman" w:hAnsi="Times New Roman"/>
          <w:sz w:val="24"/>
          <w:szCs w:val="24"/>
        </w:rPr>
        <w:t xml:space="preserve">. Избирательная кампания в I Государственную думу. Основные государственные законы 23 апреля </w:t>
      </w:r>
      <w:smartTag w:uri="urn:schemas-microsoft-com:office:smarttags" w:element="metricconverter">
        <w:smartTagPr>
          <w:attr w:name="ProductID" w:val="1906 г"/>
        </w:smartTagPr>
        <w:r w:rsidRPr="00025666">
          <w:rPr>
            <w:rFonts w:ascii="Times New Roman" w:hAnsi="Times New Roman"/>
            <w:sz w:val="24"/>
            <w:szCs w:val="24"/>
          </w:rPr>
          <w:t>1906 г</w:t>
        </w:r>
      </w:smartTag>
      <w:r w:rsidRPr="00025666">
        <w:rPr>
          <w:rFonts w:ascii="Times New Roman" w:hAnsi="Times New Roman"/>
          <w:sz w:val="24"/>
          <w:szCs w:val="24"/>
        </w:rPr>
        <w:t xml:space="preserve">. Деятельность I и II Государственной думы: итоги и уроки.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Общество и власть после революции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134F28" w:rsidRPr="00025666" w:rsidRDefault="00134F28" w:rsidP="00766C2F">
      <w:pPr>
        <w:tabs>
          <w:tab w:val="left" w:pos="10206"/>
        </w:tabs>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«Серебряный век» российской культуры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Региональный компонент</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Наш регион </w:t>
      </w:r>
      <w:r w:rsidRPr="00025666">
        <w:rPr>
          <w:rFonts w:ascii="Times New Roman" w:hAnsi="Times New Roman"/>
          <w:bCs/>
          <w:sz w:val="24"/>
          <w:szCs w:val="24"/>
        </w:rPr>
        <w:t>в XI</w:t>
      </w:r>
      <w:r w:rsidRPr="00025666">
        <w:rPr>
          <w:rFonts w:ascii="Times New Roman" w:hAnsi="Times New Roman"/>
          <w:bCs/>
          <w:sz w:val="24"/>
          <w:szCs w:val="24"/>
          <w:lang w:val="en-US"/>
        </w:rPr>
        <w:t>X</w:t>
      </w:r>
      <w:r w:rsidRPr="00025666">
        <w:rPr>
          <w:rFonts w:ascii="Times New Roman" w:hAnsi="Times New Roman"/>
          <w:bCs/>
          <w:sz w:val="24"/>
          <w:szCs w:val="24"/>
        </w:rPr>
        <w:t xml:space="preserve"> в.</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Всеобщая история</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sz w:val="24"/>
          <w:szCs w:val="24"/>
        </w:rPr>
        <w:t>История Древнего мира</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Первобытность. </w:t>
      </w:r>
      <w:r w:rsidRPr="00025666">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Древний мир: </w:t>
      </w:r>
      <w:r w:rsidRPr="00025666">
        <w:rPr>
          <w:rFonts w:ascii="Times New Roman" w:hAnsi="Times New Roman"/>
          <w:sz w:val="24"/>
          <w:szCs w:val="24"/>
        </w:rPr>
        <w:t>понятие и хронология. Карта Древнего мира.</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Древний Восток</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Античный мир: </w:t>
      </w:r>
      <w:r w:rsidRPr="00025666">
        <w:rPr>
          <w:rFonts w:ascii="Times New Roman" w:hAnsi="Times New Roman"/>
          <w:sz w:val="24"/>
          <w:szCs w:val="24"/>
        </w:rPr>
        <w:t>понятие. Карта античного мира.</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Древняя Греция</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Древний Рим</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sz w:val="24"/>
          <w:szCs w:val="24"/>
        </w:rPr>
        <w:t>Историческое и культурное наследие древних цивилизаций.</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История средних веков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Средние века: понятие и хронологические рамки.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Раннее Средневековье</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Начало Средневековья. Великое переселение народов. Образование варварских королевств.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Зрелое Средневековье</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Крестьянство: феодальная зависимость, повинности, условия жизни. Крестьянская община.</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Страны Востока в Средние века. </w:t>
      </w:r>
      <w:r w:rsidRPr="00025666">
        <w:rPr>
          <w:rFonts w:ascii="Times New Roman" w:hAnsi="Times New Roman"/>
          <w:sz w:val="24"/>
          <w:szCs w:val="24"/>
        </w:rPr>
        <w:t>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Государства доколумбовой Америки. </w:t>
      </w:r>
      <w:r w:rsidRPr="00025666">
        <w:rPr>
          <w:rFonts w:ascii="Times New Roman" w:hAnsi="Times New Roman"/>
          <w:sz w:val="24"/>
          <w:szCs w:val="24"/>
        </w:rPr>
        <w:t>Общественный строй. Религиозные верования населения. Культура.</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Историческое и культурное наследие Средневековья.</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История Нового времени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Новое время: понятие и хронологические рамки. </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bCs/>
          <w:sz w:val="24"/>
          <w:szCs w:val="24"/>
        </w:rPr>
        <w:t>Европа в конце ХV</w:t>
      </w:r>
      <w:r w:rsidRPr="00025666">
        <w:rPr>
          <w:rFonts w:ascii="Times New Roman" w:hAnsi="Times New Roman"/>
          <w:b/>
          <w:sz w:val="24"/>
          <w:szCs w:val="24"/>
        </w:rPr>
        <w:t xml:space="preserve">— </w:t>
      </w:r>
      <w:r w:rsidRPr="00025666">
        <w:rPr>
          <w:rFonts w:ascii="Times New Roman" w:hAnsi="Times New Roman"/>
          <w:b/>
          <w:bCs/>
          <w:sz w:val="24"/>
          <w:szCs w:val="24"/>
        </w:rPr>
        <w:t>начале XVII 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Нидерландская революция: цели, участники, формы борьбы. Итоги и значение революции.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Страны Европы и Северной Америки в середине XVII—ХVIII 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Страны Востока в XVI—XVIII вв.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сегунатаТокугава в Японии.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Страны Европы и Северной Америки в первой половине ХIХ 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Страны Европы и Северной Америки во второй половине ХIХ 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Экономическое и социально-политическое развитие стран Европы и США в конце ХIХ 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Страны Азии в ХIХ 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сегунатаТокугава, преобразования эпохи Мэйдзи.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Война за независимость в Латинской Америке</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Народы Африки в Новое время</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Развитие культуры в XIX 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Международные отношения в XIX 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Историческое и культурное наследие Нового времени.</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b/>
          <w:sz w:val="24"/>
          <w:szCs w:val="24"/>
        </w:rPr>
      </w:pPr>
      <w:r w:rsidRPr="00025666">
        <w:rPr>
          <w:rFonts w:ascii="Times New Roman" w:hAnsi="Times New Roman"/>
          <w:b/>
          <w:sz w:val="24"/>
          <w:szCs w:val="24"/>
        </w:rPr>
        <w:t xml:space="preserve">Новейшая история. </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Мир к началу XX в. Новейшая история: понятие, периодизация.</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Мир в 1900—1914 гг.</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34F28" w:rsidRPr="00025666" w:rsidRDefault="00134F28" w:rsidP="00766C2F">
      <w:pPr>
        <w:shd w:val="clear" w:color="auto" w:fill="FFFFFF"/>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134F28" w:rsidRPr="00025666" w:rsidRDefault="00134F28" w:rsidP="00766C2F">
      <w:pPr>
        <w:tabs>
          <w:tab w:val="left" w:pos="10206"/>
        </w:tabs>
        <w:spacing w:after="0" w:line="240" w:lineRule="auto"/>
        <w:ind w:firstLine="709"/>
        <w:jc w:val="both"/>
        <w:rPr>
          <w:rFonts w:ascii="Times New Roman" w:hAnsi="Times New Roman"/>
          <w:b/>
          <w:sz w:val="24"/>
          <w:szCs w:val="24"/>
        </w:rPr>
      </w:pPr>
    </w:p>
    <w:p w:rsidR="00134F28" w:rsidRPr="00025666" w:rsidRDefault="00134F28" w:rsidP="00766C2F">
      <w:pPr>
        <w:tabs>
          <w:tab w:val="left" w:pos="10206"/>
        </w:tabs>
        <w:spacing w:after="0" w:line="360" w:lineRule="auto"/>
        <w:ind w:firstLine="709"/>
        <w:jc w:val="both"/>
        <w:rPr>
          <w:rFonts w:ascii="Times New Roman" w:hAnsi="Times New Roman"/>
          <w:b/>
          <w:sz w:val="24"/>
          <w:szCs w:val="24"/>
        </w:rPr>
      </w:pPr>
      <w:r w:rsidRPr="00025666">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2"/>
        <w:gridCol w:w="4397"/>
        <w:gridCol w:w="4961"/>
      </w:tblGrid>
      <w:tr w:rsidR="00134F28" w:rsidRPr="00025666" w:rsidTr="00AB3001">
        <w:tc>
          <w:tcPr>
            <w:tcW w:w="1132" w:type="dxa"/>
          </w:tcPr>
          <w:p w:rsidR="00134F28" w:rsidRPr="00025666" w:rsidRDefault="00134F28" w:rsidP="00766C2F">
            <w:pPr>
              <w:tabs>
                <w:tab w:val="left" w:pos="10206"/>
              </w:tabs>
              <w:spacing w:after="0" w:line="240" w:lineRule="auto"/>
              <w:jc w:val="both"/>
              <w:rPr>
                <w:rFonts w:ascii="Times New Roman" w:hAnsi="Times New Roman"/>
                <w:sz w:val="24"/>
                <w:szCs w:val="24"/>
              </w:rPr>
            </w:pPr>
          </w:p>
        </w:tc>
        <w:tc>
          <w:tcPr>
            <w:tcW w:w="4397" w:type="dxa"/>
          </w:tcPr>
          <w:p w:rsidR="00134F28" w:rsidRPr="00025666" w:rsidRDefault="00134F28" w:rsidP="00766C2F">
            <w:pPr>
              <w:tabs>
                <w:tab w:val="left" w:pos="10206"/>
              </w:tabs>
              <w:spacing w:after="0" w:line="240" w:lineRule="auto"/>
              <w:jc w:val="both"/>
              <w:rPr>
                <w:rFonts w:ascii="Times New Roman" w:hAnsi="Times New Roman"/>
                <w:b/>
                <w:sz w:val="24"/>
                <w:szCs w:val="24"/>
              </w:rPr>
            </w:pPr>
          </w:p>
          <w:p w:rsidR="00134F28" w:rsidRPr="00025666" w:rsidRDefault="00134F28" w:rsidP="00766C2F">
            <w:pPr>
              <w:tabs>
                <w:tab w:val="left" w:pos="10206"/>
              </w:tabs>
              <w:spacing w:after="0" w:line="240" w:lineRule="auto"/>
              <w:jc w:val="both"/>
              <w:rPr>
                <w:rFonts w:ascii="Times New Roman" w:hAnsi="Times New Roman"/>
                <w:b/>
                <w:sz w:val="24"/>
                <w:szCs w:val="24"/>
              </w:rPr>
            </w:pPr>
            <w:r w:rsidRPr="00025666">
              <w:rPr>
                <w:rFonts w:ascii="Times New Roman" w:hAnsi="Times New Roman"/>
                <w:b/>
                <w:sz w:val="24"/>
                <w:szCs w:val="24"/>
              </w:rPr>
              <w:t>Всеобщая история</w:t>
            </w:r>
          </w:p>
        </w:tc>
        <w:tc>
          <w:tcPr>
            <w:tcW w:w="4961" w:type="dxa"/>
          </w:tcPr>
          <w:p w:rsidR="00134F28" w:rsidRPr="00025666" w:rsidRDefault="00134F28" w:rsidP="00766C2F">
            <w:pPr>
              <w:tabs>
                <w:tab w:val="left" w:pos="10206"/>
              </w:tabs>
              <w:spacing w:after="0" w:line="240" w:lineRule="auto"/>
              <w:jc w:val="both"/>
              <w:rPr>
                <w:rFonts w:ascii="Times New Roman" w:hAnsi="Times New Roman"/>
                <w:b/>
                <w:sz w:val="24"/>
                <w:szCs w:val="24"/>
              </w:rPr>
            </w:pPr>
          </w:p>
          <w:p w:rsidR="00134F28" w:rsidRPr="00025666" w:rsidRDefault="00134F28" w:rsidP="00766C2F">
            <w:pPr>
              <w:tabs>
                <w:tab w:val="left" w:pos="10206"/>
              </w:tabs>
              <w:spacing w:after="0" w:line="240" w:lineRule="auto"/>
              <w:jc w:val="both"/>
              <w:rPr>
                <w:rFonts w:ascii="Times New Roman" w:hAnsi="Times New Roman"/>
                <w:b/>
                <w:sz w:val="24"/>
                <w:szCs w:val="24"/>
              </w:rPr>
            </w:pPr>
            <w:r w:rsidRPr="00025666">
              <w:rPr>
                <w:rFonts w:ascii="Times New Roman" w:hAnsi="Times New Roman"/>
                <w:b/>
                <w:sz w:val="24"/>
                <w:szCs w:val="24"/>
              </w:rPr>
              <w:t>История России</w:t>
            </w:r>
          </w:p>
        </w:tc>
      </w:tr>
      <w:tr w:rsidR="00134F28" w:rsidRPr="00025666" w:rsidTr="00AB3001">
        <w:tc>
          <w:tcPr>
            <w:tcW w:w="1132" w:type="dxa"/>
          </w:tcPr>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5 класс</w:t>
            </w:r>
          </w:p>
        </w:tc>
        <w:tc>
          <w:tcPr>
            <w:tcW w:w="4397" w:type="dxa"/>
          </w:tcPr>
          <w:p w:rsidR="00134F28" w:rsidRPr="00025666" w:rsidRDefault="00134F28" w:rsidP="00766C2F">
            <w:pPr>
              <w:tabs>
                <w:tab w:val="left" w:pos="10206"/>
              </w:tabs>
              <w:spacing w:after="0" w:line="240" w:lineRule="auto"/>
              <w:jc w:val="both"/>
              <w:rPr>
                <w:rFonts w:ascii="Times New Roman" w:hAnsi="Times New Roman"/>
                <w:b/>
                <w:sz w:val="24"/>
                <w:szCs w:val="24"/>
              </w:rPr>
            </w:pPr>
            <w:r w:rsidRPr="00025666">
              <w:rPr>
                <w:rFonts w:ascii="Times New Roman" w:hAnsi="Times New Roman"/>
                <w:b/>
                <w:sz w:val="24"/>
                <w:szCs w:val="24"/>
              </w:rPr>
              <w:t>ИСТОРИЯ ДРЕВНЕГО МИРА</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Первобытность.</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Древний Восток</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Античный мир. Древняя Греция. Древний Рим.</w:t>
            </w:r>
          </w:p>
          <w:p w:rsidR="00134F28" w:rsidRPr="00025666" w:rsidRDefault="00134F28" w:rsidP="00766C2F">
            <w:pPr>
              <w:tabs>
                <w:tab w:val="left" w:pos="10206"/>
              </w:tabs>
              <w:spacing w:after="0" w:line="240" w:lineRule="auto"/>
              <w:jc w:val="both"/>
              <w:rPr>
                <w:rFonts w:ascii="Times New Roman" w:hAnsi="Times New Roman"/>
                <w:sz w:val="24"/>
                <w:szCs w:val="24"/>
              </w:rPr>
            </w:pPr>
          </w:p>
        </w:tc>
        <w:tc>
          <w:tcPr>
            <w:tcW w:w="4961" w:type="dxa"/>
          </w:tcPr>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Народы и государства на территории нашей страны в древности</w:t>
            </w:r>
          </w:p>
        </w:tc>
      </w:tr>
      <w:tr w:rsidR="00134F28" w:rsidRPr="00025666" w:rsidTr="00AB3001">
        <w:tc>
          <w:tcPr>
            <w:tcW w:w="1132" w:type="dxa"/>
          </w:tcPr>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 xml:space="preserve">6 класс </w:t>
            </w:r>
          </w:p>
        </w:tc>
        <w:tc>
          <w:tcPr>
            <w:tcW w:w="4397" w:type="dxa"/>
          </w:tcPr>
          <w:p w:rsidR="00134F28" w:rsidRPr="00025666" w:rsidRDefault="00134F28" w:rsidP="00766C2F">
            <w:pPr>
              <w:shd w:val="clear" w:color="auto" w:fill="FFFFFF"/>
              <w:tabs>
                <w:tab w:val="left" w:pos="10206"/>
              </w:tabs>
              <w:spacing w:after="0" w:line="240" w:lineRule="auto"/>
              <w:jc w:val="both"/>
              <w:rPr>
                <w:rFonts w:ascii="Times New Roman" w:hAnsi="Times New Roman"/>
                <w:b/>
                <w:sz w:val="24"/>
                <w:szCs w:val="24"/>
              </w:rPr>
            </w:pPr>
            <w:r w:rsidRPr="00025666">
              <w:rPr>
                <w:rFonts w:ascii="Times New Roman" w:hAnsi="Times New Roman"/>
                <w:b/>
                <w:sz w:val="24"/>
                <w:szCs w:val="24"/>
              </w:rPr>
              <w:t xml:space="preserve">ИСТОРИЯ СРЕДНИХ ВЕКОВ. </w:t>
            </w:r>
            <w:r w:rsidRPr="00025666">
              <w:rPr>
                <w:rFonts w:ascii="Times New Roman" w:hAnsi="Times New Roman"/>
                <w:b/>
                <w:sz w:val="24"/>
                <w:szCs w:val="24"/>
                <w:lang w:val="en-US"/>
              </w:rPr>
              <w:t>VI</w:t>
            </w:r>
            <w:r w:rsidRPr="00025666">
              <w:rPr>
                <w:rFonts w:ascii="Times New Roman" w:hAnsi="Times New Roman"/>
                <w:b/>
                <w:sz w:val="24"/>
                <w:szCs w:val="24"/>
              </w:rPr>
              <w:t>-</w:t>
            </w:r>
            <w:r w:rsidRPr="00025666">
              <w:rPr>
                <w:rFonts w:ascii="Times New Roman" w:hAnsi="Times New Roman"/>
                <w:b/>
                <w:sz w:val="24"/>
                <w:szCs w:val="24"/>
                <w:lang w:val="en-US"/>
              </w:rPr>
              <w:t>XV</w:t>
            </w:r>
            <w:r w:rsidRPr="00025666">
              <w:rPr>
                <w:rFonts w:ascii="Times New Roman" w:hAnsi="Times New Roman"/>
                <w:b/>
                <w:sz w:val="24"/>
                <w:szCs w:val="24"/>
              </w:rPr>
              <w:t xml:space="preserve"> вв. </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Раннее Средневековье</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Зрелое Средневековье</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Страны Востока в Средние века</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Государства доколумбовой Америки.</w:t>
            </w:r>
          </w:p>
          <w:p w:rsidR="00134F28" w:rsidRPr="00025666" w:rsidRDefault="00134F28" w:rsidP="00766C2F">
            <w:pPr>
              <w:tabs>
                <w:tab w:val="left" w:pos="10206"/>
              </w:tabs>
              <w:spacing w:after="0" w:line="240" w:lineRule="auto"/>
              <w:jc w:val="both"/>
              <w:rPr>
                <w:rFonts w:ascii="Times New Roman" w:hAnsi="Times New Roman"/>
                <w:sz w:val="24"/>
                <w:szCs w:val="24"/>
              </w:rPr>
            </w:pPr>
          </w:p>
        </w:tc>
        <w:tc>
          <w:tcPr>
            <w:tcW w:w="4961" w:type="dxa"/>
          </w:tcPr>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
                <w:bCs/>
                <w:sz w:val="24"/>
                <w:szCs w:val="24"/>
              </w:rPr>
              <w:t xml:space="preserve">ОТ ДРЕВНЕЙ РУСИ К РОССИЙСКОМУ ГОСУДАРСТВУ. </w:t>
            </w:r>
            <w:r w:rsidRPr="00025666">
              <w:rPr>
                <w:rFonts w:ascii="Times New Roman" w:hAnsi="Times New Roman"/>
                <w:b/>
                <w:sz w:val="24"/>
                <w:szCs w:val="24"/>
                <w:lang w:val="en-US"/>
              </w:rPr>
              <w:t>VIII</w:t>
            </w:r>
            <w:r w:rsidRPr="00025666">
              <w:rPr>
                <w:rFonts w:ascii="Times New Roman" w:hAnsi="Times New Roman"/>
                <w:b/>
                <w:sz w:val="24"/>
                <w:szCs w:val="24"/>
              </w:rPr>
              <w:t xml:space="preserve"> –</w:t>
            </w:r>
            <w:r w:rsidRPr="00025666">
              <w:rPr>
                <w:rFonts w:ascii="Times New Roman" w:hAnsi="Times New Roman"/>
                <w:b/>
                <w:sz w:val="24"/>
                <w:szCs w:val="24"/>
                <w:lang w:val="en-US"/>
              </w:rPr>
              <w:t>XV</w:t>
            </w:r>
            <w:r w:rsidRPr="00025666">
              <w:rPr>
                <w:rFonts w:ascii="Times New Roman" w:hAnsi="Times New Roman"/>
                <w:b/>
                <w:sz w:val="24"/>
                <w:szCs w:val="24"/>
              </w:rPr>
              <w:t xml:space="preserve"> вв.</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Восточная Европа в середине I тыс. н.э.</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Образование государства Русь</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Русь в конце X – начале XII в.</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Культурное пространство</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Русь в середине XII – начале XIII в. </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Русские земли в середине XIII - XIV в</w:t>
            </w:r>
            <w:r w:rsidRPr="00025666">
              <w:rPr>
                <w:rFonts w:ascii="Times New Roman" w:hAnsi="Times New Roman"/>
                <w:sz w:val="24"/>
                <w:szCs w:val="24"/>
              </w:rPr>
              <w:t>.</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Народы и государства степной зоны Восточной Европы и Сибири в XIII-XV вв. </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 xml:space="preserve">Культурное пространство </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Формирование единого Русского государства в XV веке</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Культурное пространство</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Региональный компонент</w:t>
            </w:r>
          </w:p>
          <w:p w:rsidR="00134F28" w:rsidRPr="00025666" w:rsidRDefault="00134F28" w:rsidP="00766C2F">
            <w:pPr>
              <w:tabs>
                <w:tab w:val="left" w:pos="10206"/>
              </w:tabs>
              <w:spacing w:after="0" w:line="240" w:lineRule="auto"/>
              <w:jc w:val="both"/>
              <w:rPr>
                <w:rFonts w:ascii="Times New Roman" w:hAnsi="Times New Roman"/>
                <w:sz w:val="24"/>
                <w:szCs w:val="24"/>
              </w:rPr>
            </w:pPr>
          </w:p>
        </w:tc>
      </w:tr>
      <w:tr w:rsidR="00134F28" w:rsidRPr="00025666" w:rsidTr="00AB3001">
        <w:tc>
          <w:tcPr>
            <w:tcW w:w="1132" w:type="dxa"/>
          </w:tcPr>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7 класс</w:t>
            </w:r>
          </w:p>
        </w:tc>
        <w:tc>
          <w:tcPr>
            <w:tcW w:w="4397" w:type="dxa"/>
          </w:tcPr>
          <w:p w:rsidR="00134F28" w:rsidRPr="00025666" w:rsidRDefault="00134F28" w:rsidP="00766C2F">
            <w:pPr>
              <w:tabs>
                <w:tab w:val="left" w:pos="10206"/>
              </w:tabs>
              <w:spacing w:after="0" w:line="240" w:lineRule="auto"/>
              <w:jc w:val="both"/>
              <w:rPr>
                <w:rFonts w:ascii="Times New Roman" w:hAnsi="Times New Roman"/>
                <w:b/>
                <w:sz w:val="24"/>
                <w:szCs w:val="24"/>
              </w:rPr>
            </w:pPr>
            <w:r w:rsidRPr="00025666">
              <w:rPr>
                <w:rFonts w:ascii="Times New Roman" w:hAnsi="Times New Roman"/>
                <w:b/>
                <w:sz w:val="24"/>
                <w:szCs w:val="24"/>
              </w:rPr>
              <w:t xml:space="preserve">ИСТОРИЯ НОВОГО ВРЕМЕНИ. </w:t>
            </w:r>
            <w:r w:rsidRPr="00025666">
              <w:rPr>
                <w:rFonts w:ascii="Times New Roman" w:hAnsi="Times New Roman"/>
                <w:b/>
                <w:sz w:val="24"/>
                <w:szCs w:val="24"/>
                <w:lang w:val="en-US"/>
              </w:rPr>
              <w:t>XVI</w:t>
            </w:r>
            <w:r w:rsidRPr="00025666">
              <w:rPr>
                <w:rFonts w:ascii="Times New Roman" w:hAnsi="Times New Roman"/>
                <w:b/>
                <w:sz w:val="24"/>
                <w:szCs w:val="24"/>
              </w:rPr>
              <w:t>-</w:t>
            </w:r>
            <w:r w:rsidRPr="00025666">
              <w:rPr>
                <w:rFonts w:ascii="Times New Roman" w:hAnsi="Times New Roman"/>
                <w:b/>
                <w:sz w:val="24"/>
                <w:szCs w:val="24"/>
                <w:lang w:val="en-US"/>
              </w:rPr>
              <w:t>XVII</w:t>
            </w:r>
            <w:r w:rsidRPr="00025666">
              <w:rPr>
                <w:rFonts w:ascii="Times New Roman" w:hAnsi="Times New Roman"/>
                <w:b/>
                <w:sz w:val="24"/>
                <w:szCs w:val="24"/>
              </w:rPr>
              <w:t xml:space="preserve"> вв. От абсолютизма к парламентаризму. Первые буржуазные революции</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Европа в конце ХV</w:t>
            </w:r>
            <w:r w:rsidRPr="00025666">
              <w:rPr>
                <w:rFonts w:ascii="Times New Roman" w:hAnsi="Times New Roman"/>
                <w:sz w:val="24"/>
                <w:szCs w:val="24"/>
              </w:rPr>
              <w:t xml:space="preserve">— </w:t>
            </w:r>
            <w:r w:rsidRPr="00025666">
              <w:rPr>
                <w:rFonts w:ascii="Times New Roman" w:hAnsi="Times New Roman"/>
                <w:bCs/>
                <w:sz w:val="24"/>
                <w:szCs w:val="24"/>
              </w:rPr>
              <w:t>начале XVII в.</w:t>
            </w:r>
          </w:p>
          <w:p w:rsidR="00134F28" w:rsidRPr="00025666" w:rsidRDefault="00134F28" w:rsidP="00766C2F">
            <w:pPr>
              <w:shd w:val="clear" w:color="auto" w:fill="FFFFFF"/>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Европа в конце ХV</w:t>
            </w:r>
            <w:r w:rsidRPr="00025666">
              <w:rPr>
                <w:rFonts w:ascii="Times New Roman" w:hAnsi="Times New Roman"/>
                <w:sz w:val="24"/>
                <w:szCs w:val="24"/>
              </w:rPr>
              <w:t xml:space="preserve">— </w:t>
            </w:r>
            <w:r w:rsidRPr="00025666">
              <w:rPr>
                <w:rFonts w:ascii="Times New Roman" w:hAnsi="Times New Roman"/>
                <w:bCs/>
                <w:sz w:val="24"/>
                <w:szCs w:val="24"/>
              </w:rPr>
              <w:t>начале XVII в.</w:t>
            </w:r>
          </w:p>
          <w:p w:rsidR="00134F28" w:rsidRPr="00025666" w:rsidRDefault="00134F28" w:rsidP="00766C2F">
            <w:pPr>
              <w:shd w:val="clear" w:color="auto" w:fill="FFFFFF"/>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Страны Европы и Северной Америки в середине XVII—ХVIII в.</w:t>
            </w:r>
          </w:p>
          <w:p w:rsidR="00134F28" w:rsidRPr="00025666" w:rsidRDefault="00134F28" w:rsidP="00766C2F">
            <w:pPr>
              <w:shd w:val="clear" w:color="auto" w:fill="FFFFFF"/>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Страны Востока в XVI—XVIII вв.</w:t>
            </w:r>
          </w:p>
          <w:p w:rsidR="00134F28" w:rsidRPr="00025666" w:rsidRDefault="00134F28" w:rsidP="00766C2F">
            <w:pPr>
              <w:tabs>
                <w:tab w:val="left" w:pos="10206"/>
              </w:tabs>
              <w:spacing w:after="0" w:line="240" w:lineRule="auto"/>
              <w:jc w:val="both"/>
              <w:rPr>
                <w:rFonts w:ascii="Times New Roman" w:hAnsi="Times New Roman"/>
                <w:sz w:val="24"/>
                <w:szCs w:val="24"/>
              </w:rPr>
            </w:pPr>
          </w:p>
        </w:tc>
        <w:tc>
          <w:tcPr>
            <w:tcW w:w="4961" w:type="dxa"/>
          </w:tcPr>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
                <w:bCs/>
                <w:sz w:val="24"/>
                <w:szCs w:val="24"/>
              </w:rPr>
              <w:t>РОССИЯ В XVI – XVII ВЕКАХ: ОТ ВЕЛИКОГО КНЯЖЕСТВА К ЦАРСТВУ</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 xml:space="preserve">Россия в XVI веке </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 xml:space="preserve">Смута в России </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Россия в XVII веке </w:t>
            </w:r>
          </w:p>
          <w:p w:rsidR="00134F28" w:rsidRPr="00025666" w:rsidRDefault="00134F28" w:rsidP="00766C2F">
            <w:pPr>
              <w:tabs>
                <w:tab w:val="left" w:pos="10206"/>
              </w:tabs>
              <w:spacing w:after="0" w:line="240" w:lineRule="auto"/>
              <w:jc w:val="both"/>
              <w:rPr>
                <w:rFonts w:ascii="Times New Roman" w:hAnsi="Times New Roman"/>
                <w:b/>
                <w:bCs/>
                <w:sz w:val="24"/>
                <w:szCs w:val="24"/>
              </w:rPr>
            </w:pPr>
            <w:r w:rsidRPr="00025666">
              <w:rPr>
                <w:rFonts w:ascii="Times New Roman" w:hAnsi="Times New Roman"/>
                <w:bCs/>
                <w:sz w:val="24"/>
                <w:szCs w:val="24"/>
              </w:rPr>
              <w:t>Культурное пространство</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Региональный компонент</w:t>
            </w:r>
          </w:p>
          <w:p w:rsidR="00134F28" w:rsidRPr="00025666" w:rsidRDefault="00134F28" w:rsidP="00766C2F">
            <w:pPr>
              <w:tabs>
                <w:tab w:val="left" w:pos="10206"/>
              </w:tabs>
              <w:spacing w:after="0" w:line="240" w:lineRule="auto"/>
              <w:jc w:val="both"/>
              <w:rPr>
                <w:rFonts w:ascii="Times New Roman" w:hAnsi="Times New Roman"/>
                <w:sz w:val="24"/>
                <w:szCs w:val="24"/>
              </w:rPr>
            </w:pPr>
          </w:p>
        </w:tc>
      </w:tr>
      <w:tr w:rsidR="00134F28" w:rsidRPr="00025666" w:rsidTr="00AB3001">
        <w:tc>
          <w:tcPr>
            <w:tcW w:w="1132" w:type="dxa"/>
          </w:tcPr>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8 класс</w:t>
            </w:r>
          </w:p>
        </w:tc>
        <w:tc>
          <w:tcPr>
            <w:tcW w:w="4397" w:type="dxa"/>
          </w:tcPr>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
                <w:sz w:val="24"/>
                <w:szCs w:val="24"/>
              </w:rPr>
              <w:t xml:space="preserve">ИСТОРИЯ НОВОГО ВРЕМЕНИ. </w:t>
            </w:r>
            <w:r w:rsidRPr="00025666">
              <w:rPr>
                <w:rFonts w:ascii="Times New Roman" w:hAnsi="Times New Roman"/>
                <w:b/>
                <w:sz w:val="24"/>
                <w:szCs w:val="24"/>
                <w:lang w:val="en-US"/>
              </w:rPr>
              <w:t>XVIII</w:t>
            </w:r>
            <w:r w:rsidRPr="00025666">
              <w:rPr>
                <w:rFonts w:ascii="Times New Roman" w:hAnsi="Times New Roman"/>
                <w:b/>
                <w:sz w:val="24"/>
                <w:szCs w:val="24"/>
              </w:rPr>
              <w:t>в.</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 xml:space="preserve">Эпоха Просвещения. </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Эпоха промышленного переворота</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Великая французская революция</w:t>
            </w:r>
          </w:p>
          <w:p w:rsidR="00134F28" w:rsidRPr="00025666" w:rsidRDefault="00134F28" w:rsidP="00766C2F">
            <w:pPr>
              <w:tabs>
                <w:tab w:val="left" w:pos="10206"/>
              </w:tabs>
              <w:spacing w:after="0" w:line="240" w:lineRule="auto"/>
              <w:jc w:val="both"/>
              <w:rPr>
                <w:rFonts w:ascii="Times New Roman" w:hAnsi="Times New Roman"/>
                <w:sz w:val="24"/>
                <w:szCs w:val="24"/>
              </w:rPr>
            </w:pPr>
          </w:p>
        </w:tc>
        <w:tc>
          <w:tcPr>
            <w:tcW w:w="4961" w:type="dxa"/>
          </w:tcPr>
          <w:p w:rsidR="00134F28" w:rsidRPr="00025666" w:rsidRDefault="00134F28" w:rsidP="00766C2F">
            <w:pPr>
              <w:tabs>
                <w:tab w:val="left" w:pos="10206"/>
              </w:tabs>
              <w:spacing w:after="0" w:line="240" w:lineRule="auto"/>
              <w:jc w:val="both"/>
              <w:rPr>
                <w:rFonts w:ascii="Times New Roman" w:hAnsi="Times New Roman"/>
                <w:b/>
                <w:bCs/>
                <w:sz w:val="24"/>
                <w:szCs w:val="24"/>
              </w:rPr>
            </w:pPr>
            <w:r w:rsidRPr="00025666">
              <w:rPr>
                <w:rFonts w:ascii="Times New Roman" w:hAnsi="Times New Roman"/>
                <w:b/>
                <w:bCs/>
                <w:sz w:val="24"/>
                <w:szCs w:val="24"/>
              </w:rPr>
              <w:t>РОССИЯ В КОНЦЕ XVII - XVIII ВЕКАХ: ОТ ЦАРСТВА К ИМПЕРИИ</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Россия в эпоху преобразований Петра I</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После Петра Великого: эпоха «дворцовых переворотов»</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Россия в 1760-х – 1790- гг. Правление Екатерины II и Павла I</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Культурное пространство Российской империи в XVIII в. </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Народы России в XVIII в.</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Россия при Павле I</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Региональный компонент</w:t>
            </w:r>
          </w:p>
          <w:p w:rsidR="00134F28" w:rsidRPr="00025666" w:rsidRDefault="00134F28" w:rsidP="00766C2F">
            <w:pPr>
              <w:tabs>
                <w:tab w:val="left" w:pos="10206"/>
              </w:tabs>
              <w:spacing w:after="0" w:line="240" w:lineRule="auto"/>
              <w:jc w:val="both"/>
              <w:rPr>
                <w:rFonts w:ascii="Times New Roman" w:hAnsi="Times New Roman"/>
                <w:sz w:val="24"/>
                <w:szCs w:val="24"/>
              </w:rPr>
            </w:pPr>
          </w:p>
        </w:tc>
      </w:tr>
      <w:tr w:rsidR="00134F28" w:rsidRPr="00025666" w:rsidTr="00AB3001">
        <w:tc>
          <w:tcPr>
            <w:tcW w:w="1132" w:type="dxa"/>
          </w:tcPr>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9 класс</w:t>
            </w:r>
          </w:p>
        </w:tc>
        <w:tc>
          <w:tcPr>
            <w:tcW w:w="4397" w:type="dxa"/>
          </w:tcPr>
          <w:p w:rsidR="00134F28" w:rsidRPr="00025666" w:rsidRDefault="00134F28" w:rsidP="00766C2F">
            <w:pPr>
              <w:tabs>
                <w:tab w:val="left" w:pos="10206"/>
              </w:tabs>
              <w:spacing w:after="0" w:line="240" w:lineRule="auto"/>
              <w:jc w:val="both"/>
              <w:rPr>
                <w:rFonts w:ascii="Times New Roman" w:hAnsi="Times New Roman"/>
                <w:b/>
                <w:sz w:val="24"/>
                <w:szCs w:val="24"/>
              </w:rPr>
            </w:pPr>
            <w:r w:rsidRPr="00025666">
              <w:rPr>
                <w:rFonts w:ascii="Times New Roman" w:hAnsi="Times New Roman"/>
                <w:b/>
                <w:sz w:val="24"/>
                <w:szCs w:val="24"/>
              </w:rPr>
              <w:t xml:space="preserve">ИСТОРИЯ НОВОГО ВРЕМЕНИ. </w:t>
            </w:r>
            <w:r w:rsidRPr="00025666">
              <w:rPr>
                <w:rFonts w:ascii="Times New Roman" w:hAnsi="Times New Roman"/>
                <w:b/>
                <w:sz w:val="24"/>
                <w:szCs w:val="24"/>
                <w:lang w:val="en-US"/>
              </w:rPr>
              <w:t>XIX</w:t>
            </w:r>
            <w:r w:rsidRPr="00025666">
              <w:rPr>
                <w:rFonts w:ascii="Times New Roman" w:hAnsi="Times New Roman"/>
                <w:b/>
                <w:sz w:val="24"/>
                <w:szCs w:val="24"/>
              </w:rPr>
              <w:t xml:space="preserve"> в. </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
                <w:sz w:val="24"/>
                <w:szCs w:val="24"/>
              </w:rPr>
              <w:t>Мир к началу XX в. Новейшая история. Становление и расцвет индустриального общества. До начала Первой мировой войны</w:t>
            </w:r>
          </w:p>
          <w:p w:rsidR="00134F28" w:rsidRPr="00025666" w:rsidRDefault="00134F28" w:rsidP="00766C2F">
            <w:pPr>
              <w:tabs>
                <w:tab w:val="left" w:pos="10206"/>
              </w:tabs>
              <w:spacing w:after="0" w:line="240" w:lineRule="auto"/>
              <w:jc w:val="both"/>
              <w:rPr>
                <w:rFonts w:ascii="Times New Roman" w:hAnsi="Times New Roman"/>
                <w:sz w:val="24"/>
                <w:szCs w:val="24"/>
              </w:rPr>
            </w:pPr>
          </w:p>
          <w:p w:rsidR="00134F28" w:rsidRPr="00025666" w:rsidRDefault="00134F28" w:rsidP="00766C2F">
            <w:pPr>
              <w:shd w:val="clear" w:color="auto" w:fill="FFFFFF"/>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Страны Европы и Северной Америки в первой половине ХIХ в.</w:t>
            </w:r>
          </w:p>
          <w:p w:rsidR="00134F28" w:rsidRPr="00025666" w:rsidRDefault="00134F28" w:rsidP="00766C2F">
            <w:pPr>
              <w:shd w:val="clear" w:color="auto" w:fill="FFFFFF"/>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Страны Европы и Северной Америки во второй половине ХIХ в.</w:t>
            </w:r>
          </w:p>
          <w:p w:rsidR="00134F28" w:rsidRPr="00025666" w:rsidRDefault="00134F28" w:rsidP="00766C2F">
            <w:pPr>
              <w:shd w:val="clear" w:color="auto" w:fill="FFFFFF"/>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Экономическое и социально-политическое развитие стран Европы и США в конце ХIХ в.</w:t>
            </w:r>
          </w:p>
          <w:p w:rsidR="00134F28" w:rsidRPr="00025666" w:rsidRDefault="00134F28" w:rsidP="00766C2F">
            <w:pPr>
              <w:shd w:val="clear" w:color="auto" w:fill="FFFFFF"/>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Страны Азии в ХIХ в.</w:t>
            </w:r>
          </w:p>
          <w:p w:rsidR="00134F28" w:rsidRPr="00025666" w:rsidRDefault="00134F28" w:rsidP="00766C2F">
            <w:pPr>
              <w:shd w:val="clear" w:color="auto" w:fill="FFFFFF"/>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Война за независимость в Латинской Америке</w:t>
            </w:r>
          </w:p>
          <w:p w:rsidR="00134F28" w:rsidRPr="00025666" w:rsidRDefault="00134F28" w:rsidP="00766C2F">
            <w:pPr>
              <w:shd w:val="clear" w:color="auto" w:fill="FFFFFF"/>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Народы Африки в Новое время</w:t>
            </w:r>
          </w:p>
          <w:p w:rsidR="00134F28" w:rsidRPr="00025666" w:rsidRDefault="00134F28" w:rsidP="00766C2F">
            <w:pPr>
              <w:shd w:val="clear" w:color="auto" w:fill="FFFFFF"/>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Развитие культуры в XIX в.</w:t>
            </w:r>
          </w:p>
          <w:p w:rsidR="00134F28" w:rsidRPr="00025666" w:rsidRDefault="00134F28" w:rsidP="00766C2F">
            <w:pPr>
              <w:shd w:val="clear" w:color="auto" w:fill="FFFFFF"/>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Международные отношения в XIX в.</w:t>
            </w:r>
          </w:p>
          <w:p w:rsidR="00134F28" w:rsidRPr="00025666" w:rsidRDefault="00134F28" w:rsidP="00766C2F">
            <w:pPr>
              <w:shd w:val="clear" w:color="auto" w:fill="FFFFFF"/>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Мир в 1900—1914 гг.</w:t>
            </w:r>
          </w:p>
          <w:p w:rsidR="00134F28" w:rsidRPr="00025666" w:rsidRDefault="00134F28" w:rsidP="00766C2F">
            <w:pPr>
              <w:shd w:val="clear" w:color="auto" w:fill="FFFFFF"/>
              <w:tabs>
                <w:tab w:val="left" w:pos="10206"/>
              </w:tabs>
              <w:spacing w:after="0" w:line="240" w:lineRule="auto"/>
              <w:jc w:val="both"/>
              <w:rPr>
                <w:rFonts w:ascii="Times New Roman" w:hAnsi="Times New Roman"/>
                <w:sz w:val="24"/>
                <w:szCs w:val="24"/>
              </w:rPr>
            </w:pPr>
          </w:p>
          <w:p w:rsidR="00134F28" w:rsidRPr="00025666" w:rsidRDefault="00134F28" w:rsidP="00766C2F">
            <w:pPr>
              <w:tabs>
                <w:tab w:val="left" w:pos="10206"/>
              </w:tabs>
              <w:spacing w:after="0" w:line="240" w:lineRule="auto"/>
              <w:jc w:val="both"/>
              <w:rPr>
                <w:rFonts w:ascii="Times New Roman" w:hAnsi="Times New Roman"/>
                <w:sz w:val="24"/>
                <w:szCs w:val="24"/>
              </w:rPr>
            </w:pPr>
          </w:p>
          <w:p w:rsidR="00134F28" w:rsidRPr="00025666" w:rsidRDefault="00134F28" w:rsidP="00766C2F">
            <w:pPr>
              <w:tabs>
                <w:tab w:val="left" w:pos="10206"/>
              </w:tabs>
              <w:spacing w:after="0" w:line="240" w:lineRule="auto"/>
              <w:jc w:val="both"/>
              <w:rPr>
                <w:rFonts w:ascii="Times New Roman" w:hAnsi="Times New Roman"/>
                <w:sz w:val="24"/>
                <w:szCs w:val="24"/>
              </w:rPr>
            </w:pPr>
          </w:p>
          <w:p w:rsidR="00134F28" w:rsidRPr="00025666" w:rsidRDefault="00134F28" w:rsidP="00766C2F">
            <w:pPr>
              <w:tabs>
                <w:tab w:val="left" w:pos="10206"/>
              </w:tabs>
              <w:spacing w:after="0" w:line="240" w:lineRule="auto"/>
              <w:jc w:val="both"/>
              <w:rPr>
                <w:rFonts w:ascii="Times New Roman" w:hAnsi="Times New Roman"/>
                <w:sz w:val="24"/>
                <w:szCs w:val="24"/>
              </w:rPr>
            </w:pPr>
          </w:p>
        </w:tc>
        <w:tc>
          <w:tcPr>
            <w:tcW w:w="4961" w:type="dxa"/>
          </w:tcPr>
          <w:p w:rsidR="00134F28" w:rsidRPr="00025666" w:rsidRDefault="00134F28" w:rsidP="00766C2F">
            <w:pPr>
              <w:tabs>
                <w:tab w:val="left" w:pos="10206"/>
              </w:tabs>
              <w:spacing w:after="0" w:line="240" w:lineRule="auto"/>
              <w:jc w:val="both"/>
              <w:rPr>
                <w:rFonts w:ascii="Times New Roman" w:hAnsi="Times New Roman"/>
                <w:b/>
                <w:bCs/>
                <w:sz w:val="24"/>
                <w:szCs w:val="24"/>
              </w:rPr>
            </w:pPr>
            <w:r w:rsidRPr="00025666">
              <w:rPr>
                <w:rFonts w:ascii="Times New Roman" w:hAnsi="Times New Roman"/>
                <w:b/>
                <w:bCs/>
                <w:sz w:val="24"/>
                <w:szCs w:val="24"/>
              </w:rPr>
              <w:t>IV. РОССИЙСКАЯ ИМПЕРИЯ В XIX – НАЧАЛЕ XX ВВ.</w:t>
            </w:r>
          </w:p>
          <w:p w:rsidR="00134F28" w:rsidRPr="00025666" w:rsidRDefault="00134F28" w:rsidP="00766C2F">
            <w:pPr>
              <w:tabs>
                <w:tab w:val="left" w:pos="10206"/>
              </w:tabs>
              <w:spacing w:after="0" w:line="240" w:lineRule="auto"/>
              <w:jc w:val="both"/>
              <w:rPr>
                <w:rFonts w:ascii="Times New Roman" w:hAnsi="Times New Roman"/>
                <w:b/>
                <w:bCs/>
                <w:sz w:val="24"/>
                <w:szCs w:val="24"/>
              </w:rPr>
            </w:pPr>
          </w:p>
          <w:p w:rsidR="00134F28" w:rsidRPr="00025666" w:rsidRDefault="00134F28" w:rsidP="00766C2F">
            <w:pPr>
              <w:tabs>
                <w:tab w:val="left" w:pos="10206"/>
              </w:tabs>
              <w:spacing w:after="0" w:line="240" w:lineRule="auto"/>
              <w:jc w:val="both"/>
              <w:rPr>
                <w:rFonts w:ascii="Times New Roman" w:hAnsi="Times New Roman"/>
                <w:bCs/>
                <w:sz w:val="24"/>
                <w:szCs w:val="24"/>
                <w:u w:val="single"/>
              </w:rPr>
            </w:pPr>
            <w:r w:rsidRPr="00025666">
              <w:rPr>
                <w:rFonts w:ascii="Times New Roman" w:hAnsi="Times New Roman"/>
                <w:bCs/>
                <w:sz w:val="24"/>
                <w:szCs w:val="24"/>
                <w:u w:val="single"/>
              </w:rPr>
              <w:t>Россия на пути к реформам (1801–1861)</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Александровская эпоха: государственный либерализм</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Отечественная война </w:t>
            </w:r>
            <w:smartTag w:uri="urn:schemas-microsoft-com:office:smarttags" w:element="metricconverter">
              <w:smartTagPr>
                <w:attr w:name="ProductID" w:val="1812 г"/>
              </w:smartTagPr>
              <w:r w:rsidRPr="00025666">
                <w:rPr>
                  <w:rFonts w:ascii="Times New Roman" w:hAnsi="Times New Roman"/>
                  <w:bCs/>
                  <w:sz w:val="24"/>
                  <w:szCs w:val="24"/>
                </w:rPr>
                <w:t>1812 г</w:t>
              </w:r>
            </w:smartTag>
            <w:r w:rsidRPr="00025666">
              <w:rPr>
                <w:rFonts w:ascii="Times New Roman" w:hAnsi="Times New Roman"/>
                <w:bCs/>
                <w:sz w:val="24"/>
                <w:szCs w:val="24"/>
              </w:rPr>
              <w:t xml:space="preserve">. </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Николаевское самодержавие: государственный консерватизм</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Крепостнический социум. Деревня и город </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Культурное пространство империи в первой половине XIX в.</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Пространство империи: этнокультурный облик страны </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Формирование гражданского правосознания. Основные течения общественной мысли </w:t>
            </w:r>
          </w:p>
          <w:p w:rsidR="00134F28" w:rsidRPr="00025666" w:rsidRDefault="00134F28" w:rsidP="00766C2F">
            <w:pPr>
              <w:tabs>
                <w:tab w:val="left" w:pos="10206"/>
              </w:tabs>
              <w:spacing w:after="0" w:line="240" w:lineRule="auto"/>
              <w:jc w:val="both"/>
              <w:rPr>
                <w:rFonts w:ascii="Times New Roman" w:hAnsi="Times New Roman"/>
                <w:sz w:val="24"/>
                <w:szCs w:val="24"/>
              </w:rPr>
            </w:pPr>
          </w:p>
          <w:p w:rsidR="00134F28" w:rsidRPr="00025666" w:rsidRDefault="00134F28" w:rsidP="00766C2F">
            <w:pPr>
              <w:tabs>
                <w:tab w:val="left" w:pos="10206"/>
              </w:tabs>
              <w:spacing w:after="0" w:line="240" w:lineRule="auto"/>
              <w:jc w:val="both"/>
              <w:rPr>
                <w:rFonts w:ascii="Times New Roman" w:hAnsi="Times New Roman"/>
                <w:bCs/>
                <w:sz w:val="24"/>
                <w:szCs w:val="24"/>
                <w:u w:val="single"/>
              </w:rPr>
            </w:pPr>
            <w:r w:rsidRPr="00025666">
              <w:rPr>
                <w:rFonts w:ascii="Times New Roman" w:hAnsi="Times New Roman"/>
                <w:bCs/>
                <w:sz w:val="24"/>
                <w:szCs w:val="24"/>
                <w:u w:val="single"/>
              </w:rPr>
              <w:t>Россия в эпоху реформ</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Преобразования Александра II: социальная и правовая модернизация </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«Народное самодержавие» Александра III </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Пореформенный социум. Сельское хозяйство и промышленность </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Культурное пространство империи во второй половине XIX в. </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Этнокультурный облик империи </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Cs/>
                <w:sz w:val="24"/>
                <w:szCs w:val="24"/>
              </w:rPr>
              <w:t>Формирование гражданского общества и основные направления общественных движений</w:t>
            </w:r>
          </w:p>
          <w:p w:rsidR="00134F28" w:rsidRPr="00025666" w:rsidRDefault="00134F28" w:rsidP="00766C2F">
            <w:pPr>
              <w:tabs>
                <w:tab w:val="left" w:pos="10206"/>
              </w:tabs>
              <w:spacing w:after="0" w:line="240" w:lineRule="auto"/>
              <w:jc w:val="both"/>
              <w:rPr>
                <w:rFonts w:ascii="Times New Roman" w:hAnsi="Times New Roman"/>
                <w:bCs/>
                <w:sz w:val="24"/>
                <w:szCs w:val="24"/>
                <w:u w:val="single"/>
              </w:rPr>
            </w:pPr>
            <w:r w:rsidRPr="00025666">
              <w:rPr>
                <w:rFonts w:ascii="Times New Roman" w:hAnsi="Times New Roman"/>
                <w:bCs/>
                <w:sz w:val="24"/>
                <w:szCs w:val="24"/>
                <w:u w:val="single"/>
              </w:rPr>
              <w:t>Кризис империи в начале ХХ века</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Первая российская революция 1905-1907 гг. Начало парламентаризма </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 xml:space="preserve">Общество и власть после революции </w:t>
            </w:r>
          </w:p>
          <w:p w:rsidR="00134F28" w:rsidRPr="00025666" w:rsidRDefault="00134F28" w:rsidP="00766C2F">
            <w:pPr>
              <w:tabs>
                <w:tab w:val="left" w:pos="10206"/>
              </w:tabs>
              <w:spacing w:after="0" w:line="240" w:lineRule="auto"/>
              <w:jc w:val="both"/>
              <w:rPr>
                <w:rFonts w:ascii="Times New Roman" w:hAnsi="Times New Roman"/>
                <w:bCs/>
                <w:sz w:val="24"/>
                <w:szCs w:val="24"/>
              </w:rPr>
            </w:pPr>
            <w:r w:rsidRPr="00025666">
              <w:rPr>
                <w:rFonts w:ascii="Times New Roman" w:hAnsi="Times New Roman"/>
                <w:bCs/>
                <w:sz w:val="24"/>
                <w:szCs w:val="24"/>
              </w:rPr>
              <w:t>«Серебряный век» российской культуры</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Региональный компонент</w:t>
            </w:r>
          </w:p>
        </w:tc>
      </w:tr>
    </w:tbl>
    <w:p w:rsidR="00134F28" w:rsidRPr="00025666" w:rsidRDefault="00134F28" w:rsidP="00766C2F">
      <w:pPr>
        <w:pStyle w:val="Default"/>
        <w:tabs>
          <w:tab w:val="left" w:pos="10206"/>
        </w:tabs>
        <w:ind w:firstLine="426"/>
        <w:jc w:val="both"/>
        <w:rPr>
          <w:rFonts w:ascii="Times New Roman" w:hAnsi="Times New Roman" w:cs="Times New Roman"/>
          <w:b/>
        </w:rPr>
      </w:pP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rPr>
        <w:t>2.2.2.6. ОБЩЕСТВОЗНАНИЕ</w:t>
      </w:r>
    </w:p>
    <w:p w:rsidR="00134F28" w:rsidRPr="00025666" w:rsidRDefault="00134F28" w:rsidP="00766C2F">
      <w:pPr>
        <w:pStyle w:val="Default"/>
        <w:tabs>
          <w:tab w:val="left" w:pos="10206"/>
        </w:tabs>
        <w:ind w:firstLine="426"/>
        <w:jc w:val="both"/>
        <w:rPr>
          <w:rFonts w:ascii="Times New Roman" w:hAnsi="Times New Roman" w:cs="Times New Roman"/>
          <w:b/>
        </w:rPr>
      </w:pP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134F28" w:rsidRPr="00025666" w:rsidRDefault="00134F28" w:rsidP="00766C2F">
      <w:pPr>
        <w:tabs>
          <w:tab w:val="left" w:pos="10206"/>
        </w:tabs>
        <w:spacing w:after="0" w:line="240" w:lineRule="auto"/>
        <w:ind w:firstLine="709"/>
        <w:jc w:val="both"/>
        <w:rPr>
          <w:rFonts w:ascii="Times New Roman" w:hAnsi="Times New Roman"/>
          <w:sz w:val="24"/>
          <w:szCs w:val="24"/>
        </w:rPr>
      </w:pPr>
    </w:p>
    <w:p w:rsidR="00134F28" w:rsidRPr="00025666" w:rsidRDefault="00134F28" w:rsidP="00766C2F">
      <w:pPr>
        <w:tabs>
          <w:tab w:val="left" w:pos="10206"/>
        </w:tabs>
        <w:spacing w:after="0" w:line="240" w:lineRule="auto"/>
        <w:ind w:left="709"/>
        <w:jc w:val="both"/>
        <w:rPr>
          <w:rFonts w:ascii="Times New Roman" w:hAnsi="Times New Roman"/>
          <w:sz w:val="24"/>
          <w:szCs w:val="24"/>
        </w:rPr>
      </w:pPr>
      <w:r w:rsidRPr="00025666">
        <w:rPr>
          <w:rFonts w:ascii="Times New Roman" w:hAnsi="Times New Roman"/>
          <w:b/>
          <w:bCs/>
          <w:sz w:val="24"/>
          <w:szCs w:val="24"/>
          <w:shd w:val="clear" w:color="auto" w:fill="FFFFFF"/>
        </w:rPr>
        <w:t>Человек. Деятельность человека</w:t>
      </w:r>
    </w:p>
    <w:p w:rsidR="00134F28" w:rsidRPr="00025666" w:rsidRDefault="00134F28" w:rsidP="00766C2F">
      <w:pPr>
        <w:tabs>
          <w:tab w:val="left" w:pos="1114"/>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134F28" w:rsidRPr="00025666" w:rsidRDefault="00134F28" w:rsidP="00766C2F">
      <w:pPr>
        <w:tabs>
          <w:tab w:val="left" w:pos="10206"/>
        </w:tabs>
        <w:spacing w:after="0" w:line="240" w:lineRule="auto"/>
        <w:ind w:left="709"/>
        <w:jc w:val="both"/>
        <w:rPr>
          <w:rFonts w:ascii="Times New Roman" w:hAnsi="Times New Roman"/>
          <w:b/>
          <w:bCs/>
          <w:sz w:val="24"/>
          <w:szCs w:val="24"/>
          <w:shd w:val="clear" w:color="auto" w:fill="FFFFFF"/>
        </w:rPr>
      </w:pPr>
      <w:r w:rsidRPr="00025666">
        <w:rPr>
          <w:rFonts w:ascii="Times New Roman" w:hAnsi="Times New Roman"/>
          <w:b/>
          <w:bCs/>
          <w:sz w:val="24"/>
          <w:szCs w:val="24"/>
          <w:shd w:val="clear" w:color="auto" w:fill="FFFFFF"/>
        </w:rPr>
        <w:t>Общество</w:t>
      </w:r>
    </w:p>
    <w:p w:rsidR="00134F28" w:rsidRPr="00025666" w:rsidRDefault="00134F28" w:rsidP="00766C2F">
      <w:pPr>
        <w:tabs>
          <w:tab w:val="left" w:pos="1114"/>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134F28" w:rsidRPr="00025666" w:rsidRDefault="00134F28" w:rsidP="00766C2F">
      <w:pPr>
        <w:tabs>
          <w:tab w:val="left" w:pos="10206"/>
        </w:tabs>
        <w:spacing w:after="0" w:line="240" w:lineRule="auto"/>
        <w:ind w:left="709"/>
        <w:jc w:val="both"/>
        <w:rPr>
          <w:rFonts w:ascii="Times New Roman" w:hAnsi="Times New Roman"/>
          <w:b/>
          <w:bCs/>
          <w:sz w:val="24"/>
          <w:szCs w:val="24"/>
          <w:shd w:val="clear" w:color="auto" w:fill="FFFFFF"/>
        </w:rPr>
      </w:pPr>
      <w:r w:rsidRPr="00025666">
        <w:rPr>
          <w:rFonts w:ascii="Times New Roman" w:hAnsi="Times New Roman"/>
          <w:b/>
          <w:bCs/>
          <w:sz w:val="24"/>
          <w:szCs w:val="24"/>
          <w:shd w:val="clear" w:color="auto" w:fill="FFFFFF"/>
        </w:rPr>
        <w:t>Социальные нормы</w:t>
      </w:r>
    </w:p>
    <w:p w:rsidR="00134F28" w:rsidRPr="00025666" w:rsidRDefault="00134F28" w:rsidP="00766C2F">
      <w:pPr>
        <w:tabs>
          <w:tab w:val="left" w:pos="1114"/>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134F28" w:rsidRPr="00025666" w:rsidRDefault="00134F28" w:rsidP="00766C2F">
      <w:pPr>
        <w:tabs>
          <w:tab w:val="left" w:pos="10206"/>
        </w:tabs>
        <w:spacing w:after="0" w:line="240" w:lineRule="auto"/>
        <w:ind w:left="709"/>
        <w:jc w:val="both"/>
        <w:rPr>
          <w:rFonts w:ascii="Times New Roman" w:hAnsi="Times New Roman"/>
          <w:b/>
          <w:bCs/>
          <w:sz w:val="24"/>
          <w:szCs w:val="24"/>
          <w:shd w:val="clear" w:color="auto" w:fill="FFFFFF"/>
        </w:rPr>
      </w:pPr>
      <w:r w:rsidRPr="00025666">
        <w:rPr>
          <w:rFonts w:ascii="Times New Roman" w:hAnsi="Times New Roman"/>
          <w:b/>
          <w:bCs/>
          <w:sz w:val="24"/>
          <w:szCs w:val="24"/>
          <w:shd w:val="clear" w:color="auto" w:fill="FFFFFF"/>
        </w:rPr>
        <w:t>Сфера духовной культуры</w:t>
      </w:r>
    </w:p>
    <w:p w:rsidR="00134F28" w:rsidRPr="00025666" w:rsidRDefault="00134F28" w:rsidP="00766C2F">
      <w:pPr>
        <w:tabs>
          <w:tab w:val="left" w:pos="1311"/>
          <w:tab w:val="left" w:pos="10206"/>
        </w:tabs>
        <w:spacing w:after="0" w:line="240" w:lineRule="auto"/>
        <w:ind w:firstLine="709"/>
        <w:jc w:val="both"/>
        <w:rPr>
          <w:rFonts w:ascii="Times New Roman" w:hAnsi="Times New Roman"/>
          <w:sz w:val="24"/>
          <w:szCs w:val="24"/>
        </w:rPr>
      </w:pPr>
      <w:r w:rsidRPr="00025666">
        <w:rPr>
          <w:rFonts w:ascii="Times New Roman" w:hAnsi="Times New Roman"/>
          <w:bCs/>
          <w:sz w:val="24"/>
          <w:szCs w:val="24"/>
        </w:rPr>
        <w:t xml:space="preserve">Культура, ее многообразие и основные формы. </w:t>
      </w:r>
      <w:r w:rsidRPr="00025666">
        <w:rPr>
          <w:rFonts w:ascii="Times New Roman" w:hAnsi="Times New Roman"/>
          <w:sz w:val="24"/>
          <w:szCs w:val="24"/>
        </w:rPr>
        <w:t xml:space="preserve">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134F28" w:rsidRPr="00025666" w:rsidRDefault="00134F28" w:rsidP="00766C2F">
      <w:pPr>
        <w:tabs>
          <w:tab w:val="left" w:pos="10206"/>
        </w:tabs>
        <w:spacing w:after="0" w:line="240" w:lineRule="auto"/>
        <w:ind w:left="709"/>
        <w:jc w:val="both"/>
        <w:rPr>
          <w:rFonts w:ascii="Times New Roman" w:hAnsi="Times New Roman"/>
          <w:b/>
          <w:bCs/>
          <w:sz w:val="24"/>
          <w:szCs w:val="24"/>
          <w:shd w:val="clear" w:color="auto" w:fill="FFFFFF"/>
        </w:rPr>
      </w:pPr>
      <w:r w:rsidRPr="00025666">
        <w:rPr>
          <w:rFonts w:ascii="Times New Roman" w:hAnsi="Times New Roman"/>
          <w:b/>
          <w:bCs/>
          <w:sz w:val="24"/>
          <w:szCs w:val="24"/>
          <w:shd w:val="clear" w:color="auto" w:fill="FFFFFF"/>
        </w:rPr>
        <w:t>Социальная сфера жизни общества</w:t>
      </w:r>
    </w:p>
    <w:p w:rsidR="00134F28" w:rsidRPr="00025666" w:rsidRDefault="00134F28" w:rsidP="00766C2F">
      <w:pPr>
        <w:tabs>
          <w:tab w:val="left" w:pos="1114"/>
          <w:tab w:val="left" w:pos="10206"/>
        </w:tabs>
        <w:spacing w:after="0" w:line="240" w:lineRule="auto"/>
        <w:ind w:firstLine="709"/>
        <w:jc w:val="both"/>
        <w:rPr>
          <w:rFonts w:ascii="Times New Roman" w:hAnsi="Times New Roman"/>
          <w:sz w:val="24"/>
          <w:szCs w:val="24"/>
        </w:rPr>
      </w:pPr>
      <w:r w:rsidRPr="00025666">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w:t>
      </w:r>
      <w:r w:rsidRPr="00025666">
        <w:rPr>
          <w:rFonts w:ascii="Times New Roman" w:hAnsi="Times New Roman"/>
          <w:sz w:val="24"/>
          <w:szCs w:val="24"/>
        </w:rPr>
        <w:t xml:space="preserve">Национальное самосознание. Отношения между нациями. Россия – многонациональное государство. </w:t>
      </w:r>
      <w:r w:rsidRPr="00025666">
        <w:rPr>
          <w:rFonts w:ascii="Times New Roman" w:hAnsi="Times New Roman"/>
          <w:bCs/>
          <w:sz w:val="24"/>
          <w:szCs w:val="24"/>
        </w:rPr>
        <w:t>Социальная политика Российского государства.</w:t>
      </w:r>
    </w:p>
    <w:p w:rsidR="00134F28" w:rsidRPr="00025666" w:rsidRDefault="00134F28" w:rsidP="00766C2F">
      <w:pPr>
        <w:tabs>
          <w:tab w:val="left" w:pos="10206"/>
        </w:tabs>
        <w:spacing w:after="0" w:line="240" w:lineRule="auto"/>
        <w:ind w:left="709"/>
        <w:jc w:val="both"/>
        <w:rPr>
          <w:rFonts w:ascii="Times New Roman" w:hAnsi="Times New Roman"/>
          <w:b/>
          <w:bCs/>
          <w:sz w:val="24"/>
          <w:szCs w:val="24"/>
          <w:shd w:val="clear" w:color="auto" w:fill="FFFFFF"/>
        </w:rPr>
      </w:pPr>
      <w:r w:rsidRPr="00025666">
        <w:rPr>
          <w:rFonts w:ascii="Times New Roman" w:hAnsi="Times New Roman"/>
          <w:b/>
          <w:bCs/>
          <w:sz w:val="24"/>
          <w:szCs w:val="24"/>
          <w:shd w:val="clear" w:color="auto" w:fill="FFFFFF"/>
        </w:rPr>
        <w:t>Политическая сфера жизни общества</w:t>
      </w:r>
    </w:p>
    <w:p w:rsidR="00134F28" w:rsidRPr="00025666" w:rsidRDefault="00134F28" w:rsidP="00766C2F">
      <w:pPr>
        <w:tabs>
          <w:tab w:val="left" w:pos="1321"/>
          <w:tab w:val="left" w:pos="10206"/>
        </w:tabs>
        <w:spacing w:after="0" w:line="240" w:lineRule="auto"/>
        <w:ind w:firstLine="709"/>
        <w:jc w:val="both"/>
        <w:rPr>
          <w:rFonts w:ascii="Times New Roman" w:hAnsi="Times New Roman"/>
          <w:sz w:val="24"/>
          <w:szCs w:val="24"/>
        </w:rPr>
      </w:pPr>
      <w:r w:rsidRPr="00025666">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134F28" w:rsidRPr="00025666" w:rsidRDefault="00134F28" w:rsidP="00766C2F">
      <w:pPr>
        <w:tabs>
          <w:tab w:val="left" w:pos="10206"/>
        </w:tabs>
        <w:spacing w:after="0" w:line="240" w:lineRule="auto"/>
        <w:ind w:left="709"/>
        <w:jc w:val="both"/>
        <w:rPr>
          <w:rFonts w:ascii="Times New Roman" w:hAnsi="Times New Roman"/>
          <w:b/>
          <w:bCs/>
          <w:sz w:val="24"/>
          <w:szCs w:val="24"/>
          <w:shd w:val="clear" w:color="auto" w:fill="FFFFFF"/>
        </w:rPr>
      </w:pPr>
      <w:r w:rsidRPr="00025666">
        <w:rPr>
          <w:rFonts w:ascii="Times New Roman" w:hAnsi="Times New Roman"/>
          <w:b/>
          <w:bCs/>
          <w:sz w:val="24"/>
          <w:szCs w:val="24"/>
          <w:shd w:val="clear" w:color="auto" w:fill="FFFFFF"/>
        </w:rPr>
        <w:t>Гражданин и государство</w:t>
      </w:r>
    </w:p>
    <w:p w:rsidR="00134F28" w:rsidRPr="00025666" w:rsidRDefault="00134F28" w:rsidP="00766C2F">
      <w:pPr>
        <w:tabs>
          <w:tab w:val="left" w:pos="10206"/>
        </w:tabs>
        <w:spacing w:line="240" w:lineRule="auto"/>
        <w:jc w:val="both"/>
        <w:rPr>
          <w:rFonts w:ascii="Times New Roman" w:hAnsi="Times New Roman"/>
          <w:sz w:val="24"/>
          <w:szCs w:val="24"/>
          <w:lang w:eastAsia="ru-RU"/>
        </w:rPr>
      </w:pPr>
      <w:r w:rsidRPr="00025666">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25666">
        <w:rPr>
          <w:rFonts w:ascii="Times New Roman" w:hAnsi="Times New Roman"/>
          <w:bCs/>
          <w:sz w:val="24"/>
          <w:szCs w:val="24"/>
        </w:rPr>
        <w:t xml:space="preserve">рава и свободы человека и гражданина в Российской Федерации. </w:t>
      </w:r>
      <w:r w:rsidRPr="00025666">
        <w:rPr>
          <w:rFonts w:ascii="Times New Roman" w:hAnsi="Times New Roman"/>
          <w:sz w:val="24"/>
          <w:szCs w:val="24"/>
        </w:rPr>
        <w:t xml:space="preserve">Конституционные обязанности гражданина Российской Федерации. </w:t>
      </w:r>
      <w:r w:rsidRPr="00025666">
        <w:rPr>
          <w:rFonts w:ascii="Times New Roman" w:hAnsi="Times New Roman"/>
          <w:bCs/>
          <w:sz w:val="24"/>
          <w:szCs w:val="24"/>
        </w:rPr>
        <w:t xml:space="preserve">Взаимоотношения органов государственной власти и граждан. </w:t>
      </w:r>
      <w:r w:rsidRPr="00025666">
        <w:rPr>
          <w:rFonts w:ascii="Times New Roman" w:hAnsi="Times New Roman"/>
          <w:sz w:val="24"/>
          <w:szCs w:val="24"/>
          <w:shd w:val="clear" w:color="auto" w:fill="FFFFFF"/>
          <w:lang w:eastAsia="ru-RU"/>
        </w:rPr>
        <w:t>Способы взаимодействия с властью посредством электронного правительства.</w:t>
      </w:r>
      <w:r w:rsidRPr="00025666">
        <w:rPr>
          <w:rFonts w:ascii="Times New Roman" w:hAnsi="Times New Roman"/>
          <w:bCs/>
          <w:sz w:val="24"/>
          <w:szCs w:val="24"/>
        </w:rPr>
        <w:t xml:space="preserve">Механизмы реализации и защиты прав и свобод человека и гражданина в РФ. </w:t>
      </w:r>
      <w:r w:rsidRPr="00025666">
        <w:rPr>
          <w:rFonts w:ascii="Times New Roman" w:hAnsi="Times New Roman"/>
          <w:sz w:val="24"/>
          <w:szCs w:val="24"/>
        </w:rPr>
        <w:t>Основные международные документы о правах человека и правах ребенка.</w:t>
      </w:r>
    </w:p>
    <w:p w:rsidR="00134F28" w:rsidRPr="00025666" w:rsidRDefault="00134F28" w:rsidP="00766C2F">
      <w:pPr>
        <w:tabs>
          <w:tab w:val="left" w:pos="10206"/>
        </w:tabs>
        <w:spacing w:after="0" w:line="240" w:lineRule="auto"/>
        <w:ind w:left="709"/>
        <w:jc w:val="both"/>
        <w:rPr>
          <w:rFonts w:ascii="Times New Roman" w:hAnsi="Times New Roman"/>
          <w:b/>
          <w:bCs/>
          <w:sz w:val="24"/>
          <w:szCs w:val="24"/>
          <w:shd w:val="clear" w:color="auto" w:fill="FFFFFF"/>
        </w:rPr>
      </w:pPr>
      <w:r w:rsidRPr="00025666">
        <w:rPr>
          <w:rFonts w:ascii="Times New Roman" w:hAnsi="Times New Roman"/>
          <w:b/>
          <w:bCs/>
          <w:sz w:val="24"/>
          <w:szCs w:val="24"/>
          <w:shd w:val="clear" w:color="auto" w:fill="FFFFFF"/>
        </w:rPr>
        <w:t>Основы российского законодательства</w:t>
      </w:r>
    </w:p>
    <w:p w:rsidR="00134F28" w:rsidRPr="00025666" w:rsidRDefault="00134F28" w:rsidP="00766C2F">
      <w:pPr>
        <w:tabs>
          <w:tab w:val="left" w:pos="1114"/>
          <w:tab w:val="left" w:pos="10206"/>
        </w:tabs>
        <w:spacing w:after="0" w:line="240" w:lineRule="auto"/>
        <w:ind w:firstLine="709"/>
        <w:jc w:val="both"/>
        <w:rPr>
          <w:rFonts w:ascii="Times New Roman" w:hAnsi="Times New Roman"/>
          <w:sz w:val="24"/>
          <w:szCs w:val="24"/>
        </w:rPr>
      </w:pPr>
      <w:r w:rsidRPr="00025666">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25666">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25666">
        <w:rPr>
          <w:rFonts w:ascii="Times New Roman" w:hAnsi="Times New Roman"/>
          <w:bCs/>
          <w:sz w:val="24"/>
          <w:szCs w:val="24"/>
        </w:rPr>
        <w:t xml:space="preserve"> Уголовное право, основные понятия и принципы. </w:t>
      </w:r>
      <w:r w:rsidRPr="00025666">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025666">
        <w:rPr>
          <w:rFonts w:ascii="Times New Roman" w:hAnsi="Times New Roman"/>
          <w:bCs/>
          <w:sz w:val="24"/>
          <w:szCs w:val="24"/>
        </w:rPr>
        <w:t>Международное гуманитарное право. Международно-правовая защита жертв вооруженных конфликтов.</w:t>
      </w:r>
    </w:p>
    <w:p w:rsidR="00134F28" w:rsidRPr="00025666" w:rsidRDefault="00134F28" w:rsidP="00766C2F">
      <w:pPr>
        <w:tabs>
          <w:tab w:val="left" w:pos="10206"/>
        </w:tabs>
        <w:spacing w:after="0" w:line="240" w:lineRule="auto"/>
        <w:ind w:left="709"/>
        <w:jc w:val="both"/>
        <w:rPr>
          <w:rFonts w:ascii="Times New Roman" w:hAnsi="Times New Roman"/>
          <w:b/>
          <w:bCs/>
          <w:sz w:val="24"/>
          <w:szCs w:val="24"/>
          <w:shd w:val="clear" w:color="auto" w:fill="FFFFFF"/>
        </w:rPr>
      </w:pPr>
      <w:r w:rsidRPr="00025666">
        <w:rPr>
          <w:rFonts w:ascii="Times New Roman" w:hAnsi="Times New Roman"/>
          <w:b/>
          <w:sz w:val="24"/>
          <w:szCs w:val="24"/>
          <w:shd w:val="clear" w:color="auto" w:fill="FFFFFF"/>
        </w:rPr>
        <w:t>Экономика</w:t>
      </w:r>
    </w:p>
    <w:p w:rsidR="00134F28" w:rsidRPr="00025666" w:rsidRDefault="00134F28" w:rsidP="00766C2F">
      <w:pPr>
        <w:tabs>
          <w:tab w:val="left" w:pos="1114"/>
          <w:tab w:val="left" w:pos="10206"/>
        </w:tabs>
        <w:spacing w:after="0" w:line="240" w:lineRule="auto"/>
        <w:ind w:firstLine="709"/>
        <w:jc w:val="both"/>
        <w:rPr>
          <w:rFonts w:ascii="Times New Roman" w:hAnsi="Times New Roman"/>
          <w:sz w:val="24"/>
          <w:szCs w:val="24"/>
        </w:rPr>
      </w:pPr>
      <w:r w:rsidRPr="00025666">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25666">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25666">
        <w:rPr>
          <w:rFonts w:ascii="Times New Roman" w:hAnsi="Times New Roman"/>
          <w:sz w:val="24"/>
          <w:szCs w:val="24"/>
        </w:rPr>
        <w:t xml:space="preserve">Виды рынков. Рынок капиталов. </w:t>
      </w:r>
      <w:r w:rsidRPr="00025666">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025666">
        <w:rPr>
          <w:rFonts w:ascii="Times New Roman" w:hAnsi="Times New Roman"/>
          <w:sz w:val="24"/>
          <w:szCs w:val="24"/>
        </w:rPr>
        <w:t>функции, налоговые системы разных эпох.</w:t>
      </w:r>
    </w:p>
    <w:p w:rsidR="00134F28" w:rsidRPr="00025666" w:rsidRDefault="00134F28" w:rsidP="00766C2F">
      <w:pPr>
        <w:pStyle w:val="afff4"/>
        <w:tabs>
          <w:tab w:val="left" w:pos="10206"/>
        </w:tabs>
        <w:ind w:firstLine="709"/>
        <w:jc w:val="both"/>
        <w:rPr>
          <w:sz w:val="24"/>
          <w:szCs w:val="24"/>
        </w:rPr>
      </w:pPr>
      <w:r w:rsidRPr="00025666">
        <w:rPr>
          <w:bCs/>
          <w:sz w:val="24"/>
          <w:szCs w:val="24"/>
          <w:shd w:val="clear" w:color="auto" w:fill="FFFFFF"/>
        </w:rPr>
        <w:t>Банковские услуги, предоставляемые гражданам</w:t>
      </w:r>
      <w:r w:rsidRPr="00025666">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w:t>
      </w:r>
      <w:r w:rsidRPr="00025666">
        <w:rPr>
          <w:snapToGrid w:val="0"/>
          <w:sz w:val="24"/>
          <w:szCs w:val="24"/>
        </w:rPr>
        <w:t>Страховые услуги</w:t>
      </w:r>
      <w:r w:rsidRPr="00025666">
        <w:rPr>
          <w:sz w:val="24"/>
          <w:szCs w:val="24"/>
        </w:rPr>
        <w:t xml:space="preserve">: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w:t>
      </w:r>
      <w:r w:rsidRPr="00025666">
        <w:rPr>
          <w:bCs/>
          <w:sz w:val="24"/>
          <w:szCs w:val="24"/>
          <w:shd w:val="clear" w:color="auto" w:fill="FFFFFF"/>
        </w:rPr>
        <w:t xml:space="preserve">Экономические функции домохозяйства. Потребление домашних хозяйств. </w:t>
      </w:r>
      <w:r w:rsidRPr="00025666">
        <w:rPr>
          <w:sz w:val="24"/>
          <w:szCs w:val="24"/>
        </w:rPr>
        <w:t>Семейный бюджет. Источники доходов и расходов семьи. Активы и пассивы. Личный финансовый план. Сбережения. Инфляция.</w:t>
      </w:r>
    </w:p>
    <w:p w:rsidR="00134F28" w:rsidRPr="00025666" w:rsidRDefault="00134F28" w:rsidP="00766C2F">
      <w:pPr>
        <w:pStyle w:val="Default"/>
        <w:tabs>
          <w:tab w:val="left" w:pos="10206"/>
        </w:tabs>
        <w:ind w:firstLine="426"/>
        <w:jc w:val="both"/>
        <w:rPr>
          <w:rFonts w:ascii="Times New Roman" w:hAnsi="Times New Roman" w:cs="Times New Roman"/>
          <w:b/>
        </w:rPr>
      </w:pPr>
    </w:p>
    <w:p w:rsidR="00134F28" w:rsidRPr="00025666" w:rsidRDefault="00134F28" w:rsidP="00766C2F">
      <w:pPr>
        <w:pStyle w:val="Default"/>
        <w:tabs>
          <w:tab w:val="left" w:pos="10206"/>
        </w:tabs>
        <w:ind w:firstLine="426"/>
        <w:jc w:val="both"/>
        <w:rPr>
          <w:rFonts w:ascii="Times New Roman" w:hAnsi="Times New Roman" w:cs="Times New Roman"/>
          <w:b/>
        </w:rPr>
      </w:pPr>
      <w:r w:rsidRPr="00025666">
        <w:rPr>
          <w:rFonts w:ascii="Times New Roman" w:hAnsi="Times New Roman" w:cs="Times New Roman"/>
          <w:b/>
        </w:rPr>
        <w:t>2.2.2.7. ГЕОГРАФИЯ</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Развитие географических знаний о Земле</w:t>
      </w:r>
      <w:r w:rsidRPr="00025666">
        <w:rPr>
          <w:rFonts w:ascii="Times New Roman" w:hAnsi="Times New Roman"/>
          <w:sz w:val="24"/>
          <w:szCs w:val="24"/>
        </w:rPr>
        <w:t>.</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Введение. Что изучает география.</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Земля во Вселенной. Движения Земли и их следствия.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Изображение земной поверхности. </w:t>
      </w:r>
    </w:p>
    <w:p w:rsidR="00134F28" w:rsidRPr="00025666" w:rsidRDefault="00134F28" w:rsidP="00766C2F">
      <w:pPr>
        <w:tabs>
          <w:tab w:val="left" w:pos="426"/>
          <w:tab w:val="left" w:pos="1240"/>
          <w:tab w:val="left" w:pos="3160"/>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 Природа Земли.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Литосфера. </w:t>
      </w:r>
      <w:r w:rsidRPr="00025666">
        <w:rPr>
          <w:rFonts w:ascii="Times New Roman" w:hAnsi="Times New Roman"/>
          <w:sz w:val="24"/>
          <w:szCs w:val="24"/>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Гидросфера. </w:t>
      </w:r>
      <w:r w:rsidRPr="00025666">
        <w:rPr>
          <w:rFonts w:ascii="Times New Roman" w:hAnsi="Times New Roman"/>
          <w:sz w:val="24"/>
          <w:szCs w:val="24"/>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Атмосфера. </w:t>
      </w:r>
      <w:r w:rsidRPr="00025666">
        <w:rPr>
          <w:rFonts w:ascii="Times New Roman" w:hAnsi="Times New Roman"/>
          <w:sz w:val="24"/>
          <w:szCs w:val="24"/>
        </w:rPr>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Биосфера. </w:t>
      </w:r>
      <w:r w:rsidRPr="00025666">
        <w:rPr>
          <w:rFonts w:ascii="Times New Roman" w:hAnsi="Times New Roman"/>
          <w:sz w:val="24"/>
          <w:szCs w:val="24"/>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Географическая оболочка как среда жизни. </w:t>
      </w:r>
      <w:r w:rsidRPr="00025666">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Человечество на Земле.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Численность населения Земли. Расовый состав. Нации и народы планеты. Страны на карте мира.</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Освоение Земли человеком. </w:t>
      </w:r>
    </w:p>
    <w:p w:rsidR="00134F28" w:rsidRPr="00025666" w:rsidRDefault="00134F28" w:rsidP="00766C2F">
      <w:pPr>
        <w:tabs>
          <w:tab w:val="left" w:pos="426"/>
          <w:tab w:val="left" w:pos="1240"/>
          <w:tab w:val="left" w:pos="2680"/>
          <w:tab w:val="left" w:pos="3680"/>
          <w:tab w:val="left" w:pos="5340"/>
          <w:tab w:val="left" w:pos="6000"/>
          <w:tab w:val="left" w:pos="7240"/>
          <w:tab w:val="left" w:pos="7600"/>
          <w:tab w:val="left" w:pos="8500"/>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КратесаМалосского, Страбона).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Главные закономерности природы Земли.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Литосфера и рельеф Земли. </w:t>
      </w:r>
      <w:r w:rsidRPr="00025666">
        <w:rPr>
          <w:rFonts w:ascii="Times New Roman" w:hAnsi="Times New Roman"/>
          <w:sz w:val="24"/>
          <w:szCs w:val="24"/>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Атмосфера и климаты Земли. </w:t>
      </w:r>
      <w:r w:rsidRPr="00025666">
        <w:rPr>
          <w:rFonts w:ascii="Times New Roman" w:hAnsi="Times New Roman"/>
          <w:sz w:val="24"/>
          <w:szCs w:val="24"/>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Мировой океан – основная часть гидросферы. </w:t>
      </w:r>
      <w:r w:rsidRPr="00025666">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Географическая оболочка. </w:t>
      </w:r>
      <w:r w:rsidRPr="00025666">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Характеристика материков Земли.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Южные материки. </w:t>
      </w:r>
      <w:r w:rsidRPr="00025666">
        <w:rPr>
          <w:rFonts w:ascii="Times New Roman" w:hAnsi="Times New Roman"/>
          <w:sz w:val="24"/>
          <w:szCs w:val="24"/>
        </w:rPr>
        <w:t xml:space="preserve">Особенности южных материков Земли.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Африка. </w:t>
      </w:r>
      <w:r w:rsidRPr="00025666">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Австралия и Океания. </w:t>
      </w:r>
      <w:r w:rsidRPr="00025666">
        <w:rPr>
          <w:rFonts w:ascii="Times New Roman" w:hAnsi="Times New Roman"/>
          <w:sz w:val="24"/>
          <w:szCs w:val="24"/>
        </w:rPr>
        <w:t>Географическое положение, история исследования, особенности природы материка. Эндемики.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Южная Америка. </w:t>
      </w:r>
      <w:r w:rsidRPr="00025666">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Антарктида. </w:t>
      </w:r>
      <w:r w:rsidRPr="00025666">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Северные материки. </w:t>
      </w:r>
      <w:r w:rsidRPr="00025666">
        <w:rPr>
          <w:rFonts w:ascii="Times New Roman" w:hAnsi="Times New Roman"/>
          <w:sz w:val="24"/>
          <w:szCs w:val="24"/>
        </w:rPr>
        <w:t>Особенности северных материков Земли.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Северная Америка. </w:t>
      </w:r>
      <w:r w:rsidRPr="00025666">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Евразия. </w:t>
      </w:r>
      <w:r w:rsidRPr="00025666">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Взаимодействие природы и общества. </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25666">
        <w:rPr>
          <w:rFonts w:ascii="Times New Roman" w:hAnsi="Times New Roman"/>
          <w:position w:val="-1"/>
          <w:sz w:val="24"/>
          <w:szCs w:val="24"/>
        </w:rPr>
        <w:t>др.).</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Территория России на карте мира. </w:t>
      </w:r>
    </w:p>
    <w:p w:rsidR="00134F28" w:rsidRPr="00025666" w:rsidRDefault="00134F28" w:rsidP="00766C2F">
      <w:pPr>
        <w:tabs>
          <w:tab w:val="left" w:pos="142"/>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r w:rsidRPr="00025666">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25666">
        <w:rPr>
          <w:rFonts w:ascii="Times New Roman" w:hAnsi="Times New Roman"/>
          <w:sz w:val="24"/>
          <w:szCs w:val="24"/>
          <w:lang w:val="en-US"/>
        </w:rPr>
        <w:t>I</w:t>
      </w:r>
      <w:r w:rsidRPr="00025666">
        <w:rPr>
          <w:rFonts w:ascii="Times New Roman" w:hAnsi="Times New Roman"/>
          <w:sz w:val="24"/>
          <w:szCs w:val="24"/>
        </w:rPr>
        <w:t xml:space="preserve"> вв. </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Общая характеристика природы России.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Рельеф и полезные ископаемые России. </w:t>
      </w:r>
      <w:r w:rsidRPr="00025666">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Климат России. </w:t>
      </w:r>
      <w:r w:rsidRPr="00025666">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Внутренние воды России. </w:t>
      </w:r>
      <w:r w:rsidRPr="00025666">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Почвы России. </w:t>
      </w:r>
      <w:r w:rsidRPr="00025666">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Растительный и животный мир России. </w:t>
      </w:r>
      <w:r w:rsidRPr="00025666">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Природно-территориальные комплексы России.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Природное районирование. </w:t>
      </w:r>
      <w:r w:rsidRPr="00025666">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Крупные природные комплексы России. </w:t>
      </w:r>
      <w:r w:rsidRPr="00025666">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Южные моря России: история освоения, особенности природы морей, ресурсы, значение.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Урал (изменение природных особенностей с запада на восток, с севера на юг).</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Обобщение знаний по особенностям природы европейской части России.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34F28" w:rsidRPr="00025666" w:rsidRDefault="00134F28" w:rsidP="00766C2F">
      <w:pPr>
        <w:tabs>
          <w:tab w:val="left" w:pos="426"/>
          <w:tab w:val="left" w:pos="2180"/>
          <w:tab w:val="left" w:pos="3460"/>
          <w:tab w:val="left" w:pos="5080"/>
          <w:tab w:val="left" w:pos="6440"/>
          <w:tab w:val="left" w:pos="7940"/>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34F28" w:rsidRPr="00025666" w:rsidRDefault="00134F28" w:rsidP="00766C2F">
      <w:pPr>
        <w:tabs>
          <w:tab w:val="left" w:pos="426"/>
          <w:tab w:val="left" w:pos="2180"/>
          <w:tab w:val="left" w:pos="3460"/>
          <w:tab w:val="left" w:pos="5080"/>
          <w:tab w:val="left" w:pos="6440"/>
          <w:tab w:val="left" w:pos="7940"/>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 xml:space="preserve">Население России. </w:t>
      </w:r>
    </w:p>
    <w:p w:rsidR="00134F28" w:rsidRPr="00025666" w:rsidRDefault="00134F28" w:rsidP="00766C2F">
      <w:pPr>
        <w:tabs>
          <w:tab w:val="left" w:pos="-142"/>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r w:rsidRPr="00025666">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r w:rsidRPr="00025666">
        <w:rPr>
          <w:rFonts w:ascii="Times New Roman" w:hAnsi="Times New Roman"/>
          <w:b/>
          <w:bCs/>
          <w:sz w:val="24"/>
          <w:szCs w:val="24"/>
        </w:rPr>
        <w:t>География своей местности.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b/>
          <w:bCs/>
          <w:sz w:val="24"/>
          <w:szCs w:val="24"/>
        </w:rPr>
      </w:pPr>
      <w:r w:rsidRPr="00025666">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Хозяйство России.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Общая характеристика хозяйства. Географическое районирование. </w:t>
      </w:r>
      <w:r w:rsidRPr="00025666">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Главные отрасли и межотраслевые комплексы. </w:t>
      </w:r>
      <w:r w:rsidRPr="00025666">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b/>
          <w:sz w:val="24"/>
          <w:szCs w:val="24"/>
        </w:rPr>
      </w:pPr>
      <w:r w:rsidRPr="00025666">
        <w:rPr>
          <w:rFonts w:ascii="Times New Roman" w:hAnsi="Times New Roman"/>
          <w:b/>
          <w:sz w:val="24"/>
          <w:szCs w:val="24"/>
        </w:rPr>
        <w:t xml:space="preserve">Хозяйство своей местности.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Районы России.</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b/>
          <w:bCs/>
          <w:sz w:val="24"/>
          <w:szCs w:val="24"/>
        </w:rPr>
        <w:t xml:space="preserve">Европейская часть России. </w:t>
      </w:r>
      <w:r w:rsidRPr="00025666">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134F28" w:rsidRPr="00025666" w:rsidRDefault="00134F28" w:rsidP="00766C2F">
      <w:pPr>
        <w:tabs>
          <w:tab w:val="left" w:pos="426"/>
          <w:tab w:val="left" w:pos="10206"/>
        </w:tabs>
        <w:autoSpaceDE w:val="0"/>
        <w:autoSpaceDN w:val="0"/>
        <w:adjustRightInd w:val="0"/>
        <w:spacing w:after="0" w:line="240" w:lineRule="auto"/>
        <w:ind w:firstLine="709"/>
        <w:jc w:val="both"/>
        <w:rPr>
          <w:rFonts w:ascii="Times New Roman" w:hAnsi="Times New Roman"/>
          <w:sz w:val="24"/>
          <w:szCs w:val="24"/>
        </w:rPr>
      </w:pPr>
      <w:r w:rsidRPr="00025666">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Моря Атлантического океана, омывающие Россию: транспортное значение, ресурсы.</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Южные моря России: транспортное значение, ресурсы.</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 xml:space="preserve">Азиатская часть России. </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Моря Северного Ледовитого океана: транспортное значение, ресурсы.</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34F28" w:rsidRPr="00025666" w:rsidRDefault="00134F28" w:rsidP="00766C2F">
      <w:pPr>
        <w:tabs>
          <w:tab w:val="left" w:pos="426"/>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Моря Тихого океана: транспортное значение, ресурсы.</w:t>
      </w:r>
    </w:p>
    <w:p w:rsidR="00134F28" w:rsidRPr="00025666" w:rsidRDefault="00134F28" w:rsidP="00766C2F">
      <w:pPr>
        <w:tabs>
          <w:tab w:val="left" w:pos="426"/>
          <w:tab w:val="left" w:pos="10206"/>
        </w:tabs>
        <w:autoSpaceDE w:val="0"/>
        <w:autoSpaceDN w:val="0"/>
        <w:adjustRightInd w:val="0"/>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left="-142" w:right="141" w:firstLine="142"/>
        <w:jc w:val="both"/>
        <w:rPr>
          <w:rFonts w:ascii="Times New Roman" w:hAnsi="Times New Roman"/>
          <w:b/>
          <w:bCs/>
          <w:sz w:val="24"/>
          <w:szCs w:val="24"/>
        </w:rPr>
      </w:pPr>
    </w:p>
    <w:p w:rsidR="00134F28" w:rsidRPr="00025666" w:rsidRDefault="00134F28" w:rsidP="00766C2F">
      <w:pPr>
        <w:tabs>
          <w:tab w:val="left" w:pos="426"/>
          <w:tab w:val="left" w:pos="4280"/>
          <w:tab w:val="left" w:pos="6180"/>
          <w:tab w:val="left" w:pos="7100"/>
          <w:tab w:val="left" w:pos="8880"/>
          <w:tab w:val="left" w:pos="10206"/>
        </w:tabs>
        <w:autoSpaceDE w:val="0"/>
        <w:autoSpaceDN w:val="0"/>
        <w:adjustRightInd w:val="0"/>
        <w:spacing w:after="0" w:line="240" w:lineRule="auto"/>
        <w:ind w:left="-142" w:right="141" w:firstLine="142"/>
        <w:jc w:val="both"/>
        <w:rPr>
          <w:rFonts w:ascii="Times New Roman" w:hAnsi="Times New Roman"/>
          <w:sz w:val="24"/>
          <w:szCs w:val="24"/>
        </w:rPr>
      </w:pPr>
      <w:r w:rsidRPr="00025666">
        <w:rPr>
          <w:rFonts w:ascii="Times New Roman" w:hAnsi="Times New Roman"/>
          <w:b/>
          <w:bCs/>
          <w:sz w:val="24"/>
          <w:szCs w:val="24"/>
        </w:rPr>
        <w:t xml:space="preserve">Россия в мире. </w:t>
      </w:r>
    </w:p>
    <w:p w:rsidR="00134F28" w:rsidRPr="00025666" w:rsidRDefault="00134F28" w:rsidP="00766C2F">
      <w:pPr>
        <w:tabs>
          <w:tab w:val="left" w:pos="284"/>
          <w:tab w:val="left" w:pos="426"/>
          <w:tab w:val="left" w:pos="4280"/>
          <w:tab w:val="left" w:pos="6180"/>
          <w:tab w:val="left" w:pos="7100"/>
          <w:tab w:val="left" w:pos="8880"/>
          <w:tab w:val="left" w:pos="10206"/>
        </w:tabs>
        <w:autoSpaceDE w:val="0"/>
        <w:autoSpaceDN w:val="0"/>
        <w:adjustRightInd w:val="0"/>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134F28" w:rsidRPr="00025666" w:rsidRDefault="00134F28" w:rsidP="00766C2F">
      <w:pPr>
        <w:tabs>
          <w:tab w:val="left" w:pos="426"/>
          <w:tab w:val="left" w:pos="5428"/>
          <w:tab w:val="left" w:pos="10206"/>
        </w:tabs>
        <w:autoSpaceDE w:val="0"/>
        <w:autoSpaceDN w:val="0"/>
        <w:adjustRightInd w:val="0"/>
        <w:spacing w:after="0" w:line="240" w:lineRule="auto"/>
        <w:ind w:left="-142" w:right="141" w:firstLine="142"/>
        <w:jc w:val="both"/>
        <w:rPr>
          <w:rFonts w:ascii="Times New Roman" w:hAnsi="Times New Roman"/>
          <w:sz w:val="24"/>
          <w:szCs w:val="24"/>
        </w:rPr>
      </w:pPr>
      <w:r w:rsidRPr="00025666">
        <w:rPr>
          <w:rFonts w:ascii="Times New Roman" w:hAnsi="Times New Roman"/>
          <w:b/>
          <w:bCs/>
          <w:sz w:val="24"/>
          <w:szCs w:val="24"/>
        </w:rPr>
        <w:t>Примерные темы практических работ</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Работа с картой «Имена на карте».</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зенитального положения Солнца в разные периоды года.</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координат географических объектов по карте.</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положения объектов относительно друг друга:</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направлений и расстояний по глобусу и карте.</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высот и глубин географических объектов с использованием шкалы высот и глубин.</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азимута.</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Ориентирование на местности.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Составление плана местности.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Работа с коллекциями минералов, горных пород, полезных ископаемых.</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Работа с картографическими источниками: нанесение элементов рельефа.</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Работа с картографическими источниками: нанесение объектов гидрографии.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Описание объектов гидрографии.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Ведение дневника погоды.</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средних температур, амплитуды и построение графиков.</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Изучение природных комплексов своей местности.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Описание основных компонентов природы океанов Земли.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Создание презентационных материалов об океанах на основе различных источников информации.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Описание основных компонентов природы материков Земли.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Описание природных зон Земли.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Создание презентационных материалов о материке на основе различных источников информации.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Прогнозирование перспективных путей рационального природопользования.</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ГП и оценка его влияния на природу и жизнь людей в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Оценивание динамики изменения границ России и их значения.</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Решение задач на определение разницы во времени различных территорий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Работа с картографическими источниками: нанесение элементов рельефа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Описание элементов рельефа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Построение профиля своей местности.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Работа с картографическими источниками: нанесение объектов гидрографии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Описание объектов гидрографии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Распределение количества осадков на территории России, работа с климатограммами.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Описание характеристики климата своего региона.</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Составление прогноза погоды на основе различных</w:t>
      </w:r>
      <w:r w:rsidRPr="00025666">
        <w:rPr>
          <w:rFonts w:ascii="Times New Roman" w:hAnsi="Times New Roman"/>
          <w:sz w:val="24"/>
          <w:szCs w:val="24"/>
        </w:rPr>
        <w:tab/>
        <w:t>источников информации.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Описание основных компонентов природы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Сравнение особенностей природы отдельных регионов страны.</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видов особо охраняемых природных территорий России и их особенностей.</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особенностей размещения крупных народов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Чтение и анализ половозрастных пирамид.</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Оценивание демографической ситуации России и отдельных ее территорий.</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величины миграционного прироста населения в разных частях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Объяснение различий в обеспеченности трудовыми ресурсами отдельных регионов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Оценивание уровня урбанизации отдельных регионов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Описание основных компонентов природы своей местности.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Сравнение двух и более экономических районов России по заданным характеристикам.</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134F28" w:rsidRPr="00025666" w:rsidRDefault="00134F28" w:rsidP="009C4807">
      <w:pPr>
        <w:numPr>
          <w:ilvl w:val="0"/>
          <w:numId w:val="45"/>
        </w:numPr>
        <w:tabs>
          <w:tab w:val="left" w:pos="426"/>
          <w:tab w:val="left" w:pos="10206"/>
        </w:tabs>
        <w:spacing w:after="0" w:line="240" w:lineRule="auto"/>
        <w:ind w:left="-142" w:right="141" w:firstLine="142"/>
        <w:jc w:val="both"/>
        <w:rPr>
          <w:rFonts w:ascii="Times New Roman" w:hAnsi="Times New Roman"/>
          <w:sz w:val="24"/>
          <w:szCs w:val="24"/>
        </w:rPr>
      </w:pPr>
      <w:r w:rsidRPr="00025666">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34F28" w:rsidRPr="00025666" w:rsidRDefault="00134F28" w:rsidP="00766C2F">
      <w:pPr>
        <w:pStyle w:val="Default"/>
        <w:tabs>
          <w:tab w:val="left" w:pos="10206"/>
        </w:tabs>
        <w:ind w:left="-142" w:right="141" w:firstLine="426"/>
        <w:jc w:val="both"/>
        <w:rPr>
          <w:rFonts w:ascii="Times New Roman" w:hAnsi="Times New Roman" w:cs="Times New Roman"/>
          <w:b/>
          <w:color w:val="auto"/>
        </w:rPr>
      </w:pPr>
    </w:p>
    <w:p w:rsidR="00134F28" w:rsidRPr="00025666" w:rsidRDefault="00134F28" w:rsidP="00766C2F">
      <w:pPr>
        <w:pStyle w:val="Default"/>
        <w:tabs>
          <w:tab w:val="left" w:pos="10206"/>
        </w:tabs>
        <w:ind w:left="-142" w:right="141" w:firstLine="426"/>
        <w:jc w:val="both"/>
        <w:rPr>
          <w:rFonts w:ascii="Times New Roman" w:hAnsi="Times New Roman" w:cs="Times New Roman"/>
          <w:b/>
          <w:color w:val="auto"/>
        </w:rPr>
      </w:pPr>
      <w:r w:rsidRPr="00025666">
        <w:rPr>
          <w:rFonts w:ascii="Times New Roman" w:hAnsi="Times New Roman" w:cs="Times New Roman"/>
          <w:b/>
          <w:color w:val="auto"/>
        </w:rPr>
        <w:t>2.2.2.8. ОДНКНР</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b/>
          <w:bCs/>
          <w:sz w:val="24"/>
          <w:szCs w:val="24"/>
          <w:lang w:eastAsia="ru-RU"/>
        </w:rPr>
      </w:pPr>
      <w:r w:rsidRPr="00025666">
        <w:rPr>
          <w:rFonts w:ascii="Times New Roman" w:hAnsi="Times New Roman"/>
          <w:b/>
          <w:bCs/>
          <w:sz w:val="24"/>
          <w:szCs w:val="24"/>
          <w:lang w:eastAsia="ru-RU"/>
        </w:rPr>
        <w:t>Содержание обучения</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b/>
          <w:bCs/>
          <w:sz w:val="24"/>
          <w:szCs w:val="24"/>
          <w:lang w:eastAsia="ru-RU"/>
        </w:rPr>
      </w:pPr>
      <w:r w:rsidRPr="00025666">
        <w:rPr>
          <w:rFonts w:ascii="Times New Roman" w:hAnsi="Times New Roman"/>
          <w:b/>
          <w:bCs/>
          <w:sz w:val="24"/>
          <w:szCs w:val="24"/>
          <w:lang w:eastAsia="ru-RU"/>
        </w:rPr>
        <w:t>Раздел 1. В мире культуры</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iCs/>
          <w:sz w:val="24"/>
          <w:szCs w:val="24"/>
          <w:lang w:eastAsia="ru-RU"/>
        </w:rPr>
        <w:t>Величие российской культуры</w:t>
      </w:r>
      <w:r w:rsidRPr="00025666">
        <w:rPr>
          <w:rFonts w:ascii="Times New Roman" w:hAnsi="Times New Roman"/>
          <w:sz w:val="24"/>
          <w:szCs w:val="24"/>
          <w:lang w:eastAsia="ru-RU"/>
        </w:rPr>
        <w:t>. Российская культура – плод усилий разных</w:t>
      </w:r>
      <w:r w:rsidR="006557EB" w:rsidRPr="00025666">
        <w:rPr>
          <w:rFonts w:ascii="Times New Roman" w:hAnsi="Times New Roman"/>
          <w:sz w:val="24"/>
          <w:szCs w:val="24"/>
          <w:lang w:eastAsia="ru-RU"/>
        </w:rPr>
        <w:t>народов.</w:t>
      </w:r>
      <w:r w:rsidRPr="00025666">
        <w:rPr>
          <w:rFonts w:ascii="Times New Roman" w:hAnsi="Times New Roman"/>
          <w:sz w:val="24"/>
          <w:szCs w:val="24"/>
          <w:lang w:eastAsia="ru-RU"/>
        </w:rPr>
        <w:t>Деятели науки и культуры – представителей разных национальностей (К.Брюллов, И. Репин, К. Станиславский, Ш. Алейхем, Г. Уланова, Д. Шостакович, Р.Гамзатов, Л. Лихачев, С. Эрьзя, Ю. Рытхэу и др.).</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iCs/>
          <w:sz w:val="24"/>
          <w:szCs w:val="24"/>
          <w:lang w:eastAsia="ru-RU"/>
        </w:rPr>
        <w:t>Человек – творец и носитель культуры</w:t>
      </w:r>
      <w:r w:rsidRPr="00025666">
        <w:rPr>
          <w:rFonts w:ascii="Times New Roman" w:hAnsi="Times New Roman"/>
          <w:sz w:val="24"/>
          <w:szCs w:val="24"/>
          <w:lang w:eastAsia="ru-RU"/>
        </w:rPr>
        <w:t>. Вне культуры жизнь человеканевозможна. Вклад личности в культуру зависит от ее таланта, способностей, упорства.</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sz w:val="24"/>
          <w:szCs w:val="24"/>
          <w:lang w:eastAsia="ru-RU"/>
        </w:rPr>
        <w:t>Законы нравственности – часть культуры общества. Источники, создающие нравственные</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sz w:val="24"/>
          <w:szCs w:val="24"/>
          <w:lang w:eastAsia="ru-RU"/>
        </w:rPr>
        <w:t>установки.</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b/>
          <w:bCs/>
          <w:sz w:val="24"/>
          <w:szCs w:val="24"/>
          <w:lang w:eastAsia="ru-RU"/>
        </w:rPr>
      </w:pPr>
      <w:r w:rsidRPr="00025666">
        <w:rPr>
          <w:rFonts w:ascii="Times New Roman" w:hAnsi="Times New Roman"/>
          <w:b/>
          <w:bCs/>
          <w:sz w:val="24"/>
          <w:szCs w:val="24"/>
          <w:lang w:eastAsia="ru-RU"/>
        </w:rPr>
        <w:t>Раздел 2. Нравственные ценности российского народа</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sz w:val="24"/>
          <w:szCs w:val="24"/>
          <w:lang w:eastAsia="ru-RU"/>
        </w:rPr>
        <w:t>«</w:t>
      </w:r>
      <w:r w:rsidRPr="00025666">
        <w:rPr>
          <w:rFonts w:ascii="Times New Roman" w:hAnsi="Times New Roman"/>
          <w:iCs/>
          <w:sz w:val="24"/>
          <w:szCs w:val="24"/>
          <w:lang w:eastAsia="ru-RU"/>
        </w:rPr>
        <w:t xml:space="preserve">Береги землю родимую, как мать любимую». </w:t>
      </w:r>
      <w:r w:rsidRPr="00025666">
        <w:rPr>
          <w:rFonts w:ascii="Times New Roman" w:hAnsi="Times New Roman"/>
          <w:sz w:val="24"/>
          <w:szCs w:val="24"/>
          <w:lang w:eastAsia="ru-RU"/>
        </w:rPr>
        <w:t>Представления о патриотизме вфольклоре разных народов. Герои национального эпоса разных народов (Улып, Сияжар,Боотур, Урал-батыр и др.).</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iCs/>
          <w:sz w:val="24"/>
          <w:szCs w:val="24"/>
          <w:lang w:eastAsia="ru-RU"/>
        </w:rPr>
        <w:t>Жизнь ратными подвигами полна</w:t>
      </w:r>
      <w:r w:rsidRPr="00025666">
        <w:rPr>
          <w:rFonts w:ascii="Times New Roman" w:hAnsi="Times New Roman"/>
          <w:sz w:val="24"/>
          <w:szCs w:val="24"/>
          <w:lang w:eastAsia="ru-RU"/>
        </w:rPr>
        <w:t>. Реальные примеры выражения</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патриотических чувств в истории России (Дмитрий Донской, Кузьма Минин, Иван</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Сусанин, Надежда Дурова и др.). Деятели разных конфессий – патриоты (Сергий</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Радонежский, Рабби Шнеур-Зал</w:t>
      </w:r>
      <w:r w:rsidR="006557EB" w:rsidRPr="00025666">
        <w:rPr>
          <w:rFonts w:ascii="Times New Roman" w:hAnsi="Times New Roman"/>
          <w:sz w:val="24"/>
          <w:szCs w:val="24"/>
          <w:lang w:eastAsia="ru-RU"/>
        </w:rPr>
        <w:t xml:space="preserve">ман и др.). Вклад народов нашей </w:t>
      </w:r>
      <w:r w:rsidRPr="00025666">
        <w:rPr>
          <w:rFonts w:ascii="Times New Roman" w:hAnsi="Times New Roman"/>
          <w:sz w:val="24"/>
          <w:szCs w:val="24"/>
          <w:lang w:eastAsia="ru-RU"/>
        </w:rPr>
        <w:t>страны в победу над</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фашизмом.</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iCs/>
          <w:sz w:val="24"/>
          <w:szCs w:val="24"/>
          <w:lang w:eastAsia="ru-RU"/>
        </w:rPr>
        <w:t>В труде – красота человека</w:t>
      </w:r>
      <w:r w:rsidRPr="00025666">
        <w:rPr>
          <w:rFonts w:ascii="Times New Roman" w:hAnsi="Times New Roman"/>
          <w:sz w:val="24"/>
          <w:szCs w:val="24"/>
          <w:lang w:eastAsia="ru-RU"/>
        </w:rPr>
        <w:t>. Тема труда в фольклоре разных народов (сказках,</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легендах, пословицах).</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sz w:val="24"/>
          <w:szCs w:val="24"/>
          <w:lang w:eastAsia="ru-RU"/>
        </w:rPr>
        <w:t>«</w:t>
      </w:r>
      <w:r w:rsidRPr="00025666">
        <w:rPr>
          <w:rFonts w:ascii="Times New Roman" w:hAnsi="Times New Roman"/>
          <w:iCs/>
          <w:sz w:val="24"/>
          <w:szCs w:val="24"/>
          <w:lang w:eastAsia="ru-RU"/>
        </w:rPr>
        <w:t xml:space="preserve">Плод добрых трудов славен…». </w:t>
      </w:r>
      <w:r w:rsidRPr="00025666">
        <w:rPr>
          <w:rFonts w:ascii="Times New Roman" w:hAnsi="Times New Roman"/>
          <w:sz w:val="24"/>
          <w:szCs w:val="24"/>
          <w:lang w:eastAsia="ru-RU"/>
        </w:rPr>
        <w:t>Буддизм, ислам, христианство о труде и</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трудолюбии.</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iCs/>
          <w:sz w:val="24"/>
          <w:szCs w:val="24"/>
          <w:lang w:eastAsia="ru-RU"/>
        </w:rPr>
        <w:t xml:space="preserve">Люди труда. </w:t>
      </w:r>
      <w:r w:rsidRPr="00025666">
        <w:rPr>
          <w:rFonts w:ascii="Times New Roman" w:hAnsi="Times New Roman"/>
          <w:sz w:val="24"/>
          <w:szCs w:val="24"/>
          <w:lang w:eastAsia="ru-RU"/>
        </w:rPr>
        <w:t>Примеры самоотверженного труда людей разной национальности</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на благо родины (землепроходцы, ученые, путешественники, колхозники и пр.).</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iCs/>
          <w:sz w:val="24"/>
          <w:szCs w:val="24"/>
          <w:lang w:eastAsia="ru-RU"/>
        </w:rPr>
        <w:t xml:space="preserve">Бережное отношение к природе. </w:t>
      </w:r>
      <w:r w:rsidRPr="00025666">
        <w:rPr>
          <w:rFonts w:ascii="Times New Roman" w:hAnsi="Times New Roman"/>
          <w:sz w:val="24"/>
          <w:szCs w:val="24"/>
          <w:lang w:eastAsia="ru-RU"/>
        </w:rPr>
        <w:t>Одушевление природы нашими предками. Роль</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заповедников в сохранении природных объектов. Заповедники на карте России.</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iCs/>
          <w:sz w:val="24"/>
          <w:szCs w:val="24"/>
          <w:lang w:eastAsia="ru-RU"/>
        </w:rPr>
        <w:t>Семья – хранитель духовных ценностей</w:t>
      </w:r>
      <w:r w:rsidRPr="00025666">
        <w:rPr>
          <w:rFonts w:ascii="Times New Roman" w:hAnsi="Times New Roman"/>
          <w:sz w:val="24"/>
          <w:szCs w:val="24"/>
          <w:lang w:eastAsia="ru-RU"/>
        </w:rPr>
        <w:t>. Роль семьи в жизни человека. Любовь,</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искренность, симпатия, взаимопомощь и поддержка – главные семейные ценности. О</w:t>
      </w:r>
      <w:r w:rsidR="006557EB" w:rsidRPr="00025666">
        <w:rPr>
          <w:rFonts w:ascii="Times New Roman" w:hAnsi="Times New Roman"/>
          <w:sz w:val="24"/>
          <w:szCs w:val="24"/>
          <w:lang w:eastAsia="ru-RU"/>
        </w:rPr>
        <w:t xml:space="preserve"> любви и милосердии в разных </w:t>
      </w:r>
      <w:r w:rsidRPr="00025666">
        <w:rPr>
          <w:rFonts w:ascii="Times New Roman" w:hAnsi="Times New Roman"/>
          <w:sz w:val="24"/>
          <w:szCs w:val="24"/>
          <w:lang w:eastAsia="ru-RU"/>
        </w:rPr>
        <w:t>религиях. Семейные ценности в православии, буддизме,</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исламе, иудаизме. Взаимоотношения членов семьи. Отражение ценностей семьи в</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фольклоре разных народов. Семья – первый трудовой коллектив.</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b/>
          <w:bCs/>
          <w:sz w:val="24"/>
          <w:szCs w:val="24"/>
          <w:lang w:eastAsia="ru-RU"/>
        </w:rPr>
      </w:pPr>
      <w:r w:rsidRPr="00025666">
        <w:rPr>
          <w:rFonts w:ascii="Times New Roman" w:hAnsi="Times New Roman"/>
          <w:b/>
          <w:bCs/>
          <w:sz w:val="24"/>
          <w:szCs w:val="24"/>
          <w:lang w:eastAsia="ru-RU"/>
        </w:rPr>
        <w:t>Раздел 3. Религия и культура</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iCs/>
          <w:sz w:val="24"/>
          <w:szCs w:val="24"/>
          <w:lang w:eastAsia="ru-RU"/>
        </w:rPr>
        <w:t>Роль религии в развитии культуры</w:t>
      </w:r>
      <w:r w:rsidRPr="00025666">
        <w:rPr>
          <w:rFonts w:ascii="Times New Roman" w:hAnsi="Times New Roman"/>
          <w:sz w:val="24"/>
          <w:szCs w:val="24"/>
          <w:lang w:eastAsia="ru-RU"/>
        </w:rPr>
        <w:t>. Вклад религии в развитие материальной и</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sz w:val="24"/>
          <w:szCs w:val="24"/>
          <w:lang w:eastAsia="ru-RU"/>
        </w:rPr>
        <w:t>духовной культуры общества.</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iCs/>
          <w:sz w:val="24"/>
          <w:szCs w:val="24"/>
          <w:lang w:eastAsia="ru-RU"/>
        </w:rPr>
        <w:t xml:space="preserve">Культурное наследие христианской Руси. </w:t>
      </w:r>
      <w:r w:rsidRPr="00025666">
        <w:rPr>
          <w:rFonts w:ascii="Times New Roman" w:hAnsi="Times New Roman"/>
          <w:sz w:val="24"/>
          <w:szCs w:val="24"/>
          <w:lang w:eastAsia="ru-RU"/>
        </w:rPr>
        <w:t>Принятие христианства на Руси,</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влияние Византии. Христианская вера и образование в Древней Руси. Великие князья</w:t>
      </w:r>
      <w:r w:rsidR="006557EB" w:rsidRPr="00025666">
        <w:rPr>
          <w:rFonts w:ascii="Times New Roman" w:hAnsi="Times New Roman"/>
          <w:sz w:val="24"/>
          <w:szCs w:val="24"/>
          <w:lang w:eastAsia="ru-RU"/>
        </w:rPr>
        <w:t xml:space="preserve"> Древней Руси и их влияние на</w:t>
      </w:r>
      <w:r w:rsidRPr="00025666">
        <w:rPr>
          <w:rFonts w:ascii="Times New Roman" w:hAnsi="Times New Roman"/>
          <w:sz w:val="24"/>
          <w:szCs w:val="24"/>
          <w:lang w:eastAsia="ru-RU"/>
        </w:rPr>
        <w:t>развитие образования. Православный храм (внешние</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особенности, внутреннее убранство). Духовная музыка. Богослужебное песнопение.</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Колокольный звон. Особенности православного календаря.</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iCs/>
          <w:sz w:val="24"/>
          <w:szCs w:val="24"/>
          <w:lang w:eastAsia="ru-RU"/>
        </w:rPr>
        <w:t>Культура ислама</w:t>
      </w:r>
      <w:r w:rsidRPr="00025666">
        <w:rPr>
          <w:rFonts w:ascii="Times New Roman" w:hAnsi="Times New Roman"/>
          <w:sz w:val="24"/>
          <w:szCs w:val="24"/>
          <w:lang w:eastAsia="ru-RU"/>
        </w:rPr>
        <w:t>. Возникновение ислама. Первые столетия ислама (VII-XII века)– золотое время исламской культуры. Успехи образования и науки. Вклад мусульманской</w:t>
      </w:r>
      <w:r w:rsidR="006557EB" w:rsidRPr="00025666">
        <w:rPr>
          <w:rFonts w:ascii="Times New Roman" w:hAnsi="Times New Roman"/>
          <w:sz w:val="24"/>
          <w:szCs w:val="24"/>
          <w:lang w:eastAsia="ru-RU"/>
        </w:rPr>
        <w:t xml:space="preserve"> литературы в сокровищницу </w:t>
      </w:r>
      <w:r w:rsidRPr="00025666">
        <w:rPr>
          <w:rFonts w:ascii="Times New Roman" w:hAnsi="Times New Roman"/>
          <w:sz w:val="24"/>
          <w:szCs w:val="24"/>
          <w:lang w:eastAsia="ru-RU"/>
        </w:rPr>
        <w:t>мировой культуры. Декоративно-прикладное искусство</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народов, исповедующих ислам. Мечеть – часть исламской культуры. Исламский</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к</w:t>
      </w:r>
      <w:r w:rsidR="006557EB" w:rsidRPr="00025666">
        <w:rPr>
          <w:rFonts w:ascii="Times New Roman" w:hAnsi="Times New Roman"/>
          <w:sz w:val="24"/>
          <w:szCs w:val="24"/>
          <w:lang w:eastAsia="ru-RU"/>
        </w:rPr>
        <w:t>а</w:t>
      </w:r>
      <w:r w:rsidRPr="00025666">
        <w:rPr>
          <w:rFonts w:ascii="Times New Roman" w:hAnsi="Times New Roman"/>
          <w:sz w:val="24"/>
          <w:szCs w:val="24"/>
          <w:lang w:eastAsia="ru-RU"/>
        </w:rPr>
        <w:t>лендарь.</w:t>
      </w:r>
      <w:r w:rsidR="006557EB" w:rsidRPr="00025666">
        <w:rPr>
          <w:rFonts w:ascii="Times New Roman" w:hAnsi="Times New Roman"/>
          <w:sz w:val="24"/>
          <w:szCs w:val="24"/>
          <w:lang w:eastAsia="ru-RU"/>
        </w:rPr>
        <w:t xml:space="preserve"> </w:t>
      </w:r>
      <w:r w:rsidRPr="00025666">
        <w:rPr>
          <w:rFonts w:ascii="Times New Roman" w:hAnsi="Times New Roman"/>
          <w:iCs/>
          <w:sz w:val="24"/>
          <w:szCs w:val="24"/>
          <w:lang w:eastAsia="ru-RU"/>
        </w:rPr>
        <w:t>Иудаизм и культура</w:t>
      </w:r>
      <w:r w:rsidRPr="00025666">
        <w:rPr>
          <w:rFonts w:ascii="Times New Roman" w:hAnsi="Times New Roman"/>
          <w:sz w:val="24"/>
          <w:szCs w:val="24"/>
          <w:lang w:eastAsia="ru-RU"/>
        </w:rPr>
        <w:t>. Возникновение иудаизма. Тора – Пятикнижие Моисея.</w:t>
      </w:r>
      <w:r w:rsidR="006557EB" w:rsidRPr="00025666">
        <w:rPr>
          <w:rFonts w:ascii="Times New Roman" w:hAnsi="Times New Roman"/>
          <w:sz w:val="24"/>
          <w:szCs w:val="24"/>
          <w:lang w:eastAsia="ru-RU"/>
        </w:rPr>
        <w:t xml:space="preserve"> С</w:t>
      </w:r>
      <w:r w:rsidRPr="00025666">
        <w:rPr>
          <w:rFonts w:ascii="Times New Roman" w:hAnsi="Times New Roman"/>
          <w:sz w:val="24"/>
          <w:szCs w:val="24"/>
          <w:lang w:eastAsia="ru-RU"/>
        </w:rPr>
        <w:t xml:space="preserve">инагога – молельный дом </w:t>
      </w:r>
      <w:r w:rsidR="006557EB" w:rsidRPr="00025666">
        <w:rPr>
          <w:rFonts w:ascii="Times New Roman" w:hAnsi="Times New Roman"/>
          <w:sz w:val="24"/>
          <w:szCs w:val="24"/>
          <w:lang w:eastAsia="ru-RU"/>
        </w:rPr>
        <w:t xml:space="preserve">иудеев. Особенности внутреннего </w:t>
      </w:r>
      <w:r w:rsidRPr="00025666">
        <w:rPr>
          <w:rFonts w:ascii="Times New Roman" w:hAnsi="Times New Roman"/>
          <w:sz w:val="24"/>
          <w:szCs w:val="24"/>
          <w:lang w:eastAsia="ru-RU"/>
        </w:rPr>
        <w:t>убранства синагоги.</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Священная история иудеев в сюжетах мировой живописи. Еврейский календарь.</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благотворительности из российской истории. Известные меценаты России.</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b/>
          <w:bCs/>
          <w:sz w:val="24"/>
          <w:szCs w:val="24"/>
          <w:lang w:eastAsia="ru-RU"/>
        </w:rPr>
      </w:pPr>
      <w:r w:rsidRPr="00025666">
        <w:rPr>
          <w:rFonts w:ascii="Times New Roman" w:hAnsi="Times New Roman"/>
          <w:b/>
          <w:bCs/>
          <w:sz w:val="24"/>
          <w:szCs w:val="24"/>
          <w:lang w:eastAsia="ru-RU"/>
        </w:rPr>
        <w:t>Раздел 5. Твой духовный мир.</w:t>
      </w:r>
    </w:p>
    <w:p w:rsidR="00134F28" w:rsidRPr="00025666" w:rsidRDefault="00134F28" w:rsidP="00766C2F">
      <w:pPr>
        <w:tabs>
          <w:tab w:val="left" w:pos="8647"/>
          <w:tab w:val="left" w:pos="10206"/>
          <w:tab w:val="left" w:pos="10490"/>
        </w:tabs>
        <w:autoSpaceDE w:val="0"/>
        <w:autoSpaceDN w:val="0"/>
        <w:adjustRightInd w:val="0"/>
        <w:spacing w:after="0" w:line="240" w:lineRule="auto"/>
        <w:ind w:left="-142" w:right="141"/>
        <w:jc w:val="both"/>
        <w:rPr>
          <w:rFonts w:ascii="Times New Roman" w:hAnsi="Times New Roman"/>
          <w:sz w:val="24"/>
          <w:szCs w:val="24"/>
          <w:lang w:eastAsia="ru-RU"/>
        </w:rPr>
      </w:pPr>
      <w:r w:rsidRPr="00025666">
        <w:rPr>
          <w:rFonts w:ascii="Times New Roman" w:hAnsi="Times New Roman"/>
          <w:iCs/>
          <w:sz w:val="24"/>
          <w:szCs w:val="24"/>
          <w:lang w:eastAsia="ru-RU"/>
        </w:rPr>
        <w:t>Что составляет твой духовный мир</w:t>
      </w:r>
      <w:r w:rsidRPr="00025666">
        <w:rPr>
          <w:rFonts w:ascii="Times New Roman" w:hAnsi="Times New Roman"/>
          <w:sz w:val="24"/>
          <w:szCs w:val="24"/>
          <w:lang w:eastAsia="ru-RU"/>
        </w:rPr>
        <w:t>. Образованность человека, его интересы,</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увлечения, симпатии, радости, нравственные качества личности – составляющие</w:t>
      </w:r>
      <w:r w:rsidR="006557EB" w:rsidRPr="00025666">
        <w:rPr>
          <w:rFonts w:ascii="Times New Roman" w:hAnsi="Times New Roman"/>
          <w:sz w:val="24"/>
          <w:szCs w:val="24"/>
          <w:lang w:eastAsia="ru-RU"/>
        </w:rPr>
        <w:t xml:space="preserve"> </w:t>
      </w:r>
      <w:r w:rsidRPr="00025666">
        <w:rPr>
          <w:rFonts w:ascii="Times New Roman" w:hAnsi="Times New Roman"/>
          <w:sz w:val="24"/>
          <w:szCs w:val="24"/>
          <w:lang w:eastAsia="ru-RU"/>
        </w:rPr>
        <w:t>духовного мира. Культура поведения человека. Этикет в разных жизненных ситуациях.</w:t>
      </w:r>
    </w:p>
    <w:p w:rsidR="00134F28" w:rsidRPr="00025666" w:rsidRDefault="00134F28" w:rsidP="00766C2F">
      <w:pPr>
        <w:pStyle w:val="Default"/>
        <w:tabs>
          <w:tab w:val="left" w:pos="8647"/>
          <w:tab w:val="left" w:pos="10206"/>
          <w:tab w:val="left" w:pos="10490"/>
        </w:tabs>
        <w:ind w:left="-142" w:right="141" w:firstLine="426"/>
        <w:jc w:val="both"/>
        <w:rPr>
          <w:rFonts w:ascii="Times New Roman" w:hAnsi="Times New Roman" w:cs="Times New Roman"/>
          <w:lang w:eastAsia="ru-RU"/>
        </w:rPr>
      </w:pPr>
      <w:r w:rsidRPr="00025666">
        <w:rPr>
          <w:rFonts w:ascii="Times New Roman" w:hAnsi="Times New Roman" w:cs="Times New Roman"/>
          <w:lang w:eastAsia="ru-RU"/>
        </w:rPr>
        <w:t>Нравственные качества человека.</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p>
    <w:p w:rsidR="00134F28" w:rsidRPr="00025666" w:rsidRDefault="00134F28" w:rsidP="00766C2F">
      <w:pPr>
        <w:pStyle w:val="Default"/>
        <w:tabs>
          <w:tab w:val="left" w:pos="10206"/>
        </w:tabs>
        <w:ind w:left="-142" w:right="141" w:firstLine="426"/>
        <w:jc w:val="both"/>
        <w:rPr>
          <w:rFonts w:ascii="Times New Roman" w:hAnsi="Times New Roman" w:cs="Times New Roman"/>
          <w:b/>
        </w:rPr>
      </w:pPr>
      <w:r w:rsidRPr="00025666">
        <w:rPr>
          <w:rFonts w:ascii="Times New Roman" w:hAnsi="Times New Roman" w:cs="Times New Roman"/>
          <w:b/>
        </w:rPr>
        <w:t>2.2.2.9. МАТЕМАТИКА</w:t>
      </w:r>
    </w:p>
    <w:p w:rsidR="00134F28" w:rsidRPr="00025666" w:rsidRDefault="00134F28" w:rsidP="00766C2F">
      <w:pPr>
        <w:pStyle w:val="Default"/>
        <w:tabs>
          <w:tab w:val="left" w:pos="10206"/>
        </w:tabs>
        <w:ind w:left="-142" w:right="141" w:firstLine="426"/>
        <w:jc w:val="both"/>
        <w:rPr>
          <w:rFonts w:ascii="Times New Roman" w:hAnsi="Times New Roman" w:cs="Times New Roman"/>
          <w:b/>
        </w:rPr>
      </w:pPr>
    </w:p>
    <w:p w:rsidR="00134F28" w:rsidRPr="00025666" w:rsidRDefault="00134F28" w:rsidP="00766C2F">
      <w:pPr>
        <w:tabs>
          <w:tab w:val="left" w:pos="1134"/>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134F28" w:rsidRPr="00025666" w:rsidRDefault="00134F28" w:rsidP="00766C2F">
      <w:pPr>
        <w:pStyle w:val="2"/>
        <w:tabs>
          <w:tab w:val="left" w:pos="10206"/>
        </w:tabs>
        <w:spacing w:line="240" w:lineRule="auto"/>
        <w:ind w:left="-142" w:right="141"/>
        <w:rPr>
          <w:sz w:val="24"/>
          <w:szCs w:val="24"/>
        </w:rPr>
      </w:pPr>
      <w:bookmarkStart w:id="93" w:name="_Toc405513918"/>
      <w:bookmarkStart w:id="94" w:name="_Toc284662796"/>
      <w:bookmarkStart w:id="95" w:name="_Toc284663423"/>
      <w:r w:rsidRPr="00025666">
        <w:rPr>
          <w:sz w:val="24"/>
          <w:szCs w:val="24"/>
        </w:rPr>
        <w:t>Элементы теории множеств и математической логики</w:t>
      </w:r>
      <w:bookmarkEnd w:id="93"/>
      <w:bookmarkEnd w:id="94"/>
      <w:bookmarkEnd w:id="95"/>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Множества и отношения между ними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Операции над множествами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Элементы логики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Высказывания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134F28" w:rsidRPr="00025666" w:rsidRDefault="00134F28" w:rsidP="00766C2F">
      <w:pPr>
        <w:pStyle w:val="2"/>
        <w:tabs>
          <w:tab w:val="left" w:pos="10206"/>
        </w:tabs>
        <w:spacing w:line="240" w:lineRule="auto"/>
        <w:ind w:left="-142" w:right="141"/>
        <w:rPr>
          <w:sz w:val="24"/>
          <w:szCs w:val="24"/>
        </w:rPr>
      </w:pPr>
      <w:bookmarkStart w:id="96" w:name="_Toc405513919"/>
      <w:bookmarkStart w:id="97" w:name="_Toc284662797"/>
      <w:bookmarkStart w:id="98" w:name="_Toc284663424"/>
      <w:r w:rsidRPr="00025666">
        <w:rPr>
          <w:sz w:val="24"/>
          <w:szCs w:val="24"/>
        </w:rPr>
        <w:t>Содержание курса математики в 5–6 классах</w:t>
      </w:r>
      <w:bookmarkEnd w:id="96"/>
      <w:bookmarkEnd w:id="97"/>
      <w:bookmarkEnd w:id="98"/>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Натуральные числа и нуль</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Натуральный ряд чисел и его свойства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Запись и чтение натуральных чисел</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Округление натуральных чисел</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Необходимость округления. Правило округления натуральных чисел.</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Сравнение натуральных чисел, сравнение с числом 0</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Действия с натуральными числами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Степень с натуральным показателем</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Числовые выражения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Числовое выражение и его значение, порядок выполнения действий.</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Деление с остатком</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Свойства и признаки делимости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Разложение числа на простые множители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Простые и составные числа, решето Эратосфена.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Алгебраические выражения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Делители и кратные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Дроби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Обыкновенные дроби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Приведение дробей к общему знаменателю. Сравнение обыкновенных дробей.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Сложение и вычитание обыкновенных дробей. Умножение и деление обыкновенных дробей.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Арифметические действия со смешанными дробями.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Арифметические действия с дробными числами.</w:t>
      </w:r>
      <w:r w:rsidRPr="00025666">
        <w:rPr>
          <w:rFonts w:ascii="Times New Roman" w:hAnsi="Times New Roman"/>
          <w:sz w:val="24"/>
          <w:szCs w:val="24"/>
        </w:rPr>
        <w:tab/>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Способы рационализации вычислений и их применение при выполнении действий.</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Десятичные дроби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Отношение двух чисел</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134F28" w:rsidRPr="00025666" w:rsidRDefault="00134F28" w:rsidP="00766C2F">
      <w:pPr>
        <w:tabs>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
          <w:bCs/>
          <w:sz w:val="24"/>
          <w:szCs w:val="24"/>
        </w:rPr>
        <w:t>Среднее арифметическое чисел</w:t>
      </w:r>
    </w:p>
    <w:p w:rsidR="00134F28" w:rsidRPr="00025666" w:rsidRDefault="00134F28" w:rsidP="00766C2F">
      <w:pPr>
        <w:tabs>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Проценты</w:t>
      </w:r>
    </w:p>
    <w:p w:rsidR="00134F28" w:rsidRPr="00025666" w:rsidRDefault="00134F28" w:rsidP="00766C2F">
      <w:pPr>
        <w:tabs>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Диаграммы</w:t>
      </w:r>
    </w:p>
    <w:p w:rsidR="00134F28" w:rsidRPr="00025666" w:rsidRDefault="00134F28" w:rsidP="00766C2F">
      <w:pPr>
        <w:tabs>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Столбчатые и круговые диаграммы. Извлечение информации из диаграмм. Изображение диаграмм по числовым данным.</w:t>
      </w:r>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Рациональные числа</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Положительные и отрицательные числа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Понятие о рациональном числе</w:t>
      </w:r>
      <w:r w:rsidRPr="00025666">
        <w:rPr>
          <w:rFonts w:ascii="Times New Roman" w:hAnsi="Times New Roman"/>
          <w:sz w:val="24"/>
          <w:szCs w:val="24"/>
        </w:rPr>
        <w:t>. Первичное представление о множестве рациональных чисел. Действия с рациональными числами.</w:t>
      </w:r>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Решение текстовых задач</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Единицы измерений</w:t>
      </w:r>
      <w:r w:rsidRPr="00025666">
        <w:rPr>
          <w:rFonts w:ascii="Times New Roman" w:hAnsi="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Задачи на все арифметические действия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Задачи на движение, работу и покупки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Задачи на части, доли, проценты</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Логические задачи</w:t>
      </w:r>
    </w:p>
    <w:p w:rsidR="00134F28" w:rsidRPr="00025666" w:rsidRDefault="00134F28" w:rsidP="00766C2F">
      <w:pPr>
        <w:tabs>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 xml:space="preserve">Решение несложных логических задач. Решение логических задач с помощью графов, таблиц. </w:t>
      </w:r>
    </w:p>
    <w:p w:rsidR="00134F28" w:rsidRPr="00025666" w:rsidRDefault="00134F28" w:rsidP="00766C2F">
      <w:pPr>
        <w:tabs>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
          <w:sz w:val="24"/>
          <w:szCs w:val="24"/>
        </w:rPr>
        <w:t xml:space="preserve">Основные методы решения текстовых задач: </w:t>
      </w:r>
      <w:r w:rsidRPr="00025666">
        <w:rPr>
          <w:rFonts w:ascii="Times New Roman" w:hAnsi="Times New Roman"/>
          <w:bCs/>
          <w:sz w:val="24"/>
          <w:szCs w:val="24"/>
        </w:rPr>
        <w:t>арифметический, перебор вариантов.</w:t>
      </w:r>
    </w:p>
    <w:p w:rsidR="00134F28" w:rsidRPr="00025666" w:rsidRDefault="00134F28" w:rsidP="00766C2F">
      <w:pPr>
        <w:pStyle w:val="3"/>
        <w:tabs>
          <w:tab w:val="left" w:pos="10206"/>
        </w:tabs>
        <w:spacing w:before="0" w:beforeAutospacing="0" w:after="0" w:afterAutospacing="0"/>
        <w:ind w:left="-142" w:right="141" w:firstLine="709"/>
        <w:jc w:val="both"/>
        <w:rPr>
          <w:sz w:val="24"/>
          <w:szCs w:val="24"/>
        </w:rPr>
      </w:pPr>
      <w:r w:rsidRPr="00025666">
        <w:rPr>
          <w:sz w:val="24"/>
          <w:szCs w:val="24"/>
        </w:rPr>
        <w:t>Наглядная геометрия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Понятие объема; единицы объема. Объем прямоугольного параллелепипеда, куба.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Решение практических задач с применением простейших свойств фигур.</w:t>
      </w:r>
    </w:p>
    <w:p w:rsidR="00134F28" w:rsidRPr="00025666" w:rsidRDefault="00134F28" w:rsidP="00766C2F">
      <w:pPr>
        <w:pStyle w:val="3"/>
        <w:tabs>
          <w:tab w:val="left" w:pos="10206"/>
        </w:tabs>
        <w:spacing w:before="0" w:beforeAutospacing="0" w:after="0" w:afterAutospacing="0"/>
        <w:ind w:left="-142" w:right="141" w:firstLine="709"/>
        <w:jc w:val="both"/>
        <w:rPr>
          <w:sz w:val="24"/>
          <w:szCs w:val="24"/>
        </w:rPr>
      </w:pPr>
      <w:r w:rsidRPr="00025666">
        <w:rPr>
          <w:sz w:val="24"/>
          <w:szCs w:val="24"/>
        </w:rPr>
        <w:t>История математики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Рождение шестидесятеричной системы счисления. Появление десятичной записи чисел.</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Появление нуля и отрицательных чисел в математике древности. Роль Диофанта. </w:t>
      </w:r>
      <w:proofErr w:type="gramStart"/>
      <w:r w:rsidRPr="00025666">
        <w:rPr>
          <w:rFonts w:ascii="Times New Roman" w:hAnsi="Times New Roman"/>
          <w:sz w:val="24"/>
          <w:szCs w:val="24"/>
        </w:rPr>
        <w:t xml:space="preserve">Почему </w:t>
      </w:r>
      <w:r w:rsidRPr="00025666">
        <w:rPr>
          <w:rFonts w:ascii="Times New Roman" w:hAnsi="Times New Roman"/>
          <w:position w:val="-14"/>
          <w:sz w:val="24"/>
          <w:szCs w:val="24"/>
        </w:rPr>
        <w:object w:dxaOrig="1619" w:dyaOrig="420">
          <v:shape id="_x0000_i1036" type="#_x0000_t75" style="width:78.75pt;height:21.75pt" o:ole="">
            <v:imagedata r:id="rId32" o:title=""/>
          </v:shape>
          <o:OLEObject Type="Embed" ProgID="Equation.DSMT4" ShapeID="_x0000_i1036" DrawAspect="Content" ObjectID="_1630424002" r:id="rId33"/>
        </w:object>
      </w:r>
      <w:r w:rsidRPr="00025666">
        <w:rPr>
          <w:rFonts w:ascii="Times New Roman" w:hAnsi="Times New Roman"/>
          <w:sz w:val="24"/>
          <w:szCs w:val="24"/>
        </w:rPr>
        <w:t>?</w:t>
      </w:r>
      <w:proofErr w:type="gramEnd"/>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134F28" w:rsidRPr="00025666" w:rsidRDefault="00134F28" w:rsidP="00766C2F">
      <w:pPr>
        <w:pStyle w:val="2"/>
        <w:tabs>
          <w:tab w:val="left" w:pos="10206"/>
        </w:tabs>
        <w:spacing w:line="240" w:lineRule="auto"/>
        <w:ind w:left="-142" w:right="141"/>
        <w:rPr>
          <w:sz w:val="24"/>
          <w:szCs w:val="24"/>
        </w:rPr>
      </w:pPr>
      <w:bookmarkStart w:id="99" w:name="_Toc405513920"/>
      <w:bookmarkStart w:id="100" w:name="_Toc284662798"/>
      <w:bookmarkStart w:id="101" w:name="_Toc284663425"/>
      <w:r w:rsidRPr="00025666">
        <w:rPr>
          <w:sz w:val="24"/>
          <w:szCs w:val="24"/>
        </w:rPr>
        <w:t>Содержание курса математики в 7–9 классах</w:t>
      </w:r>
      <w:bookmarkEnd w:id="99"/>
      <w:bookmarkEnd w:id="100"/>
      <w:bookmarkEnd w:id="101"/>
    </w:p>
    <w:p w:rsidR="00134F28" w:rsidRPr="00025666" w:rsidRDefault="00134F28" w:rsidP="00766C2F">
      <w:pPr>
        <w:pStyle w:val="3"/>
        <w:tabs>
          <w:tab w:val="left" w:pos="10206"/>
        </w:tabs>
        <w:spacing w:before="0" w:beforeAutospacing="0" w:after="0" w:afterAutospacing="0"/>
        <w:ind w:left="-142" w:right="141" w:firstLine="709"/>
        <w:jc w:val="both"/>
        <w:rPr>
          <w:sz w:val="24"/>
          <w:szCs w:val="24"/>
        </w:rPr>
      </w:pPr>
      <w:bookmarkStart w:id="102" w:name="_Toc405513921"/>
      <w:bookmarkStart w:id="103" w:name="_Toc284662799"/>
      <w:bookmarkStart w:id="104" w:name="_Toc284663426"/>
      <w:r w:rsidRPr="00025666">
        <w:rPr>
          <w:sz w:val="24"/>
          <w:szCs w:val="24"/>
        </w:rPr>
        <w:t>Алгебра</w:t>
      </w:r>
      <w:bookmarkEnd w:id="102"/>
      <w:bookmarkEnd w:id="103"/>
      <w:bookmarkEnd w:id="104"/>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Числа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Рациональные числа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Иррациональные числа</w:t>
      </w:r>
    </w:p>
    <w:p w:rsidR="00134F28" w:rsidRPr="00025666" w:rsidRDefault="00134F28" w:rsidP="00766C2F">
      <w:pPr>
        <w:tabs>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w:t>
      </w:r>
      <w:proofErr w:type="gramStart"/>
      <w:r w:rsidRPr="00025666">
        <w:rPr>
          <w:rFonts w:ascii="Times New Roman" w:hAnsi="Times New Roman"/>
          <w:sz w:val="24"/>
          <w:szCs w:val="24"/>
        </w:rPr>
        <w:t xml:space="preserve">числа </w:t>
      </w:r>
      <w:r w:rsidRPr="00025666">
        <w:rPr>
          <w:rFonts w:ascii="Times New Roman" w:hAnsi="Times New Roman"/>
          <w:position w:val="-6"/>
          <w:sz w:val="24"/>
          <w:szCs w:val="24"/>
        </w:rPr>
        <w:object w:dxaOrig="380" w:dyaOrig="340">
          <v:shape id="_x0000_i1037" type="#_x0000_t75" style="width:14.25pt;height:20.25pt" o:ole="">
            <v:imagedata r:id="rId34" o:title=""/>
          </v:shape>
          <o:OLEObject Type="Embed" ProgID="Equation.DSMT4" ShapeID="_x0000_i1037" DrawAspect="Content" ObjectID="_1630424003" r:id="rId35"/>
        </w:object>
      </w:r>
      <w:r w:rsidRPr="00025666">
        <w:rPr>
          <w:rFonts w:ascii="Times New Roman" w:hAnsi="Times New Roman"/>
          <w:sz w:val="24"/>
          <w:szCs w:val="24"/>
        </w:rPr>
        <w:t>.</w:t>
      </w:r>
      <w:proofErr w:type="gramEnd"/>
      <w:r w:rsidRPr="00025666">
        <w:rPr>
          <w:rFonts w:ascii="Times New Roman" w:hAnsi="Times New Roman"/>
          <w:sz w:val="24"/>
          <w:szCs w:val="24"/>
        </w:rPr>
        <w:t xml:space="preserve"> Применение в геометрии. Сравнение иррациональных чисел. </w:t>
      </w:r>
      <w:r w:rsidRPr="00025666">
        <w:rPr>
          <w:rFonts w:ascii="Times New Roman" w:hAnsi="Times New Roman"/>
          <w:bCs/>
          <w:sz w:val="24"/>
          <w:szCs w:val="24"/>
        </w:rPr>
        <w:t>Множество действительных чисел.</w:t>
      </w:r>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Тождественные преобразования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Числовые и буквенные выражения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Целые выражения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Дробно-рациональные выражения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Преобразование выражений, содержащих знак модуля.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Квадратные корни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Уравнения и неравенства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Равенства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Числовое равенство. Свойства числовых равенств. Равенство с переменной.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Уравнения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Линейное уравнение и его корни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Квадратное уравнение и его корни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Дробно-рациональные уравнения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Решение простейших дробно-линейных уравнений. Решение дробно-рациональных уравнений.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Простейшие иррациональные уравнения </w:t>
      </w:r>
      <w:proofErr w:type="gramStart"/>
      <w:r w:rsidRPr="00025666">
        <w:rPr>
          <w:rFonts w:ascii="Times New Roman" w:hAnsi="Times New Roman"/>
          <w:sz w:val="24"/>
          <w:szCs w:val="24"/>
        </w:rPr>
        <w:t xml:space="preserve">вида </w:t>
      </w:r>
      <w:r w:rsidRPr="00025666">
        <w:rPr>
          <w:rFonts w:ascii="Times New Roman" w:hAnsi="Times New Roman"/>
          <w:position w:val="-16"/>
          <w:sz w:val="24"/>
          <w:szCs w:val="24"/>
        </w:rPr>
        <w:object w:dxaOrig="1120" w:dyaOrig="460">
          <v:shape id="_x0000_i1038" type="#_x0000_t75" style="width:55.5pt;height:21.75pt" o:ole="">
            <v:imagedata r:id="rId10" o:title=""/>
          </v:shape>
          <o:OLEObject Type="Embed" ProgID="Equation.DSMT4" ShapeID="_x0000_i1038" DrawAspect="Content" ObjectID="_1630424004" r:id="rId36"/>
        </w:object>
      </w:r>
      <w:r w:rsidRPr="00025666">
        <w:rPr>
          <w:rFonts w:ascii="Times New Roman" w:hAnsi="Times New Roman"/>
          <w:sz w:val="24"/>
          <w:szCs w:val="24"/>
        </w:rPr>
        <w:t>,</w:t>
      </w:r>
      <w:proofErr w:type="gramEnd"/>
      <w:r w:rsidRPr="00025666">
        <w:rPr>
          <w:rFonts w:ascii="Times New Roman" w:hAnsi="Times New Roman"/>
          <w:sz w:val="24"/>
          <w:szCs w:val="24"/>
        </w:rPr>
        <w:t xml:space="preserve"> </w:t>
      </w:r>
      <w:r w:rsidRPr="00025666">
        <w:rPr>
          <w:rFonts w:ascii="Times New Roman" w:hAnsi="Times New Roman"/>
          <w:position w:val="-16"/>
          <w:sz w:val="24"/>
          <w:szCs w:val="24"/>
        </w:rPr>
        <w:object w:dxaOrig="1680" w:dyaOrig="460">
          <v:shape id="_x0000_i1039" type="#_x0000_t75" style="width:84pt;height:21.75pt" o:ole="">
            <v:imagedata r:id="rId12" o:title=""/>
          </v:shape>
          <o:OLEObject Type="Embed" ProgID="Equation.DSMT4" ShapeID="_x0000_i1039" DrawAspect="Content" ObjectID="_1630424005" r:id="rId37"/>
        </w:object>
      </w:r>
      <w:r w:rsidRPr="00025666">
        <w:rPr>
          <w:rFonts w:ascii="Times New Roman" w:hAnsi="Times New Roman"/>
          <w:sz w:val="24"/>
          <w:szCs w:val="24"/>
        </w:rPr>
        <w:t>.</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Уравнения вида</w:t>
      </w:r>
      <w:r w:rsidRPr="00025666">
        <w:rPr>
          <w:rFonts w:ascii="Times New Roman" w:hAnsi="Times New Roman"/>
          <w:position w:val="-6"/>
          <w:sz w:val="24"/>
          <w:szCs w:val="24"/>
        </w:rPr>
        <w:object w:dxaOrig="700" w:dyaOrig="360">
          <v:shape id="_x0000_i1040" type="#_x0000_t75" style="width:37.5pt;height:20.25pt" o:ole="">
            <v:imagedata r:id="rId38" o:title=""/>
          </v:shape>
          <o:OLEObject Type="Embed" ProgID="Equation.DSMT4" ShapeID="_x0000_i1040" DrawAspect="Content" ObjectID="_1630424006" r:id="rId39"/>
        </w:object>
      </w:r>
      <w:r w:rsidRPr="00025666">
        <w:rPr>
          <w:rFonts w:ascii="Times New Roman" w:hAnsi="Times New Roman"/>
          <w:sz w:val="24"/>
          <w:szCs w:val="24"/>
        </w:rPr>
        <w:t>.Уравнения в целых числах.</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Системы уравнений</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Понятие системы уравнений. Решение системы уравнений.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Системы линейных уравнений с параметром.</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Неравенства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Решение линейных неравенств.</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Решение целых и дробно-рациональных неравенств методом интервалов.</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Системы неравенств</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Функции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Понятие функции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Представление об асимптотах.</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Непрерывность функции. Кусочно заданные функции.</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Линейная функция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Квадратичная функция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Обратная пропорциональность</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Свойства </w:t>
      </w:r>
      <w:proofErr w:type="gramStart"/>
      <w:r w:rsidRPr="00025666">
        <w:rPr>
          <w:rFonts w:ascii="Times New Roman" w:hAnsi="Times New Roman"/>
          <w:sz w:val="24"/>
          <w:szCs w:val="24"/>
        </w:rPr>
        <w:t xml:space="preserve">функции </w:t>
      </w:r>
      <w:r w:rsidRPr="00025666">
        <w:rPr>
          <w:rFonts w:ascii="Times New Roman" w:hAnsi="Times New Roman"/>
          <w:position w:val="-24"/>
          <w:sz w:val="24"/>
          <w:szCs w:val="24"/>
        </w:rPr>
        <w:object w:dxaOrig="620" w:dyaOrig="620">
          <v:shape id="_x0000_i1041" type="#_x0000_t75" style="width:27.75pt;height:27.75pt" o:ole="">
            <v:imagedata r:id="rId40" o:title=""/>
          </v:shape>
          <o:OLEObject Type="Embed" ProgID="Equation.DSMT4" ShapeID="_x0000_i1041" DrawAspect="Content" ObjectID="_1630424007" r:id="rId41"/>
        </w:object>
      </w:r>
      <w:r w:rsidR="00EC4206" w:rsidRPr="00025666">
        <w:rPr>
          <w:rFonts w:ascii="Times New Roman" w:hAnsi="Times New Roman"/>
          <w:sz w:val="24"/>
          <w:szCs w:val="24"/>
        </w:rPr>
        <w:fldChar w:fldCharType="begin"/>
      </w:r>
      <w:r w:rsidRPr="00025666">
        <w:rPr>
          <w:rFonts w:ascii="Times New Roman" w:hAnsi="Times New Roman"/>
          <w:sz w:val="24"/>
          <w:szCs w:val="24"/>
        </w:rPr>
        <w:instrText xml:space="preserve"> QUOTE </w:instrText>
      </w:r>
      <w:r w:rsidR="00A9148E" w:rsidRPr="00025666">
        <w:rPr>
          <w:rFonts w:ascii="Times New Roman" w:hAnsi="Times New Roman"/>
          <w:noProof/>
          <w:position w:val="-15"/>
          <w:sz w:val="24"/>
          <w:szCs w:val="24"/>
          <w:lang w:eastAsia="ru-RU"/>
        </w:rPr>
        <w:drawing>
          <wp:inline distT="0" distB="0" distL="0" distR="0">
            <wp:extent cx="409575" cy="304800"/>
            <wp:effectExtent l="0" t="0" r="9525"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EC4206" w:rsidRPr="00025666">
        <w:rPr>
          <w:rFonts w:ascii="Times New Roman" w:hAnsi="Times New Roman"/>
          <w:sz w:val="24"/>
          <w:szCs w:val="24"/>
        </w:rPr>
        <w:fldChar w:fldCharType="separate"/>
      </w:r>
      <w:r w:rsidR="00A9148E" w:rsidRPr="00025666">
        <w:rPr>
          <w:rFonts w:ascii="Times New Roman" w:hAnsi="Times New Roman"/>
          <w:noProof/>
          <w:position w:val="-15"/>
          <w:sz w:val="24"/>
          <w:szCs w:val="24"/>
          <w:lang w:eastAsia="ru-RU"/>
        </w:rPr>
        <w:drawing>
          <wp:inline distT="0" distB="0" distL="0" distR="0">
            <wp:extent cx="409575" cy="3048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00EC4206" w:rsidRPr="00025666">
        <w:rPr>
          <w:rFonts w:ascii="Times New Roman" w:hAnsi="Times New Roman"/>
          <w:sz w:val="24"/>
          <w:szCs w:val="24"/>
        </w:rPr>
        <w:fldChar w:fldCharType="end"/>
      </w:r>
      <w:r w:rsidRPr="00025666">
        <w:rPr>
          <w:rFonts w:ascii="Times New Roman" w:hAnsi="Times New Roman"/>
          <w:sz w:val="24"/>
          <w:szCs w:val="24"/>
        </w:rPr>
        <w:t>.</w:t>
      </w:r>
      <w:proofErr w:type="gramEnd"/>
      <w:r w:rsidRPr="00025666">
        <w:rPr>
          <w:rFonts w:ascii="Times New Roman" w:hAnsi="Times New Roman"/>
          <w:sz w:val="24"/>
          <w:szCs w:val="24"/>
        </w:rPr>
        <w:t xml:space="preserve"> Гипербола.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Графики функций</w:t>
      </w:r>
      <w:r w:rsidRPr="00025666">
        <w:rPr>
          <w:rFonts w:ascii="Times New Roman" w:hAnsi="Times New Roman"/>
          <w:sz w:val="24"/>
          <w:szCs w:val="24"/>
        </w:rPr>
        <w:t xml:space="preserve">. Преобразование графика </w:t>
      </w:r>
      <w:proofErr w:type="gramStart"/>
      <w:r w:rsidRPr="00025666">
        <w:rPr>
          <w:rFonts w:ascii="Times New Roman" w:hAnsi="Times New Roman"/>
          <w:sz w:val="24"/>
          <w:szCs w:val="24"/>
        </w:rPr>
        <w:t xml:space="preserve">функции </w:t>
      </w:r>
      <w:r w:rsidRPr="00025666">
        <w:rPr>
          <w:rFonts w:ascii="Times New Roman" w:hAnsi="Times New Roman"/>
          <w:position w:val="-10"/>
          <w:sz w:val="24"/>
          <w:szCs w:val="24"/>
        </w:rPr>
        <w:object w:dxaOrig="920" w:dyaOrig="320">
          <v:shape id="_x0000_i1042" type="#_x0000_t75" style="width:51.75pt;height:14.25pt" o:ole="">
            <v:imagedata r:id="rId43" o:title=""/>
          </v:shape>
          <o:OLEObject Type="Embed" ProgID="Equation.DSMT4" ShapeID="_x0000_i1042" DrawAspect="Content" ObjectID="_1630424008" r:id="rId44"/>
        </w:object>
      </w:r>
      <w:r w:rsidRPr="00025666">
        <w:rPr>
          <w:rFonts w:ascii="Times New Roman" w:hAnsi="Times New Roman"/>
          <w:sz w:val="24"/>
          <w:szCs w:val="24"/>
        </w:rPr>
        <w:t xml:space="preserve"> для</w:t>
      </w:r>
      <w:proofErr w:type="gramEnd"/>
      <w:r w:rsidRPr="00025666">
        <w:rPr>
          <w:rFonts w:ascii="Times New Roman" w:hAnsi="Times New Roman"/>
          <w:sz w:val="24"/>
          <w:szCs w:val="24"/>
        </w:rPr>
        <w:t xml:space="preserve"> построения графиков функций вида </w:t>
      </w:r>
      <w:r w:rsidRPr="00025666">
        <w:rPr>
          <w:rFonts w:ascii="Times New Roman" w:hAnsi="Times New Roman"/>
          <w:position w:val="-12"/>
          <w:sz w:val="24"/>
          <w:szCs w:val="24"/>
        </w:rPr>
        <w:object w:dxaOrig="1780" w:dyaOrig="380">
          <v:shape id="_x0000_i1043" type="#_x0000_t75" style="width:84.75pt;height:14.25pt" o:ole="">
            <v:imagedata r:id="rId25" o:title=""/>
          </v:shape>
          <o:OLEObject Type="Embed" ProgID="Equation.DSMT4" ShapeID="_x0000_i1043" DrawAspect="Content" ObjectID="_1630424009" r:id="rId45"/>
        </w:object>
      </w:r>
      <w:r w:rsidRPr="00025666">
        <w:rPr>
          <w:rFonts w:ascii="Times New Roman" w:hAnsi="Times New Roman"/>
          <w:sz w:val="24"/>
          <w:szCs w:val="24"/>
        </w:rPr>
        <w:t>.</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Графики </w:t>
      </w:r>
      <w:proofErr w:type="gramStart"/>
      <w:r w:rsidRPr="00025666">
        <w:rPr>
          <w:rFonts w:ascii="Times New Roman" w:hAnsi="Times New Roman"/>
          <w:sz w:val="24"/>
          <w:szCs w:val="24"/>
        </w:rPr>
        <w:t xml:space="preserve">функций </w:t>
      </w:r>
      <w:r w:rsidRPr="00025666">
        <w:rPr>
          <w:rFonts w:ascii="Times New Roman" w:hAnsi="Times New Roman"/>
          <w:position w:val="-24"/>
          <w:sz w:val="24"/>
          <w:szCs w:val="24"/>
        </w:rPr>
        <w:object w:dxaOrig="1300" w:dyaOrig="620">
          <v:shape id="_x0000_i1044" type="#_x0000_t75" style="width:61.5pt;height:27.75pt" o:ole="">
            <v:imagedata r:id="rId16" o:title=""/>
          </v:shape>
          <o:OLEObject Type="Embed" ProgID="Equation.DSMT4" ShapeID="_x0000_i1044" DrawAspect="Content" ObjectID="_1630424010" r:id="rId46"/>
        </w:object>
      </w:r>
      <w:r w:rsidRPr="00025666">
        <w:rPr>
          <w:rFonts w:ascii="Times New Roman" w:hAnsi="Times New Roman"/>
          <w:sz w:val="24"/>
          <w:szCs w:val="24"/>
        </w:rPr>
        <w:t>,</w:t>
      </w:r>
      <w:proofErr w:type="gramEnd"/>
      <w:r w:rsidRPr="00025666">
        <w:rPr>
          <w:rFonts w:ascii="Times New Roman" w:hAnsi="Times New Roman"/>
          <w:sz w:val="24"/>
          <w:szCs w:val="24"/>
        </w:rPr>
        <w:t xml:space="preserve"> </w:t>
      </w:r>
      <w:r w:rsidRPr="00025666">
        <w:rPr>
          <w:rFonts w:ascii="Times New Roman" w:hAnsi="Times New Roman"/>
          <w:position w:val="-10"/>
          <w:sz w:val="24"/>
          <w:szCs w:val="24"/>
        </w:rPr>
        <w:object w:dxaOrig="760" w:dyaOrig="380">
          <v:shape id="_x0000_i1045" type="#_x0000_t75" style="width:44.25pt;height:14.25pt" o:ole="">
            <v:imagedata r:id="rId18" o:title=""/>
          </v:shape>
          <o:OLEObject Type="Embed" ProgID="Equation.DSMT4" ShapeID="_x0000_i1045" DrawAspect="Content" ObjectID="_1630424011" r:id="rId47"/>
        </w:object>
      </w:r>
      <w:r w:rsidR="00EC4206" w:rsidRPr="00025666">
        <w:rPr>
          <w:rFonts w:ascii="Times New Roman" w:hAnsi="Times New Roman"/>
          <w:sz w:val="24"/>
          <w:szCs w:val="24"/>
        </w:rPr>
        <w:fldChar w:fldCharType="begin"/>
      </w:r>
      <w:r w:rsidRPr="00025666">
        <w:rPr>
          <w:rFonts w:ascii="Times New Roman" w:hAnsi="Times New Roman"/>
          <w:sz w:val="24"/>
          <w:szCs w:val="24"/>
        </w:rPr>
        <w:instrText xml:space="preserve"> QUOTE  </w:instrText>
      </w:r>
      <w:r w:rsidR="00EC4206" w:rsidRPr="00025666">
        <w:rPr>
          <w:rFonts w:ascii="Times New Roman" w:hAnsi="Times New Roman"/>
          <w:sz w:val="24"/>
          <w:szCs w:val="24"/>
        </w:rPr>
        <w:fldChar w:fldCharType="end"/>
      </w:r>
      <w:r w:rsidRPr="00025666">
        <w:rPr>
          <w:rFonts w:ascii="Times New Roman" w:hAnsi="Times New Roman"/>
          <w:sz w:val="24"/>
          <w:szCs w:val="24"/>
        </w:rPr>
        <w:t>,</w:t>
      </w:r>
      <w:r w:rsidRPr="00025666">
        <w:rPr>
          <w:rFonts w:ascii="Times New Roman" w:eastAsia="Times New Roman" w:hAnsi="Times New Roman"/>
          <w:bCs/>
          <w:position w:val="-10"/>
          <w:sz w:val="24"/>
          <w:szCs w:val="24"/>
        </w:rPr>
        <w:object w:dxaOrig="760" w:dyaOrig="380">
          <v:shape id="_x0000_i1046" type="#_x0000_t75" style="width:34.5pt;height:14.25pt" o:ole="">
            <v:imagedata r:id="rId20" o:title=""/>
          </v:shape>
          <o:OLEObject Type="Embed" ProgID="Equation.DSMT4" ShapeID="_x0000_i1046" DrawAspect="Content" ObjectID="_1630424012" r:id="rId48"/>
        </w:object>
      </w:r>
      <w:r w:rsidR="00195E4D">
        <w:fldChar w:fldCharType="begin"/>
      </w:r>
      <w:r w:rsidR="00195E4D">
        <w:fldChar w:fldCharType="separate"/>
      </w:r>
      <w:r w:rsidR="00A9148E" w:rsidRPr="00025666">
        <w:rPr>
          <w:rFonts w:ascii="Times New Roman" w:hAnsi="Times New Roman"/>
          <w:noProof/>
          <w:position w:val="-10"/>
          <w:sz w:val="24"/>
          <w:szCs w:val="24"/>
          <w:lang w:eastAsia="ru-RU"/>
        </w:rPr>
        <w:drawing>
          <wp:inline distT="0" distB="0" distL="0" distR="0">
            <wp:extent cx="438150" cy="219075"/>
            <wp:effectExtent l="0" t="0" r="0" b="9525"/>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sidR="00195E4D">
        <w:rPr>
          <w:rFonts w:ascii="Times New Roman" w:hAnsi="Times New Roman"/>
          <w:noProof/>
          <w:position w:val="-10"/>
          <w:sz w:val="24"/>
          <w:szCs w:val="24"/>
          <w:lang w:eastAsia="ru-RU"/>
        </w:rPr>
        <w:fldChar w:fldCharType="end"/>
      </w:r>
      <w:r w:rsidRPr="00025666">
        <w:rPr>
          <w:rFonts w:ascii="Times New Roman" w:hAnsi="Times New Roman"/>
          <w:bCs/>
          <w:sz w:val="24"/>
          <w:szCs w:val="24"/>
        </w:rPr>
        <w:t xml:space="preserve">, </w:t>
      </w:r>
      <w:r w:rsidRPr="00025666">
        <w:rPr>
          <w:rFonts w:ascii="Times New Roman" w:hAnsi="Times New Roman"/>
          <w:bCs/>
          <w:position w:val="-12"/>
          <w:sz w:val="24"/>
          <w:szCs w:val="24"/>
        </w:rPr>
        <w:object w:dxaOrig="660" w:dyaOrig="380">
          <v:shape id="_x0000_i1047" type="#_x0000_t75" style="width:27.75pt;height:14.25pt" o:ole="">
            <v:imagedata r:id="rId23" o:title=""/>
          </v:shape>
          <o:OLEObject Type="Embed" ProgID="Equation.DSMT4" ShapeID="_x0000_i1047" DrawAspect="Content" ObjectID="_1630424013" r:id="rId49"/>
        </w:object>
      </w:r>
      <w:r w:rsidRPr="00025666">
        <w:rPr>
          <w:rFonts w:ascii="Times New Roman" w:hAnsi="Times New Roman"/>
          <w:bCs/>
          <w:sz w:val="24"/>
          <w:szCs w:val="24"/>
        </w:rPr>
        <w:t xml:space="preserve">. </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Последовательности и прогрессии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w:t>
      </w:r>
      <w:r w:rsidRPr="00025666">
        <w:rPr>
          <w:rFonts w:ascii="Times New Roman" w:hAnsi="Times New Roman"/>
          <w:sz w:val="24"/>
          <w:szCs w:val="24"/>
          <w:lang w:val="en-US"/>
        </w:rPr>
        <w:t>n</w:t>
      </w:r>
      <w:r w:rsidRPr="00025666">
        <w:rPr>
          <w:rFonts w:ascii="Times New Roman" w:hAnsi="Times New Roman"/>
          <w:sz w:val="24"/>
          <w:szCs w:val="24"/>
        </w:rPr>
        <w:t xml:space="preserve"> первых членов арифметической и геометрической прогрессий. Сходящаяся геометрическая прогрессия.</w:t>
      </w:r>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Решение текстовых задач</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Задачи на все арифметические действия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Задачи на движение, работу и покупки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Задачи на части, доли, проценты</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Логические задачи</w:t>
      </w:r>
    </w:p>
    <w:p w:rsidR="00134F28" w:rsidRPr="00025666" w:rsidRDefault="00134F28" w:rsidP="00766C2F">
      <w:pPr>
        <w:tabs>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 xml:space="preserve">Решение логических задач. Решение логических задач с помощью графов, таблиц. </w:t>
      </w:r>
    </w:p>
    <w:p w:rsidR="00134F28" w:rsidRPr="00025666" w:rsidRDefault="00134F28" w:rsidP="00766C2F">
      <w:pPr>
        <w:widowControl w:val="0"/>
        <w:tabs>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
          <w:sz w:val="24"/>
          <w:szCs w:val="24"/>
        </w:rPr>
        <w:t xml:space="preserve">Основные методы решения текстовых задач: </w:t>
      </w:r>
      <w:r w:rsidRPr="00025666">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134F28" w:rsidRPr="00025666" w:rsidRDefault="00134F28" w:rsidP="00766C2F">
      <w:pPr>
        <w:pStyle w:val="3"/>
        <w:tabs>
          <w:tab w:val="left" w:pos="10206"/>
        </w:tabs>
        <w:spacing w:before="0" w:beforeAutospacing="0" w:after="0" w:afterAutospacing="0"/>
        <w:ind w:left="-142" w:right="141" w:firstLine="709"/>
        <w:jc w:val="both"/>
        <w:rPr>
          <w:sz w:val="24"/>
          <w:szCs w:val="24"/>
        </w:rPr>
      </w:pPr>
      <w:bookmarkStart w:id="105" w:name="_Toc405513922"/>
      <w:bookmarkStart w:id="106" w:name="_Toc284662800"/>
      <w:bookmarkStart w:id="107" w:name="_Toc284663427"/>
      <w:r w:rsidRPr="00025666">
        <w:rPr>
          <w:sz w:val="24"/>
          <w:szCs w:val="24"/>
        </w:rPr>
        <w:t>Статистика и теория вероятностей</w:t>
      </w:r>
      <w:bookmarkEnd w:id="105"/>
      <w:bookmarkEnd w:id="106"/>
      <w:bookmarkEnd w:id="107"/>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Статистика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Случайная изменчивость. Изменчивость при измерениях. Решающие правила. Закономерности в изменчивых величинах.</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Случайные события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Элементы комбинаторики</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25666">
        <w:rPr>
          <w:rFonts w:ascii="Times New Roman" w:hAnsi="Times New Roman"/>
          <w:b/>
          <w:sz w:val="24"/>
          <w:szCs w:val="24"/>
        </w:rPr>
        <w:t xml:space="preserve">. </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Случайные величины</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134F28" w:rsidRPr="00025666" w:rsidRDefault="00134F28" w:rsidP="00766C2F">
      <w:pPr>
        <w:pStyle w:val="3"/>
        <w:tabs>
          <w:tab w:val="left" w:pos="10206"/>
        </w:tabs>
        <w:spacing w:before="0" w:beforeAutospacing="0" w:after="0" w:afterAutospacing="0"/>
        <w:ind w:left="-142" w:right="141" w:firstLine="709"/>
        <w:jc w:val="both"/>
        <w:rPr>
          <w:sz w:val="24"/>
          <w:szCs w:val="24"/>
        </w:rPr>
      </w:pPr>
      <w:bookmarkStart w:id="108" w:name="_Toc405513923"/>
      <w:bookmarkStart w:id="109" w:name="_Toc284662801"/>
      <w:bookmarkStart w:id="110" w:name="_Toc284663428"/>
      <w:r w:rsidRPr="00025666">
        <w:rPr>
          <w:sz w:val="24"/>
          <w:szCs w:val="24"/>
        </w:rPr>
        <w:t>Геометрия</w:t>
      </w:r>
      <w:bookmarkEnd w:id="108"/>
      <w:bookmarkEnd w:id="109"/>
      <w:bookmarkEnd w:id="110"/>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Геометрические фигуры</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Фигуры в геометрии и в окружающем мире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iCs/>
          <w:sz w:val="24"/>
          <w:szCs w:val="24"/>
        </w:rPr>
        <w:t>Осевая симметрия геометрических фигур. Центральная симметрия геометрических фигур.</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Многоугольники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025666">
        <w:rPr>
          <w:rFonts w:ascii="Times New Roman" w:hAnsi="Times New Roman"/>
          <w:bCs/>
          <w:sz w:val="24"/>
          <w:szCs w:val="24"/>
        </w:rPr>
        <w:t>В</w:t>
      </w:r>
      <w:r w:rsidRPr="00025666">
        <w:rPr>
          <w:rFonts w:ascii="Times New Roman" w:hAnsi="Times New Roman"/>
          <w:sz w:val="24"/>
          <w:szCs w:val="24"/>
        </w:rPr>
        <w:t>ыпуклые и невыпуклые многоугольники. Правильные многоугольники.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Окружность, круг</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Cs/>
          <w:sz w:val="24"/>
          <w:szCs w:val="24"/>
        </w:rPr>
        <w:t>Окружность, круг, и</w:t>
      </w:r>
      <w:r w:rsidRPr="00025666">
        <w:rPr>
          <w:rFonts w:ascii="Times New Roman" w:hAnsi="Times New Roman"/>
          <w:sz w:val="24"/>
          <w:szCs w:val="24"/>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Геометрические фигуры в пространстве (объемные тела)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Отношения</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Равенство фигур</w:t>
      </w:r>
    </w:p>
    <w:p w:rsidR="00134F28" w:rsidRPr="00025666" w:rsidRDefault="00134F28" w:rsidP="00766C2F">
      <w:pPr>
        <w:tabs>
          <w:tab w:val="left" w:pos="10206"/>
        </w:tabs>
        <w:spacing w:after="0" w:line="240" w:lineRule="auto"/>
        <w:ind w:left="-142" w:right="141" w:firstLine="709"/>
        <w:jc w:val="both"/>
        <w:rPr>
          <w:rFonts w:ascii="Times New Roman" w:hAnsi="Times New Roman"/>
          <w:iCs/>
          <w:sz w:val="24"/>
          <w:szCs w:val="24"/>
        </w:rPr>
      </w:pPr>
      <w:r w:rsidRPr="00025666">
        <w:rPr>
          <w:rFonts w:ascii="Times New Roman" w:hAnsi="Times New Roman"/>
          <w:bCs/>
          <w:sz w:val="24"/>
          <w:szCs w:val="24"/>
        </w:rPr>
        <w:t>С</w:t>
      </w:r>
      <w:r w:rsidRPr="00025666">
        <w:rPr>
          <w:rFonts w:ascii="Times New Roman" w:hAnsi="Times New Roman"/>
          <w:sz w:val="24"/>
          <w:szCs w:val="24"/>
        </w:rPr>
        <w:t xml:space="preserve">войства равных треугольников. Признаки равенства треугольников.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Параллельно</w:t>
      </w:r>
      <w:r w:rsidRPr="00025666">
        <w:rPr>
          <w:rFonts w:ascii="Times New Roman" w:hAnsi="Times New Roman"/>
          <w:b/>
          <w:bCs/>
          <w:sz w:val="24"/>
          <w:szCs w:val="24"/>
        </w:rPr>
        <w:softHyphen/>
        <w:t>сть прямых</w:t>
      </w:r>
    </w:p>
    <w:p w:rsidR="00134F28" w:rsidRPr="00025666" w:rsidRDefault="00134F28" w:rsidP="00766C2F">
      <w:pPr>
        <w:tabs>
          <w:tab w:val="left" w:pos="10206"/>
        </w:tabs>
        <w:spacing w:after="0" w:line="240" w:lineRule="auto"/>
        <w:ind w:left="-142" w:right="141" w:firstLine="709"/>
        <w:jc w:val="both"/>
        <w:rPr>
          <w:rFonts w:ascii="Times New Roman" w:hAnsi="Times New Roman"/>
          <w:iCs/>
          <w:sz w:val="24"/>
          <w:szCs w:val="24"/>
        </w:rPr>
      </w:pPr>
      <w:r w:rsidRPr="00025666">
        <w:rPr>
          <w:rFonts w:ascii="Times New Roman" w:hAnsi="Times New Roman"/>
          <w:sz w:val="24"/>
          <w:szCs w:val="24"/>
        </w:rPr>
        <w:t>Признаки и свойства параллельных прямых. Аксиома параллельности Евклида. Теорема Фалеса.</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Перпендикулярные прямые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025666">
        <w:rPr>
          <w:rFonts w:ascii="Times New Roman" w:hAnsi="Times New Roman"/>
          <w:sz w:val="24"/>
          <w:szCs w:val="24"/>
        </w:rPr>
        <w:t xml:space="preserve">Свойства и признаки перпендикулярности.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Подобие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Пропорциональные отрезки, подобие фигур. Подобные треугольники. Признаки подобия. </w:t>
      </w:r>
    </w:p>
    <w:p w:rsidR="00134F28" w:rsidRPr="00025666" w:rsidRDefault="00134F28" w:rsidP="00766C2F">
      <w:pPr>
        <w:tabs>
          <w:tab w:val="left" w:pos="10206"/>
        </w:tabs>
        <w:spacing w:after="0" w:line="240" w:lineRule="auto"/>
        <w:ind w:left="-142" w:right="141" w:firstLine="709"/>
        <w:jc w:val="both"/>
        <w:rPr>
          <w:rFonts w:ascii="Times New Roman" w:hAnsi="Times New Roman"/>
          <w:iCs/>
          <w:sz w:val="24"/>
          <w:szCs w:val="24"/>
        </w:rPr>
      </w:pPr>
      <w:r w:rsidRPr="00025666">
        <w:rPr>
          <w:rFonts w:ascii="Times New Roman" w:hAnsi="Times New Roman"/>
          <w:b/>
          <w:sz w:val="24"/>
          <w:szCs w:val="24"/>
        </w:rPr>
        <w:t>Взаимное расположение</w:t>
      </w:r>
      <w:r w:rsidRPr="00025666">
        <w:rPr>
          <w:rFonts w:ascii="Times New Roman" w:hAnsi="Times New Roman"/>
          <w:sz w:val="24"/>
          <w:szCs w:val="24"/>
        </w:rPr>
        <w:t xml:space="preserve"> прямой и окружности, двух окружностей.</w:t>
      </w:r>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Измерения и вычисления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Величины</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Представление об объеме и его свойствах. Измерение объема. Единицы измерения объемов.</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Измерения и вычисления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25666">
        <w:rPr>
          <w:rFonts w:ascii="Times New Roman" w:hAnsi="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sz w:val="24"/>
          <w:szCs w:val="24"/>
        </w:rPr>
        <w:t>Расстояния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Расстояние между точками. Расстояние от точки до прямой. Расстояние между фигурами. </w:t>
      </w:r>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Геометрические построения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Геометрические построения для иллюстрации свойств геометрических фигур.</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Построение треугольников по трем сторонам, двум сторонам и углу между ними, стороне и двум прилежащим к ней углам.</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Деление отрезка в данном отношении.</w:t>
      </w:r>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 xml:space="preserve">Геометрические преобразования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Преобразования</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sz w:val="24"/>
          <w:szCs w:val="24"/>
        </w:rPr>
        <w:t>Понятие преобразования. Представление о метапредметном понятии «преобразование». Подобие.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Движения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134F28" w:rsidRPr="00025666" w:rsidRDefault="00134F28" w:rsidP="00766C2F">
      <w:pPr>
        <w:pStyle w:val="aff5"/>
        <w:tabs>
          <w:tab w:val="left" w:pos="10206"/>
        </w:tabs>
        <w:spacing w:after="0" w:line="240" w:lineRule="auto"/>
        <w:ind w:left="-142" w:right="141" w:firstLine="709"/>
        <w:jc w:val="both"/>
        <w:rPr>
          <w:rFonts w:ascii="Times New Roman" w:hAnsi="Times New Roman"/>
          <w:b/>
          <w:i w:val="0"/>
          <w:color w:val="auto"/>
          <w:spacing w:val="0"/>
          <w:szCs w:val="24"/>
        </w:rPr>
      </w:pPr>
      <w:r w:rsidRPr="00025666">
        <w:rPr>
          <w:rFonts w:ascii="Times New Roman" w:hAnsi="Times New Roman"/>
          <w:b/>
          <w:i w:val="0"/>
          <w:color w:val="auto"/>
          <w:spacing w:val="0"/>
          <w:szCs w:val="24"/>
        </w:rPr>
        <w:t>Векторы и координаты на плоскости</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iCs/>
          <w:sz w:val="24"/>
          <w:szCs w:val="24"/>
        </w:rPr>
        <w:t>Векторы</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Координаты</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Применение векторов и координат для решения простейших геометрических задач.</w:t>
      </w:r>
    </w:p>
    <w:p w:rsidR="00134F28" w:rsidRPr="00025666" w:rsidRDefault="00134F28" w:rsidP="00766C2F">
      <w:pPr>
        <w:pStyle w:val="3"/>
        <w:tabs>
          <w:tab w:val="left" w:pos="10206"/>
        </w:tabs>
        <w:spacing w:before="0" w:beforeAutospacing="0" w:after="0" w:afterAutospacing="0"/>
        <w:ind w:left="-142" w:right="141" w:firstLine="709"/>
        <w:jc w:val="both"/>
        <w:rPr>
          <w:sz w:val="24"/>
          <w:szCs w:val="24"/>
        </w:rPr>
      </w:pPr>
      <w:bookmarkStart w:id="111" w:name="_Toc405513924"/>
      <w:bookmarkStart w:id="112" w:name="_Toc284662802"/>
      <w:bookmarkStart w:id="113" w:name="_Toc284663429"/>
      <w:r w:rsidRPr="00025666">
        <w:rPr>
          <w:sz w:val="24"/>
          <w:szCs w:val="24"/>
        </w:rPr>
        <w:t>История математики</w:t>
      </w:r>
      <w:bookmarkEnd w:id="111"/>
      <w:bookmarkEnd w:id="112"/>
      <w:bookmarkEnd w:id="113"/>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Геометрия и искусство. Геометрические закономерности окружающего мира.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Роль российских ученых в развитии математики: Л. Эйлер. Н.И. Лобачевский, П.Л.Чебышев, С. Ковалевская, А.Н. Колмогоров.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Математика в развитии России: Петр </w:t>
      </w:r>
      <w:r w:rsidRPr="00025666">
        <w:rPr>
          <w:rFonts w:ascii="Times New Roman" w:hAnsi="Times New Roman"/>
          <w:sz w:val="24"/>
          <w:szCs w:val="24"/>
          <w:lang w:val="en-US"/>
        </w:rPr>
        <w:t>I</w:t>
      </w:r>
      <w:r w:rsidRPr="00025666">
        <w:rPr>
          <w:rFonts w:ascii="Times New Roman" w:hAnsi="Times New Roman"/>
          <w:sz w:val="24"/>
          <w:szCs w:val="24"/>
        </w:rPr>
        <w:t>, школа математических и навигацких наук, развитие российского флота, А.Н. Крылов. Космическая программа и М.В. Келдыш.</w:t>
      </w:r>
    </w:p>
    <w:p w:rsidR="00134F28" w:rsidRPr="00025666" w:rsidRDefault="00134F28" w:rsidP="00766C2F">
      <w:pPr>
        <w:pStyle w:val="Default"/>
        <w:tabs>
          <w:tab w:val="left" w:pos="10206"/>
        </w:tabs>
        <w:ind w:left="-142" w:right="141"/>
        <w:jc w:val="both"/>
        <w:rPr>
          <w:rFonts w:ascii="Times New Roman" w:hAnsi="Times New Roman" w:cs="Times New Roman"/>
          <w:b/>
        </w:rPr>
      </w:pPr>
    </w:p>
    <w:p w:rsidR="00134F28" w:rsidRPr="00025666" w:rsidRDefault="00134F28" w:rsidP="00766C2F">
      <w:pPr>
        <w:pStyle w:val="Default"/>
        <w:tabs>
          <w:tab w:val="left" w:pos="10206"/>
        </w:tabs>
        <w:ind w:left="-142" w:right="141"/>
        <w:jc w:val="both"/>
        <w:rPr>
          <w:rFonts w:ascii="Times New Roman" w:hAnsi="Times New Roman" w:cs="Times New Roman"/>
          <w:b/>
        </w:rPr>
      </w:pPr>
      <w:r w:rsidRPr="00025666">
        <w:rPr>
          <w:rFonts w:ascii="Times New Roman" w:hAnsi="Times New Roman" w:cs="Times New Roman"/>
          <w:b/>
        </w:rPr>
        <w:t>2.2.2.10. ИНФОРМАТИКА</w:t>
      </w:r>
    </w:p>
    <w:p w:rsidR="00134F28" w:rsidRPr="00025666" w:rsidRDefault="00134F28" w:rsidP="00766C2F">
      <w:pPr>
        <w:pStyle w:val="Default"/>
        <w:tabs>
          <w:tab w:val="left" w:pos="10206"/>
        </w:tabs>
        <w:ind w:left="-142" w:right="141"/>
        <w:jc w:val="both"/>
        <w:rPr>
          <w:rFonts w:ascii="Times New Roman" w:hAnsi="Times New Roman" w:cs="Times New Roman"/>
          <w:b/>
        </w:rPr>
      </w:pPr>
    </w:p>
    <w:p w:rsidR="00134F28" w:rsidRPr="00025666" w:rsidRDefault="00134F28" w:rsidP="00766C2F">
      <w:pPr>
        <w:tabs>
          <w:tab w:val="left" w:pos="1180"/>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Введение</w:t>
      </w:r>
    </w:p>
    <w:p w:rsidR="00134F28" w:rsidRPr="00025666" w:rsidRDefault="00134F28" w:rsidP="00766C2F">
      <w:pPr>
        <w:pStyle w:val="a8"/>
        <w:tabs>
          <w:tab w:val="left" w:pos="10206"/>
        </w:tabs>
        <w:ind w:left="-142" w:right="141"/>
        <w:jc w:val="both"/>
        <w:rPr>
          <w:rFonts w:ascii="Times New Roman" w:hAnsi="Times New Roman"/>
          <w:szCs w:val="24"/>
        </w:rPr>
      </w:pPr>
      <w:r w:rsidRPr="00025666">
        <w:rPr>
          <w:rFonts w:ascii="Times New Roman" w:hAnsi="Times New Roman"/>
          <w:b/>
          <w:bCs/>
          <w:szCs w:val="24"/>
        </w:rPr>
        <w:t>Информация и информационные процессы</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Информация – одно из основных обобщающих понятий современной науки.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Информационные процессы – процессы, связанные с хранением, преобразованием и передачей данных.</w:t>
      </w:r>
    </w:p>
    <w:p w:rsidR="00134F28" w:rsidRPr="00025666" w:rsidRDefault="00134F28" w:rsidP="00766C2F">
      <w:pPr>
        <w:pStyle w:val="a8"/>
        <w:tabs>
          <w:tab w:val="left" w:pos="10206"/>
        </w:tabs>
        <w:ind w:left="-142" w:right="141"/>
        <w:jc w:val="both"/>
        <w:rPr>
          <w:rFonts w:ascii="Times New Roman" w:hAnsi="Times New Roman"/>
          <w:szCs w:val="24"/>
        </w:rPr>
      </w:pPr>
      <w:r w:rsidRPr="00025666">
        <w:rPr>
          <w:rFonts w:ascii="Times New Roman" w:hAnsi="Times New Roman"/>
          <w:b/>
          <w:bCs/>
          <w:szCs w:val="24"/>
        </w:rPr>
        <w:t>Компьютер – универсальное устройство обработки данных</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025666">
        <w:rPr>
          <w:rFonts w:ascii="Times New Roman" w:hAnsi="Times New Roman"/>
          <w:sz w:val="24"/>
          <w:szCs w:val="24"/>
          <w:lang w:val="en-US"/>
        </w:rPr>
        <w:t>D</w:t>
      </w:r>
      <w:r w:rsidRPr="00025666">
        <w:rPr>
          <w:rFonts w:ascii="Times New Roman" w:hAnsi="Times New Roman"/>
          <w:sz w:val="24"/>
          <w:szCs w:val="24"/>
        </w:rPr>
        <w:t xml:space="preserve">-принтеры).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Программное обеспечение компьютера.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Физические ограничения на значения характеристик компьютеров.</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Параллельные вычисления.</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sz w:val="24"/>
          <w:szCs w:val="24"/>
        </w:rPr>
        <w:t>Техника безопасности и правила работы на компьютере.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Математические основы информатики</w:t>
      </w:r>
    </w:p>
    <w:p w:rsidR="00134F28" w:rsidRPr="00025666" w:rsidRDefault="00134F28" w:rsidP="00766C2F">
      <w:pPr>
        <w:pStyle w:val="a8"/>
        <w:tabs>
          <w:tab w:val="left" w:pos="10206"/>
        </w:tabs>
        <w:ind w:left="-142" w:right="141"/>
        <w:jc w:val="both"/>
        <w:rPr>
          <w:rFonts w:ascii="Times New Roman" w:hAnsi="Times New Roman"/>
          <w:szCs w:val="24"/>
        </w:rPr>
      </w:pPr>
      <w:r w:rsidRPr="00025666">
        <w:rPr>
          <w:rFonts w:ascii="Times New Roman" w:hAnsi="Times New Roman"/>
          <w:b/>
          <w:bCs/>
          <w:szCs w:val="24"/>
        </w:rPr>
        <w:t>Тексты и кодирование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Двоичный алфавит. Представление данных в компьютере как текстов в двоичном алфавите.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25666">
        <w:rPr>
          <w:rFonts w:ascii="Times New Roman" w:hAnsi="Times New Roman"/>
          <w:position w:val="-1"/>
          <w:sz w:val="24"/>
          <w:szCs w:val="24"/>
        </w:rPr>
        <w:t>32.</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Подход А.Н. Колмогорова к определению количества информации.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34F28" w:rsidRPr="00025666" w:rsidRDefault="00134F28" w:rsidP="00766C2F">
      <w:pPr>
        <w:pStyle w:val="a8"/>
        <w:tabs>
          <w:tab w:val="left" w:pos="10206"/>
        </w:tabs>
        <w:ind w:left="-142" w:right="141"/>
        <w:jc w:val="both"/>
        <w:rPr>
          <w:rFonts w:ascii="Times New Roman" w:hAnsi="Times New Roman"/>
          <w:szCs w:val="24"/>
        </w:rPr>
      </w:pPr>
      <w:r w:rsidRPr="00025666">
        <w:rPr>
          <w:rFonts w:ascii="Times New Roman" w:hAnsi="Times New Roman"/>
          <w:b/>
          <w:bCs/>
          <w:szCs w:val="24"/>
        </w:rPr>
        <w:t>Дискретизация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Кодирование цвета. Цветовые модели</w:t>
      </w:r>
      <w:r w:rsidRPr="00025666">
        <w:rPr>
          <w:rFonts w:ascii="Times New Roman" w:hAnsi="Times New Roman"/>
          <w:b/>
          <w:bCs/>
          <w:sz w:val="24"/>
          <w:szCs w:val="24"/>
        </w:rPr>
        <w:t xml:space="preserve">. </w:t>
      </w:r>
      <w:r w:rsidRPr="00025666">
        <w:rPr>
          <w:rFonts w:ascii="Times New Roman" w:hAnsi="Times New Roman"/>
          <w:sz w:val="24"/>
          <w:szCs w:val="24"/>
        </w:rPr>
        <w:t xml:space="preserve">Модели RGB </w:t>
      </w:r>
      <w:r w:rsidRPr="00025666">
        <w:rPr>
          <w:rFonts w:ascii="Times New Roman" w:hAnsi="Times New Roman"/>
          <w:bCs/>
          <w:sz w:val="24"/>
          <w:szCs w:val="24"/>
        </w:rPr>
        <w:t xml:space="preserve">и </w:t>
      </w:r>
      <w:r w:rsidRPr="00025666">
        <w:rPr>
          <w:rFonts w:ascii="Times New Roman" w:hAnsi="Times New Roman"/>
          <w:sz w:val="24"/>
          <w:szCs w:val="24"/>
        </w:rPr>
        <w:t>CMYK. Модели HSB и CMY. Глубина кодирования. Знакомство с растровой и векторной графикой.</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Кодирование звука</w:t>
      </w:r>
      <w:r w:rsidRPr="00025666">
        <w:rPr>
          <w:rFonts w:ascii="Times New Roman" w:hAnsi="Times New Roman"/>
          <w:b/>
          <w:bCs/>
          <w:sz w:val="24"/>
          <w:szCs w:val="24"/>
        </w:rPr>
        <w:t xml:space="preserve">. </w:t>
      </w:r>
      <w:r w:rsidRPr="00025666">
        <w:rPr>
          <w:rFonts w:ascii="Times New Roman" w:hAnsi="Times New Roman"/>
          <w:sz w:val="24"/>
          <w:szCs w:val="24"/>
        </w:rPr>
        <w:t>Разрядность и частота записи. Количество каналов записи.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134F28" w:rsidRPr="00025666" w:rsidRDefault="00134F28" w:rsidP="00766C2F">
      <w:pPr>
        <w:pStyle w:val="a8"/>
        <w:tabs>
          <w:tab w:val="left" w:pos="10206"/>
        </w:tabs>
        <w:ind w:left="-142" w:right="141"/>
        <w:jc w:val="both"/>
        <w:rPr>
          <w:rFonts w:ascii="Times New Roman" w:hAnsi="Times New Roman"/>
          <w:szCs w:val="24"/>
        </w:rPr>
      </w:pPr>
      <w:r w:rsidRPr="00025666">
        <w:rPr>
          <w:rFonts w:ascii="Times New Roman" w:hAnsi="Times New Roman"/>
          <w:b/>
          <w:bCs/>
          <w:szCs w:val="24"/>
        </w:rPr>
        <w:t>Системы счисления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Арифметические действия в системах счисления.</w:t>
      </w:r>
    </w:p>
    <w:p w:rsidR="00134F28" w:rsidRPr="00025666" w:rsidRDefault="00134F28" w:rsidP="00766C2F">
      <w:pPr>
        <w:pStyle w:val="a8"/>
        <w:tabs>
          <w:tab w:val="left" w:pos="1260"/>
          <w:tab w:val="left" w:pos="10206"/>
        </w:tabs>
        <w:ind w:left="-142" w:right="141" w:firstLine="709"/>
        <w:jc w:val="both"/>
        <w:rPr>
          <w:rFonts w:ascii="Times New Roman" w:hAnsi="Times New Roman"/>
          <w:szCs w:val="24"/>
        </w:rPr>
      </w:pPr>
      <w:r w:rsidRPr="00025666">
        <w:rPr>
          <w:rFonts w:ascii="Times New Roman" w:hAnsi="Times New Roman"/>
          <w:b/>
          <w:bCs/>
          <w:szCs w:val="24"/>
        </w:rPr>
        <w:t>Элементы комбинаторики, теории множеств и математической логики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Таблицы истинности. Построение таблиц истинности для логических выражений.</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134F28" w:rsidRPr="00025666" w:rsidRDefault="00134F28" w:rsidP="00766C2F">
      <w:pPr>
        <w:tabs>
          <w:tab w:val="left" w:pos="709"/>
          <w:tab w:val="left" w:pos="10206"/>
        </w:tabs>
        <w:spacing w:after="0" w:line="240" w:lineRule="auto"/>
        <w:ind w:left="-142" w:right="141"/>
        <w:jc w:val="both"/>
        <w:rPr>
          <w:rFonts w:ascii="Times New Roman" w:hAnsi="Times New Roman"/>
          <w:b/>
          <w:bCs/>
          <w:sz w:val="24"/>
          <w:szCs w:val="24"/>
        </w:rPr>
      </w:pPr>
      <w:r w:rsidRPr="00025666">
        <w:rPr>
          <w:rFonts w:ascii="Times New Roman" w:hAnsi="Times New Roman"/>
          <w:b/>
          <w:bCs/>
          <w:sz w:val="24"/>
          <w:szCs w:val="24"/>
        </w:rPr>
        <w:tab/>
        <w:t>Списки, графы, деревья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Алгоритмы и элементы программирования</w:t>
      </w:r>
    </w:p>
    <w:p w:rsidR="00134F28" w:rsidRPr="00025666" w:rsidRDefault="00134F28" w:rsidP="00766C2F">
      <w:pPr>
        <w:pStyle w:val="a8"/>
        <w:tabs>
          <w:tab w:val="left" w:pos="900"/>
          <w:tab w:val="left" w:pos="10206"/>
        </w:tabs>
        <w:ind w:left="-142" w:right="141"/>
        <w:jc w:val="both"/>
        <w:rPr>
          <w:rFonts w:ascii="Times New Roman" w:hAnsi="Times New Roman"/>
          <w:szCs w:val="24"/>
        </w:rPr>
      </w:pPr>
      <w:r w:rsidRPr="00025666">
        <w:rPr>
          <w:rFonts w:ascii="Times New Roman" w:hAnsi="Times New Roman"/>
          <w:b/>
          <w:bCs/>
          <w:szCs w:val="24"/>
        </w:rPr>
        <w:t>Исполнители и алгоритмы. Управление исполнителями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Системы программирования. Средства создания и выполнения программ.</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Понятие об этапах разработки программ и приемах отладки программ.</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134F28" w:rsidRPr="00025666" w:rsidRDefault="00134F28" w:rsidP="00766C2F">
      <w:pPr>
        <w:pStyle w:val="a8"/>
        <w:tabs>
          <w:tab w:val="left" w:pos="900"/>
          <w:tab w:val="left" w:pos="10206"/>
        </w:tabs>
        <w:ind w:left="-142" w:right="141"/>
        <w:jc w:val="both"/>
        <w:rPr>
          <w:rFonts w:ascii="Times New Roman" w:hAnsi="Times New Roman"/>
          <w:szCs w:val="24"/>
        </w:rPr>
      </w:pPr>
      <w:r w:rsidRPr="00025666">
        <w:rPr>
          <w:rFonts w:ascii="Times New Roman" w:hAnsi="Times New Roman"/>
          <w:b/>
          <w:bCs/>
          <w:szCs w:val="24"/>
        </w:rPr>
        <w:t>Алгоритмические конструкции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Конструкция «ветвление». Условный оператор: полная и неполная формы. </w:t>
      </w:r>
    </w:p>
    <w:p w:rsidR="00134F28" w:rsidRPr="00025666" w:rsidRDefault="00134F28" w:rsidP="00766C2F">
      <w:pPr>
        <w:tabs>
          <w:tab w:val="left" w:pos="10206"/>
        </w:tabs>
        <w:spacing w:after="0" w:line="240" w:lineRule="auto"/>
        <w:ind w:left="-142" w:right="141" w:firstLine="709"/>
        <w:jc w:val="both"/>
        <w:rPr>
          <w:rFonts w:ascii="Times New Roman" w:hAnsi="Times New Roman"/>
          <w:strike/>
          <w:sz w:val="24"/>
          <w:szCs w:val="24"/>
        </w:rPr>
      </w:pPr>
      <w:r w:rsidRPr="00025666">
        <w:rPr>
          <w:rFonts w:ascii="Times New Roman" w:hAnsi="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Запись алгоритмических конструкций в выбранном языке программирования.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134F28" w:rsidRPr="00025666" w:rsidRDefault="00134F28" w:rsidP="00766C2F">
      <w:pPr>
        <w:pStyle w:val="a8"/>
        <w:tabs>
          <w:tab w:val="left" w:pos="900"/>
          <w:tab w:val="left" w:pos="10206"/>
        </w:tabs>
        <w:ind w:left="-142" w:right="141"/>
        <w:jc w:val="both"/>
        <w:rPr>
          <w:rFonts w:ascii="Times New Roman" w:hAnsi="Times New Roman"/>
          <w:b/>
          <w:bCs/>
          <w:szCs w:val="24"/>
        </w:rPr>
      </w:pPr>
      <w:r w:rsidRPr="00025666">
        <w:rPr>
          <w:rFonts w:ascii="Times New Roman" w:hAnsi="Times New Roman"/>
          <w:b/>
          <w:bCs/>
          <w:szCs w:val="24"/>
        </w:rPr>
        <w:t>Разработка алгоритмов и программ</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Оператор присваивания. Представление о структурах данных.</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Примеры задач обработки данных:</w:t>
      </w:r>
    </w:p>
    <w:p w:rsidR="00134F28" w:rsidRPr="00025666" w:rsidRDefault="00134F28" w:rsidP="009C4807">
      <w:pPr>
        <w:pStyle w:val="a8"/>
        <w:numPr>
          <w:ilvl w:val="0"/>
          <w:numId w:val="44"/>
        </w:numPr>
        <w:tabs>
          <w:tab w:val="left" w:pos="993"/>
          <w:tab w:val="left" w:pos="10206"/>
        </w:tabs>
        <w:ind w:left="-142" w:right="141" w:firstLine="709"/>
        <w:jc w:val="both"/>
        <w:rPr>
          <w:rFonts w:ascii="Times New Roman" w:hAnsi="Times New Roman"/>
          <w:szCs w:val="24"/>
        </w:rPr>
      </w:pPr>
      <w:r w:rsidRPr="00025666">
        <w:rPr>
          <w:rFonts w:ascii="Times New Roman" w:hAnsi="Times New Roman"/>
          <w:szCs w:val="24"/>
        </w:rPr>
        <w:t xml:space="preserve">нахождение минимального и максимального числа из </w:t>
      </w:r>
      <w:r w:rsidRPr="00025666">
        <w:rPr>
          <w:rFonts w:ascii="Times New Roman" w:hAnsi="Times New Roman"/>
          <w:w w:val="99"/>
          <w:szCs w:val="24"/>
        </w:rPr>
        <w:t xml:space="preserve">двух, трех, </w:t>
      </w:r>
      <w:r w:rsidRPr="00025666">
        <w:rPr>
          <w:rFonts w:ascii="Times New Roman" w:hAnsi="Times New Roman"/>
          <w:szCs w:val="24"/>
        </w:rPr>
        <w:t xml:space="preserve">четырех данных </w:t>
      </w:r>
      <w:r w:rsidRPr="00025666">
        <w:rPr>
          <w:rFonts w:ascii="Times New Roman" w:hAnsi="Times New Roman"/>
          <w:w w:val="99"/>
          <w:szCs w:val="24"/>
        </w:rPr>
        <w:t>чисел;</w:t>
      </w:r>
    </w:p>
    <w:p w:rsidR="00134F28" w:rsidRPr="00025666" w:rsidRDefault="00134F28" w:rsidP="009C4807">
      <w:pPr>
        <w:pStyle w:val="a8"/>
        <w:numPr>
          <w:ilvl w:val="0"/>
          <w:numId w:val="44"/>
        </w:numPr>
        <w:tabs>
          <w:tab w:val="left" w:pos="993"/>
          <w:tab w:val="left" w:pos="10206"/>
        </w:tabs>
        <w:ind w:left="-142" w:right="141" w:firstLine="709"/>
        <w:jc w:val="both"/>
        <w:rPr>
          <w:rFonts w:ascii="Times New Roman" w:hAnsi="Times New Roman"/>
          <w:szCs w:val="24"/>
        </w:rPr>
      </w:pPr>
      <w:r w:rsidRPr="00025666">
        <w:rPr>
          <w:rFonts w:ascii="Times New Roman" w:hAnsi="Times New Roman"/>
          <w:szCs w:val="24"/>
        </w:rPr>
        <w:t>нахождение всех корней заданного квадратного уравнения;</w:t>
      </w:r>
    </w:p>
    <w:p w:rsidR="00134F28" w:rsidRPr="00025666" w:rsidRDefault="00134F28" w:rsidP="009C4807">
      <w:pPr>
        <w:pStyle w:val="a8"/>
        <w:numPr>
          <w:ilvl w:val="0"/>
          <w:numId w:val="44"/>
        </w:numPr>
        <w:tabs>
          <w:tab w:val="left" w:pos="993"/>
          <w:tab w:val="left" w:pos="10206"/>
        </w:tabs>
        <w:ind w:left="-142" w:right="141" w:firstLine="709"/>
        <w:jc w:val="both"/>
        <w:rPr>
          <w:rFonts w:ascii="Times New Roman" w:hAnsi="Times New Roman"/>
          <w:szCs w:val="24"/>
        </w:rPr>
      </w:pPr>
      <w:r w:rsidRPr="00025666">
        <w:rPr>
          <w:rFonts w:ascii="Times New Roman" w:hAnsi="Times New Roman"/>
          <w:szCs w:val="24"/>
        </w:rPr>
        <w:t>заполнение числового массива в соответствии с формулой или путем ввода чисел;</w:t>
      </w:r>
    </w:p>
    <w:p w:rsidR="00134F28" w:rsidRPr="00025666" w:rsidRDefault="00134F28" w:rsidP="009C4807">
      <w:pPr>
        <w:pStyle w:val="a8"/>
        <w:numPr>
          <w:ilvl w:val="0"/>
          <w:numId w:val="44"/>
        </w:numPr>
        <w:tabs>
          <w:tab w:val="left" w:pos="993"/>
          <w:tab w:val="left" w:pos="10206"/>
        </w:tabs>
        <w:ind w:left="-142" w:right="141" w:firstLine="709"/>
        <w:jc w:val="both"/>
        <w:rPr>
          <w:rFonts w:ascii="Times New Roman" w:hAnsi="Times New Roman"/>
          <w:szCs w:val="24"/>
        </w:rPr>
      </w:pPr>
      <w:r w:rsidRPr="00025666">
        <w:rPr>
          <w:rFonts w:ascii="Times New Roman" w:hAnsi="Times New Roman"/>
          <w:szCs w:val="24"/>
        </w:rPr>
        <w:t>нахождение суммы элементов данной конечной числовой последовательности или массива;</w:t>
      </w:r>
    </w:p>
    <w:p w:rsidR="00134F28" w:rsidRPr="00025666" w:rsidRDefault="00134F28" w:rsidP="009C4807">
      <w:pPr>
        <w:pStyle w:val="a8"/>
        <w:numPr>
          <w:ilvl w:val="0"/>
          <w:numId w:val="44"/>
        </w:numPr>
        <w:tabs>
          <w:tab w:val="left" w:pos="993"/>
          <w:tab w:val="left" w:pos="10206"/>
        </w:tabs>
        <w:ind w:left="-142" w:right="141" w:firstLine="709"/>
        <w:jc w:val="both"/>
        <w:rPr>
          <w:rFonts w:ascii="Times New Roman" w:hAnsi="Times New Roman"/>
          <w:szCs w:val="24"/>
        </w:rPr>
      </w:pPr>
      <w:r w:rsidRPr="00025666">
        <w:rPr>
          <w:rFonts w:ascii="Times New Roman" w:hAnsi="Times New Roman"/>
          <w:szCs w:val="24"/>
        </w:rPr>
        <w:t>нахождение минимального (максимального) элемента массива.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Знакомство с документированием программ. Составление описание программы по образцу.</w:t>
      </w:r>
    </w:p>
    <w:p w:rsidR="00134F28" w:rsidRPr="00025666" w:rsidRDefault="00134F28" w:rsidP="00766C2F">
      <w:pPr>
        <w:pStyle w:val="a8"/>
        <w:tabs>
          <w:tab w:val="left" w:pos="900"/>
          <w:tab w:val="left" w:pos="10206"/>
        </w:tabs>
        <w:ind w:left="-142" w:right="141"/>
        <w:jc w:val="both"/>
        <w:rPr>
          <w:rFonts w:ascii="Times New Roman" w:hAnsi="Times New Roman"/>
          <w:szCs w:val="24"/>
        </w:rPr>
      </w:pPr>
      <w:r w:rsidRPr="00025666">
        <w:rPr>
          <w:rFonts w:ascii="Times New Roman" w:hAnsi="Times New Roman"/>
          <w:b/>
          <w:bCs/>
          <w:szCs w:val="24"/>
        </w:rPr>
        <w:t>Анализ алгоритмов</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Робототехника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34F28" w:rsidRPr="00025666" w:rsidRDefault="00134F28" w:rsidP="00766C2F">
      <w:pPr>
        <w:pStyle w:val="a8"/>
        <w:tabs>
          <w:tab w:val="left" w:pos="900"/>
          <w:tab w:val="left" w:pos="10206"/>
        </w:tabs>
        <w:ind w:left="-142" w:right="141"/>
        <w:jc w:val="both"/>
        <w:rPr>
          <w:rFonts w:ascii="Times New Roman" w:hAnsi="Times New Roman"/>
          <w:szCs w:val="24"/>
        </w:rPr>
      </w:pPr>
      <w:r w:rsidRPr="00025666">
        <w:rPr>
          <w:rFonts w:ascii="Times New Roman" w:hAnsi="Times New Roman"/>
          <w:b/>
          <w:bCs/>
          <w:szCs w:val="24"/>
        </w:rPr>
        <w:t>Математическое моделирование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Компьютерные эксперименты.</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Использование программных систем и сервисов</w:t>
      </w:r>
    </w:p>
    <w:p w:rsidR="00134F28" w:rsidRPr="00025666" w:rsidRDefault="00134F28" w:rsidP="00766C2F">
      <w:pPr>
        <w:pStyle w:val="a8"/>
        <w:tabs>
          <w:tab w:val="left" w:pos="900"/>
          <w:tab w:val="left" w:pos="10206"/>
        </w:tabs>
        <w:ind w:left="-142" w:right="141"/>
        <w:jc w:val="both"/>
        <w:rPr>
          <w:rFonts w:ascii="Times New Roman" w:hAnsi="Times New Roman"/>
          <w:szCs w:val="24"/>
        </w:rPr>
      </w:pPr>
      <w:r w:rsidRPr="00025666">
        <w:rPr>
          <w:rFonts w:ascii="Times New Roman" w:hAnsi="Times New Roman"/>
          <w:b/>
          <w:bCs/>
          <w:szCs w:val="24"/>
        </w:rPr>
        <w:t>Файловая система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Архивирование и разархивирование.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Файловый менеджер.</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Поиск в файловой системе.</w:t>
      </w:r>
    </w:p>
    <w:p w:rsidR="00134F28" w:rsidRPr="00025666" w:rsidRDefault="00134F28" w:rsidP="00766C2F">
      <w:pPr>
        <w:pStyle w:val="a8"/>
        <w:tabs>
          <w:tab w:val="left" w:pos="900"/>
          <w:tab w:val="left" w:pos="10206"/>
        </w:tabs>
        <w:ind w:left="-142" w:right="141"/>
        <w:jc w:val="both"/>
        <w:rPr>
          <w:rFonts w:ascii="Times New Roman" w:hAnsi="Times New Roman"/>
          <w:szCs w:val="24"/>
        </w:rPr>
      </w:pPr>
      <w:r w:rsidRPr="00025666">
        <w:rPr>
          <w:rFonts w:ascii="Times New Roman" w:hAnsi="Times New Roman"/>
          <w:b/>
          <w:bCs/>
          <w:szCs w:val="24"/>
        </w:rPr>
        <w:t>Подготовка текстов и демонстрационных материалов</w:t>
      </w:r>
    </w:p>
    <w:p w:rsidR="00134F28" w:rsidRPr="00025666" w:rsidRDefault="00134F28" w:rsidP="00766C2F">
      <w:pPr>
        <w:tabs>
          <w:tab w:val="left" w:pos="10206"/>
        </w:tabs>
        <w:spacing w:after="0" w:line="240" w:lineRule="auto"/>
        <w:ind w:left="-142" w:right="141" w:firstLine="709"/>
        <w:jc w:val="both"/>
        <w:rPr>
          <w:rFonts w:ascii="Times New Roman" w:hAnsi="Times New Roman"/>
          <w:strike/>
          <w:sz w:val="24"/>
          <w:szCs w:val="24"/>
        </w:rPr>
      </w:pPr>
      <w:r w:rsidRPr="00025666">
        <w:rPr>
          <w:rFonts w:ascii="Times New Roman" w:hAnsi="Times New Roman"/>
          <w:sz w:val="24"/>
          <w:szCs w:val="24"/>
        </w:rPr>
        <w:t xml:space="preserve">Текстовые документы и их структурные элементы (страница, абзац, строка, слово, символ). </w:t>
      </w:r>
    </w:p>
    <w:p w:rsidR="00134F28" w:rsidRPr="00025666" w:rsidRDefault="00134F28" w:rsidP="00766C2F">
      <w:pPr>
        <w:tabs>
          <w:tab w:val="left" w:pos="10206"/>
        </w:tabs>
        <w:spacing w:after="0" w:line="240" w:lineRule="auto"/>
        <w:ind w:left="-142" w:right="141" w:firstLine="756"/>
        <w:jc w:val="both"/>
        <w:rPr>
          <w:rFonts w:ascii="Times New Roman" w:hAnsi="Times New Roman"/>
          <w:sz w:val="24"/>
          <w:szCs w:val="24"/>
        </w:rPr>
      </w:pPr>
      <w:r w:rsidRPr="00025666">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Проверка правописания, словари.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Подготовка компьютерных презентаций. Включение в презентацию аудиовизуальных объектов.</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134F28" w:rsidRPr="00025666" w:rsidRDefault="00134F28" w:rsidP="00766C2F">
      <w:pPr>
        <w:pStyle w:val="a8"/>
        <w:tabs>
          <w:tab w:val="left" w:pos="900"/>
          <w:tab w:val="left" w:pos="10206"/>
        </w:tabs>
        <w:ind w:left="-142" w:right="141"/>
        <w:jc w:val="both"/>
        <w:rPr>
          <w:rFonts w:ascii="Times New Roman" w:hAnsi="Times New Roman"/>
          <w:szCs w:val="24"/>
        </w:rPr>
      </w:pPr>
      <w:r w:rsidRPr="00025666">
        <w:rPr>
          <w:rFonts w:ascii="Times New Roman" w:hAnsi="Times New Roman"/>
          <w:b/>
          <w:bCs/>
          <w:szCs w:val="24"/>
        </w:rPr>
        <w:t>Электронные (динамические) таблицы</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134F28" w:rsidRPr="00025666" w:rsidRDefault="00134F28" w:rsidP="00766C2F">
      <w:pPr>
        <w:pStyle w:val="a8"/>
        <w:tabs>
          <w:tab w:val="left" w:pos="900"/>
          <w:tab w:val="left" w:pos="10206"/>
        </w:tabs>
        <w:ind w:left="-142" w:right="141"/>
        <w:jc w:val="both"/>
        <w:rPr>
          <w:rFonts w:ascii="Times New Roman" w:hAnsi="Times New Roman"/>
          <w:szCs w:val="24"/>
        </w:rPr>
      </w:pPr>
      <w:r w:rsidRPr="00025666">
        <w:rPr>
          <w:rFonts w:ascii="Times New Roman" w:hAnsi="Times New Roman"/>
          <w:b/>
          <w:bCs/>
          <w:szCs w:val="24"/>
        </w:rPr>
        <w:t>Базы данных. Поиск информации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Базы данных. Таблица как представление отношения. Поиск данных в готовой базе. Связи между таблицами.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134F28" w:rsidRPr="00025666" w:rsidRDefault="00134F28" w:rsidP="00766C2F">
      <w:pPr>
        <w:pStyle w:val="a8"/>
        <w:tabs>
          <w:tab w:val="left" w:pos="900"/>
          <w:tab w:val="left" w:pos="1276"/>
          <w:tab w:val="left" w:pos="2560"/>
          <w:tab w:val="left" w:pos="5140"/>
          <w:tab w:val="left" w:pos="7260"/>
          <w:tab w:val="left" w:pos="10206"/>
        </w:tabs>
        <w:ind w:left="-142" w:right="141" w:firstLine="709"/>
        <w:jc w:val="both"/>
        <w:rPr>
          <w:rFonts w:ascii="Times New Roman" w:hAnsi="Times New Roman"/>
          <w:szCs w:val="24"/>
        </w:rPr>
      </w:pPr>
      <w:r w:rsidRPr="00025666">
        <w:rPr>
          <w:rFonts w:ascii="Times New Roman" w:hAnsi="Times New Roman"/>
          <w:b/>
          <w:bCs/>
          <w:szCs w:val="24"/>
        </w:rPr>
        <w:t xml:space="preserve">Работа в информационном пространстве. Информационно-коммуникационные </w:t>
      </w:r>
      <w:r w:rsidRPr="00025666">
        <w:rPr>
          <w:rFonts w:ascii="Times New Roman" w:hAnsi="Times New Roman"/>
          <w:b/>
          <w:bCs/>
          <w:w w:val="99"/>
          <w:szCs w:val="24"/>
        </w:rPr>
        <w:t>технологии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Компьютерные вирусы и другие вредоносные программы; защита от них.</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p>
    <w:p w:rsidR="00134F28" w:rsidRPr="00025666" w:rsidRDefault="00134F28" w:rsidP="00766C2F">
      <w:pPr>
        <w:pStyle w:val="Default"/>
        <w:tabs>
          <w:tab w:val="left" w:pos="10206"/>
        </w:tabs>
        <w:ind w:left="-142" w:right="141"/>
        <w:jc w:val="both"/>
        <w:rPr>
          <w:rFonts w:ascii="Times New Roman" w:hAnsi="Times New Roman" w:cs="Times New Roman"/>
          <w:b/>
        </w:rPr>
      </w:pPr>
      <w:r w:rsidRPr="00025666">
        <w:rPr>
          <w:rFonts w:ascii="Times New Roman" w:hAnsi="Times New Roman" w:cs="Times New Roman"/>
          <w:b/>
        </w:rPr>
        <w:t>2.2.2.11. ФИЗИКА</w:t>
      </w:r>
    </w:p>
    <w:p w:rsidR="00134F28" w:rsidRPr="00025666" w:rsidRDefault="00134F28" w:rsidP="00766C2F">
      <w:pPr>
        <w:widowControl w:val="0"/>
        <w:tabs>
          <w:tab w:val="left" w:pos="709"/>
          <w:tab w:val="left" w:pos="989"/>
          <w:tab w:val="left" w:pos="10206"/>
        </w:tabs>
        <w:spacing w:after="0" w:line="240" w:lineRule="auto"/>
        <w:ind w:left="-142" w:right="141" w:firstLine="851"/>
        <w:jc w:val="both"/>
        <w:rPr>
          <w:rFonts w:ascii="Times New Roman" w:hAnsi="Times New Roman"/>
          <w:b/>
          <w:sz w:val="24"/>
          <w:szCs w:val="24"/>
        </w:rPr>
      </w:pPr>
      <w:r w:rsidRPr="00025666">
        <w:rPr>
          <w:rFonts w:ascii="Times New Roman" w:hAnsi="Times New Roman"/>
          <w:b/>
          <w:sz w:val="24"/>
          <w:szCs w:val="24"/>
        </w:rPr>
        <w:t>Физика и физические методы изучения природы</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sz w:val="24"/>
          <w:szCs w:val="24"/>
        </w:rPr>
        <w:t xml:space="preserve">Физика – наука о природе. </w:t>
      </w:r>
      <w:r w:rsidRPr="00025666">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134F28" w:rsidRPr="00025666" w:rsidRDefault="00134F28" w:rsidP="00766C2F">
      <w:pPr>
        <w:widowControl w:val="0"/>
        <w:tabs>
          <w:tab w:val="left" w:pos="851"/>
          <w:tab w:val="left" w:pos="989"/>
          <w:tab w:val="left" w:pos="10206"/>
        </w:tabs>
        <w:spacing w:after="0" w:line="240" w:lineRule="auto"/>
        <w:ind w:left="-142" w:right="141"/>
        <w:jc w:val="both"/>
        <w:rPr>
          <w:rFonts w:ascii="Times New Roman" w:hAnsi="Times New Roman"/>
          <w:b/>
          <w:sz w:val="24"/>
          <w:szCs w:val="24"/>
        </w:rPr>
      </w:pPr>
      <w:r w:rsidRPr="00025666">
        <w:rPr>
          <w:rFonts w:ascii="Times New Roman" w:hAnsi="Times New Roman"/>
          <w:b/>
          <w:sz w:val="24"/>
          <w:szCs w:val="24"/>
        </w:rPr>
        <w:t>Механические явления</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34F28" w:rsidRPr="00025666" w:rsidRDefault="00134F28" w:rsidP="00766C2F">
      <w:pPr>
        <w:widowControl w:val="0"/>
        <w:tabs>
          <w:tab w:val="left" w:pos="851"/>
          <w:tab w:val="left" w:pos="989"/>
          <w:tab w:val="left" w:pos="10206"/>
        </w:tabs>
        <w:spacing w:after="0" w:line="240" w:lineRule="auto"/>
        <w:ind w:left="-142" w:right="141"/>
        <w:jc w:val="both"/>
        <w:rPr>
          <w:rFonts w:ascii="Times New Roman" w:hAnsi="Times New Roman"/>
          <w:b/>
          <w:sz w:val="24"/>
          <w:szCs w:val="24"/>
        </w:rPr>
      </w:pPr>
      <w:r w:rsidRPr="00025666">
        <w:rPr>
          <w:rFonts w:ascii="Times New Roman" w:hAnsi="Times New Roman"/>
          <w:b/>
          <w:sz w:val="24"/>
          <w:szCs w:val="24"/>
        </w:rPr>
        <w:t>Тепловые явления</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134F28" w:rsidRPr="00025666" w:rsidRDefault="00134F28" w:rsidP="00766C2F">
      <w:pPr>
        <w:widowControl w:val="0"/>
        <w:tabs>
          <w:tab w:val="left" w:pos="851"/>
          <w:tab w:val="left" w:pos="989"/>
          <w:tab w:val="left" w:pos="10206"/>
        </w:tabs>
        <w:spacing w:after="0" w:line="240" w:lineRule="auto"/>
        <w:ind w:left="-142" w:right="141"/>
        <w:jc w:val="both"/>
        <w:rPr>
          <w:rFonts w:ascii="Times New Roman" w:hAnsi="Times New Roman"/>
          <w:b/>
          <w:sz w:val="24"/>
          <w:szCs w:val="24"/>
        </w:rPr>
      </w:pPr>
      <w:r w:rsidRPr="00025666">
        <w:rPr>
          <w:rFonts w:ascii="Times New Roman" w:hAnsi="Times New Roman"/>
          <w:b/>
          <w:sz w:val="24"/>
          <w:szCs w:val="24"/>
        </w:rPr>
        <w:t>Электромагнитные явления</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134F28" w:rsidRPr="00025666" w:rsidRDefault="00134F28" w:rsidP="00766C2F">
      <w:pPr>
        <w:widowControl w:val="0"/>
        <w:tabs>
          <w:tab w:val="left" w:pos="851"/>
          <w:tab w:val="left" w:pos="989"/>
          <w:tab w:val="left" w:pos="10206"/>
        </w:tabs>
        <w:spacing w:after="0" w:line="240" w:lineRule="auto"/>
        <w:ind w:left="-142" w:right="141"/>
        <w:jc w:val="both"/>
        <w:rPr>
          <w:rFonts w:ascii="Times New Roman" w:hAnsi="Times New Roman"/>
          <w:b/>
          <w:sz w:val="24"/>
          <w:szCs w:val="24"/>
        </w:rPr>
      </w:pPr>
      <w:r w:rsidRPr="00025666">
        <w:rPr>
          <w:rFonts w:ascii="Times New Roman" w:hAnsi="Times New Roman"/>
          <w:b/>
          <w:sz w:val="24"/>
          <w:szCs w:val="24"/>
        </w:rPr>
        <w:t>Квантовые явления</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 Опыты Резерфорда.</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134F28" w:rsidRPr="00025666" w:rsidRDefault="00134F28" w:rsidP="00766C2F">
      <w:pPr>
        <w:widowControl w:val="0"/>
        <w:tabs>
          <w:tab w:val="left" w:pos="851"/>
          <w:tab w:val="left" w:pos="989"/>
          <w:tab w:val="left" w:pos="10206"/>
        </w:tabs>
        <w:spacing w:after="0" w:line="240" w:lineRule="auto"/>
        <w:ind w:left="-142" w:right="141"/>
        <w:jc w:val="both"/>
        <w:rPr>
          <w:rFonts w:ascii="Times New Roman" w:hAnsi="Times New Roman"/>
          <w:b/>
          <w:sz w:val="24"/>
          <w:szCs w:val="24"/>
        </w:rPr>
      </w:pPr>
      <w:r w:rsidRPr="00025666">
        <w:rPr>
          <w:rFonts w:ascii="Times New Roman" w:hAnsi="Times New Roman"/>
          <w:b/>
          <w:sz w:val="24"/>
          <w:szCs w:val="24"/>
        </w:rPr>
        <w:t>Строение и эволюция Вселенной</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Геоцентрическая и гелиоцентрическая системы мира. Фи</w:t>
      </w:r>
      <w:r w:rsidRPr="00025666">
        <w:rPr>
          <w:rFonts w:ascii="Times New Roman" w:hAnsi="Times New Roman"/>
          <w:sz w:val="24"/>
          <w:szCs w:val="24"/>
        </w:rPr>
        <w:softHyphen/>
        <w:t>зическая природа небесных тел Солнечной системы. Проис</w:t>
      </w:r>
      <w:r w:rsidRPr="00025666">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Примерные темы лабораторных и практических работ</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Лабораторные работы (независимо от тематической принадлежности) делятся следующие типы:</w:t>
      </w:r>
    </w:p>
    <w:p w:rsidR="00134F28" w:rsidRPr="00025666" w:rsidRDefault="00134F28" w:rsidP="009C4807">
      <w:pPr>
        <w:widowControl w:val="0"/>
        <w:numPr>
          <w:ilvl w:val="0"/>
          <w:numId w:val="39"/>
        </w:numPr>
        <w:tabs>
          <w:tab w:val="left" w:pos="851"/>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 xml:space="preserve">Проведение прямых измерений физических величин </w:t>
      </w:r>
    </w:p>
    <w:p w:rsidR="00134F28" w:rsidRPr="00025666" w:rsidRDefault="00134F28" w:rsidP="009C4807">
      <w:pPr>
        <w:widowControl w:val="0"/>
        <w:numPr>
          <w:ilvl w:val="0"/>
          <w:numId w:val="39"/>
        </w:numPr>
        <w:tabs>
          <w:tab w:val="left" w:pos="851"/>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134F28" w:rsidRPr="00025666" w:rsidRDefault="00134F28" w:rsidP="009C4807">
      <w:pPr>
        <w:widowControl w:val="0"/>
        <w:numPr>
          <w:ilvl w:val="0"/>
          <w:numId w:val="39"/>
        </w:numPr>
        <w:tabs>
          <w:tab w:val="left" w:pos="851"/>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134F28" w:rsidRPr="00025666" w:rsidRDefault="00134F28" w:rsidP="009C4807">
      <w:pPr>
        <w:widowControl w:val="0"/>
        <w:numPr>
          <w:ilvl w:val="0"/>
          <w:numId w:val="39"/>
        </w:numPr>
        <w:tabs>
          <w:tab w:val="left" w:pos="851"/>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134F28" w:rsidRPr="00025666" w:rsidRDefault="00134F28" w:rsidP="009C4807">
      <w:pPr>
        <w:widowControl w:val="0"/>
        <w:numPr>
          <w:ilvl w:val="0"/>
          <w:numId w:val="39"/>
        </w:numPr>
        <w:tabs>
          <w:tab w:val="left" w:pos="851"/>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134F28" w:rsidRPr="00025666" w:rsidRDefault="00134F28" w:rsidP="009C4807">
      <w:pPr>
        <w:widowControl w:val="0"/>
        <w:numPr>
          <w:ilvl w:val="0"/>
          <w:numId w:val="39"/>
        </w:numPr>
        <w:tabs>
          <w:tab w:val="left" w:pos="851"/>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Знакомство с техническими устройствами и их конструирование.</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
          <w:bCs/>
          <w:sz w:val="24"/>
          <w:szCs w:val="24"/>
        </w:rPr>
        <w:t>Проведение прямых измерений физических величин</w:t>
      </w:r>
    </w:p>
    <w:p w:rsidR="00134F28" w:rsidRPr="00025666" w:rsidRDefault="00134F28" w:rsidP="009C4807">
      <w:pPr>
        <w:widowControl w:val="0"/>
        <w:numPr>
          <w:ilvl w:val="0"/>
          <w:numId w:val="40"/>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размеров тел.</w:t>
      </w:r>
    </w:p>
    <w:p w:rsidR="00134F28" w:rsidRPr="00025666" w:rsidRDefault="00134F28" w:rsidP="009C4807">
      <w:pPr>
        <w:widowControl w:val="0"/>
        <w:numPr>
          <w:ilvl w:val="0"/>
          <w:numId w:val="40"/>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размеров малых тел.</w:t>
      </w:r>
    </w:p>
    <w:p w:rsidR="00134F28" w:rsidRPr="00025666" w:rsidRDefault="00134F28" w:rsidP="009C4807">
      <w:pPr>
        <w:widowControl w:val="0"/>
        <w:numPr>
          <w:ilvl w:val="0"/>
          <w:numId w:val="40"/>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массы тела.</w:t>
      </w:r>
    </w:p>
    <w:p w:rsidR="00134F28" w:rsidRPr="00025666" w:rsidRDefault="00134F28" w:rsidP="009C4807">
      <w:pPr>
        <w:widowControl w:val="0"/>
        <w:numPr>
          <w:ilvl w:val="0"/>
          <w:numId w:val="40"/>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объема тела.</w:t>
      </w:r>
    </w:p>
    <w:p w:rsidR="00134F28" w:rsidRPr="00025666" w:rsidRDefault="00134F28" w:rsidP="009C4807">
      <w:pPr>
        <w:widowControl w:val="0"/>
        <w:numPr>
          <w:ilvl w:val="0"/>
          <w:numId w:val="40"/>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силы.</w:t>
      </w:r>
    </w:p>
    <w:p w:rsidR="00134F28" w:rsidRPr="00025666" w:rsidRDefault="00134F28" w:rsidP="009C4807">
      <w:pPr>
        <w:widowControl w:val="0"/>
        <w:numPr>
          <w:ilvl w:val="0"/>
          <w:numId w:val="40"/>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времени процесса, периода колебаний.</w:t>
      </w:r>
    </w:p>
    <w:p w:rsidR="00134F28" w:rsidRPr="00025666" w:rsidRDefault="00134F28" w:rsidP="009C4807">
      <w:pPr>
        <w:widowControl w:val="0"/>
        <w:numPr>
          <w:ilvl w:val="0"/>
          <w:numId w:val="40"/>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температуры.</w:t>
      </w:r>
    </w:p>
    <w:p w:rsidR="00134F28" w:rsidRPr="00025666" w:rsidRDefault="00134F28" w:rsidP="009C4807">
      <w:pPr>
        <w:widowControl w:val="0"/>
        <w:numPr>
          <w:ilvl w:val="0"/>
          <w:numId w:val="40"/>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давления воздуха в баллоне под поршнем.</w:t>
      </w:r>
    </w:p>
    <w:p w:rsidR="00134F28" w:rsidRPr="00025666" w:rsidRDefault="00134F28" w:rsidP="009C4807">
      <w:pPr>
        <w:widowControl w:val="0"/>
        <w:numPr>
          <w:ilvl w:val="0"/>
          <w:numId w:val="40"/>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силы тока и его регулирование.</w:t>
      </w:r>
    </w:p>
    <w:p w:rsidR="00134F28" w:rsidRPr="00025666" w:rsidRDefault="00134F28" w:rsidP="009C4807">
      <w:pPr>
        <w:widowControl w:val="0"/>
        <w:numPr>
          <w:ilvl w:val="0"/>
          <w:numId w:val="40"/>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напряжения.</w:t>
      </w:r>
    </w:p>
    <w:p w:rsidR="00134F28" w:rsidRPr="00025666" w:rsidRDefault="00134F28" w:rsidP="009C4807">
      <w:pPr>
        <w:widowControl w:val="0"/>
        <w:numPr>
          <w:ilvl w:val="0"/>
          <w:numId w:val="40"/>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углов падения и преломления.</w:t>
      </w:r>
    </w:p>
    <w:p w:rsidR="00134F28" w:rsidRPr="00025666" w:rsidRDefault="00134F28" w:rsidP="009C4807">
      <w:pPr>
        <w:widowControl w:val="0"/>
        <w:numPr>
          <w:ilvl w:val="0"/>
          <w:numId w:val="40"/>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фокусного расстояния линзы.</w:t>
      </w:r>
    </w:p>
    <w:p w:rsidR="00134F28" w:rsidRPr="00025666" w:rsidRDefault="00134F28" w:rsidP="009C4807">
      <w:pPr>
        <w:widowControl w:val="0"/>
        <w:numPr>
          <w:ilvl w:val="0"/>
          <w:numId w:val="40"/>
        </w:numPr>
        <w:tabs>
          <w:tab w:val="left" w:pos="851"/>
          <w:tab w:val="left" w:pos="989"/>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bCs/>
          <w:sz w:val="24"/>
          <w:szCs w:val="24"/>
        </w:rPr>
        <w:t>Измерение радиоактивного</w:t>
      </w:r>
      <w:r w:rsidRPr="00025666">
        <w:rPr>
          <w:rFonts w:ascii="Times New Roman" w:hAnsi="Times New Roman"/>
          <w:sz w:val="24"/>
          <w:szCs w:val="24"/>
        </w:rPr>
        <w:t xml:space="preserve"> фона.</w:t>
      </w:r>
    </w:p>
    <w:p w:rsidR="00134F28" w:rsidRPr="00025666" w:rsidRDefault="00134F28" w:rsidP="00766C2F">
      <w:pPr>
        <w:shd w:val="clear" w:color="auto" w:fill="FFFFFF"/>
        <w:tabs>
          <w:tab w:val="left" w:pos="851"/>
          <w:tab w:val="left" w:pos="10206"/>
        </w:tabs>
        <w:autoSpaceDE w:val="0"/>
        <w:autoSpaceDN w:val="0"/>
        <w:adjustRightInd w:val="0"/>
        <w:spacing w:after="0" w:line="240" w:lineRule="auto"/>
        <w:ind w:left="-142" w:right="141" w:firstLine="709"/>
        <w:contextualSpacing/>
        <w:jc w:val="both"/>
        <w:rPr>
          <w:rFonts w:ascii="Times New Roman" w:hAnsi="Times New Roman"/>
          <w:b/>
          <w:sz w:val="24"/>
          <w:szCs w:val="24"/>
        </w:rPr>
      </w:pPr>
      <w:r w:rsidRPr="00025666">
        <w:rPr>
          <w:rFonts w:ascii="Times New Roman" w:hAnsi="Times New Roman"/>
          <w:b/>
          <w:sz w:val="24"/>
          <w:szCs w:val="24"/>
        </w:rPr>
        <w:t>Расчет по полученным результатам прямых измерений зависимого от них параметра (косвенные измерения)</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плотности вещества твердого тела.</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Определение коэффициента трения скольжения.</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Определение жесткости пружины.</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Определение выталкивающей силы, действующей на погруженное в жидкость тело.</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Определение момента силы.</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скорости равномерного движения.</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средней скорости движения.</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ускорения равноускоренного движения.</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Определение работы и мощности.</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Определение частоты колебаний груза на пружине и нити.</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Определение относительной влажности.</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Определение количества теплоты.</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Определение удельной теплоемкости.</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работы и мощности электрического тока.</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Измерение сопротивления.</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Определение оптической силы линзы.</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34F28" w:rsidRPr="00025666" w:rsidRDefault="00134F28" w:rsidP="009C4807">
      <w:pPr>
        <w:widowControl w:val="0"/>
        <w:numPr>
          <w:ilvl w:val="0"/>
          <w:numId w:val="41"/>
        </w:numPr>
        <w:tabs>
          <w:tab w:val="left" w:pos="851"/>
          <w:tab w:val="left" w:pos="989"/>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134F28" w:rsidRPr="00025666" w:rsidRDefault="00134F28" w:rsidP="00766C2F">
      <w:pPr>
        <w:shd w:val="clear" w:color="auto" w:fill="FFFFFF"/>
        <w:tabs>
          <w:tab w:val="left" w:pos="851"/>
          <w:tab w:val="left" w:pos="10206"/>
        </w:tabs>
        <w:autoSpaceDE w:val="0"/>
        <w:autoSpaceDN w:val="0"/>
        <w:adjustRightInd w:val="0"/>
        <w:spacing w:after="0" w:line="240" w:lineRule="auto"/>
        <w:ind w:left="-142" w:right="141" w:firstLine="709"/>
        <w:contextualSpacing/>
        <w:jc w:val="both"/>
        <w:rPr>
          <w:rFonts w:ascii="Times New Roman" w:hAnsi="Times New Roman"/>
          <w:b/>
          <w:sz w:val="24"/>
          <w:szCs w:val="24"/>
        </w:rPr>
      </w:pPr>
      <w:r w:rsidRPr="00025666">
        <w:rPr>
          <w:rFonts w:ascii="Times New Roman"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134F28" w:rsidRPr="00025666" w:rsidRDefault="00134F28" w:rsidP="009C4807">
      <w:pPr>
        <w:widowControl w:val="0"/>
        <w:numPr>
          <w:ilvl w:val="0"/>
          <w:numId w:val="42"/>
        </w:numPr>
        <w:tabs>
          <w:tab w:val="left" w:pos="851"/>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Наблюдение зависимости периода колебаний груза на нити от длины и независимости от массы.</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Наблюдение зависимости периода колебаний груза на пружине от массы и жесткости.</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Наблюдение зависимости давления газа от объема и температуры.</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Наблюдение зависимости температуры остывающей воды от времени.</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явления взаимодействия катушки с током и магнита.</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явления электромагнитной индукции.</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Наблюдение явления отражения и преломления света.</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Наблюдение явления дисперсии.</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Обнаружение зависимости сопротивления проводника от его параметров и вещества.</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зависимости веса тела в жидкости от объема погруженной части.</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зависимости массы от объема.</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зависимости скорости от времени и пути при равноускоренном движении.</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зависимости силы трения от силы давления.</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зависимости деформации пружины от силы.</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зависимости периода колебаний груза на нити от длины.</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зависимости периода колебаний груза на пружине от жесткости и массы.</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зависимости силы тока через проводник от напряжения.</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зависимости силы тока через лампочку от напряжения.</w:t>
      </w:r>
    </w:p>
    <w:p w:rsidR="00134F28" w:rsidRPr="00025666" w:rsidRDefault="00134F28" w:rsidP="009C4807">
      <w:pPr>
        <w:widowControl w:val="0"/>
        <w:numPr>
          <w:ilvl w:val="0"/>
          <w:numId w:val="42"/>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Исследование зависимости угла преломления от угла падения.</w:t>
      </w:r>
    </w:p>
    <w:p w:rsidR="00134F28" w:rsidRPr="00025666" w:rsidRDefault="00134F28" w:rsidP="00766C2F">
      <w:pPr>
        <w:shd w:val="clear" w:color="auto" w:fill="FFFFFF"/>
        <w:tabs>
          <w:tab w:val="left" w:pos="851"/>
          <w:tab w:val="left" w:pos="10206"/>
        </w:tabs>
        <w:autoSpaceDE w:val="0"/>
        <w:autoSpaceDN w:val="0"/>
        <w:adjustRightInd w:val="0"/>
        <w:spacing w:after="0" w:line="240" w:lineRule="auto"/>
        <w:ind w:left="-142" w:right="141" w:firstLine="709"/>
        <w:contextualSpacing/>
        <w:jc w:val="both"/>
        <w:rPr>
          <w:rFonts w:ascii="Times New Roman" w:hAnsi="Times New Roman"/>
          <w:b/>
          <w:sz w:val="24"/>
          <w:szCs w:val="24"/>
        </w:rPr>
      </w:pPr>
      <w:r w:rsidRPr="00025666">
        <w:rPr>
          <w:rFonts w:ascii="Times New Roman"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Проверка гипотезы о линейной зависимости длины столбика жидкости в трубке от температуры.</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Проверка правила сложения токов на двух параллельно включенных резисторов.</w:t>
      </w:r>
    </w:p>
    <w:p w:rsidR="00134F28" w:rsidRPr="00025666" w:rsidRDefault="00134F28" w:rsidP="00766C2F">
      <w:pPr>
        <w:shd w:val="clear" w:color="auto" w:fill="FFFFFF"/>
        <w:tabs>
          <w:tab w:val="left" w:pos="567"/>
          <w:tab w:val="left" w:pos="10206"/>
        </w:tabs>
        <w:autoSpaceDE w:val="0"/>
        <w:autoSpaceDN w:val="0"/>
        <w:adjustRightInd w:val="0"/>
        <w:spacing w:after="0" w:line="240" w:lineRule="auto"/>
        <w:ind w:left="-142" w:right="141" w:firstLine="284"/>
        <w:contextualSpacing/>
        <w:jc w:val="both"/>
        <w:rPr>
          <w:rFonts w:ascii="Times New Roman" w:hAnsi="Times New Roman"/>
          <w:b/>
          <w:sz w:val="24"/>
          <w:szCs w:val="24"/>
        </w:rPr>
      </w:pPr>
      <w:r w:rsidRPr="00025666">
        <w:rPr>
          <w:rFonts w:ascii="Times New Roman" w:hAnsi="Times New Roman"/>
          <w:b/>
          <w:sz w:val="24"/>
          <w:szCs w:val="24"/>
        </w:rPr>
        <w:t>Знакомство с техническими устройствами и их конструирование</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Конструирование наклонной плоскости с заданным значением КПД.</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Конструирование ареометра и испытание его работы.</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Сборка электрической цепи и измерение силы тока в ее различных участках.</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Сборка электромагнита и испытание его действия.</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Изучение электрического двигателя постоянного тока (на модели).</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Конструирование электродвигателя.</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Конструирование модели телескопа.</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Конструирование модели лодки с заданной грузоподъемностью.</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Оценка своего зрения и подбор очков.</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Конструирование простейшего генератора.</w:t>
      </w:r>
    </w:p>
    <w:p w:rsidR="00134F28" w:rsidRPr="00025666" w:rsidRDefault="00134F28" w:rsidP="009C4807">
      <w:pPr>
        <w:widowControl w:val="0"/>
        <w:numPr>
          <w:ilvl w:val="0"/>
          <w:numId w:val="43"/>
        </w:numPr>
        <w:tabs>
          <w:tab w:val="left" w:pos="567"/>
          <w:tab w:val="left" w:pos="989"/>
          <w:tab w:val="left" w:pos="10206"/>
        </w:tabs>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Изучение свойств изображения в линзах.</w:t>
      </w:r>
    </w:p>
    <w:p w:rsidR="00134F28" w:rsidRPr="00025666" w:rsidRDefault="00134F28" w:rsidP="00766C2F">
      <w:pPr>
        <w:pStyle w:val="Default"/>
        <w:tabs>
          <w:tab w:val="left" w:pos="567"/>
          <w:tab w:val="left" w:pos="10206"/>
        </w:tabs>
        <w:ind w:left="-142" w:right="141" w:firstLine="284"/>
        <w:jc w:val="both"/>
        <w:rPr>
          <w:rFonts w:ascii="Times New Roman" w:hAnsi="Times New Roman" w:cs="Times New Roman"/>
          <w:b/>
        </w:rPr>
      </w:pPr>
    </w:p>
    <w:p w:rsidR="00134F28" w:rsidRPr="00025666" w:rsidRDefault="00134F28" w:rsidP="00766C2F">
      <w:pPr>
        <w:pStyle w:val="Default"/>
        <w:tabs>
          <w:tab w:val="left" w:pos="10206"/>
        </w:tabs>
        <w:ind w:left="-142" w:right="141" w:firstLine="426"/>
        <w:jc w:val="both"/>
        <w:rPr>
          <w:rFonts w:ascii="Times New Roman" w:hAnsi="Times New Roman" w:cs="Times New Roman"/>
          <w:b/>
        </w:rPr>
      </w:pPr>
      <w:r w:rsidRPr="00025666">
        <w:rPr>
          <w:rFonts w:ascii="Times New Roman" w:hAnsi="Times New Roman" w:cs="Times New Roman"/>
          <w:b/>
        </w:rPr>
        <w:t>2.2.2.12. БИОЛОГИЯ</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Живые организмы</w:t>
      </w:r>
    </w:p>
    <w:p w:rsidR="00134F28" w:rsidRPr="00025666" w:rsidRDefault="00134F28" w:rsidP="00766C2F">
      <w:pPr>
        <w:tabs>
          <w:tab w:val="left" w:pos="10206"/>
        </w:tabs>
        <w:overflowPunct w:val="0"/>
        <w:autoSpaceDE w:val="0"/>
        <w:autoSpaceDN w:val="0"/>
        <w:adjustRightInd w:val="0"/>
        <w:spacing w:after="0" w:line="240" w:lineRule="auto"/>
        <w:ind w:left="-142" w:right="141"/>
        <w:contextualSpacing/>
        <w:jc w:val="both"/>
        <w:rPr>
          <w:rFonts w:ascii="Times New Roman" w:hAnsi="Times New Roman"/>
          <w:bCs/>
          <w:sz w:val="24"/>
          <w:szCs w:val="24"/>
        </w:rPr>
      </w:pPr>
      <w:r w:rsidRPr="00025666">
        <w:rPr>
          <w:rFonts w:ascii="Times New Roman" w:hAnsi="Times New Roman"/>
          <w:b/>
          <w:bCs/>
          <w:sz w:val="24"/>
          <w:szCs w:val="24"/>
        </w:rPr>
        <w:t>Биология – наука о живых организмах</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134F28" w:rsidRPr="00025666" w:rsidRDefault="00134F28" w:rsidP="00766C2F">
      <w:pPr>
        <w:tabs>
          <w:tab w:val="left" w:pos="10206"/>
        </w:tabs>
        <w:overflowPunct w:val="0"/>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Клеточное строение организмов</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134F28" w:rsidRPr="00025666" w:rsidRDefault="00134F28" w:rsidP="00766C2F">
      <w:pPr>
        <w:tabs>
          <w:tab w:val="left" w:pos="10206"/>
        </w:tabs>
        <w:overflowPunct w:val="0"/>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Многообразие организмов</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134F28" w:rsidRPr="00025666" w:rsidRDefault="00134F28" w:rsidP="00766C2F">
      <w:pPr>
        <w:tabs>
          <w:tab w:val="left" w:pos="10206"/>
        </w:tabs>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 xml:space="preserve">Среды жизни </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 xml:space="preserve">Среда обитания. Факторы </w:t>
      </w:r>
      <w:r w:rsidRPr="00025666">
        <w:rPr>
          <w:rFonts w:ascii="Times New Roman" w:hAnsi="Times New Roman"/>
          <w:bCs/>
          <w:sz w:val="24"/>
          <w:szCs w:val="24"/>
        </w:rPr>
        <w:t>с</w:t>
      </w:r>
      <w:r w:rsidRPr="00025666">
        <w:rPr>
          <w:rFonts w:ascii="Times New Roman" w:hAnsi="Times New Roman"/>
          <w:sz w:val="24"/>
          <w:szCs w:val="24"/>
        </w:rPr>
        <w:t>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134F28" w:rsidRPr="00025666" w:rsidRDefault="00134F28" w:rsidP="00766C2F">
      <w:pPr>
        <w:tabs>
          <w:tab w:val="left" w:pos="10206"/>
        </w:tabs>
        <w:overflowPunct w:val="0"/>
        <w:autoSpaceDE w:val="0"/>
        <w:autoSpaceDN w:val="0"/>
        <w:adjustRightInd w:val="0"/>
        <w:spacing w:after="0" w:line="240" w:lineRule="auto"/>
        <w:ind w:left="-142" w:right="141"/>
        <w:jc w:val="both"/>
        <w:rPr>
          <w:rFonts w:ascii="Times New Roman" w:hAnsi="Times New Roman"/>
          <w:b/>
          <w:bCs/>
          <w:sz w:val="24"/>
          <w:szCs w:val="24"/>
        </w:rPr>
      </w:pPr>
      <w:r w:rsidRPr="00025666">
        <w:rPr>
          <w:rFonts w:ascii="Times New Roman" w:hAnsi="Times New Roman"/>
          <w:b/>
          <w:bCs/>
          <w:sz w:val="24"/>
          <w:szCs w:val="24"/>
        </w:rPr>
        <w:t>Царство Растения</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134F28" w:rsidRPr="00025666" w:rsidRDefault="00134F28" w:rsidP="00766C2F">
      <w:pPr>
        <w:tabs>
          <w:tab w:val="left" w:pos="10206"/>
        </w:tabs>
        <w:overflowPunct w:val="0"/>
        <w:autoSpaceDE w:val="0"/>
        <w:autoSpaceDN w:val="0"/>
        <w:adjustRightInd w:val="0"/>
        <w:spacing w:after="0" w:line="240" w:lineRule="auto"/>
        <w:ind w:left="-142" w:right="141"/>
        <w:jc w:val="both"/>
        <w:rPr>
          <w:rFonts w:ascii="Times New Roman" w:hAnsi="Times New Roman"/>
          <w:b/>
          <w:bCs/>
          <w:sz w:val="24"/>
          <w:szCs w:val="24"/>
        </w:rPr>
      </w:pPr>
      <w:r w:rsidRPr="00025666">
        <w:rPr>
          <w:rFonts w:ascii="Times New Roman" w:hAnsi="Times New Roman"/>
          <w:b/>
          <w:bCs/>
          <w:sz w:val="24"/>
          <w:szCs w:val="24"/>
        </w:rPr>
        <w:t>Органы цветкового растения</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bCs/>
          <w:sz w:val="24"/>
          <w:szCs w:val="24"/>
        </w:rPr>
        <w:t xml:space="preserve">Семя. </w:t>
      </w:r>
      <w:r w:rsidRPr="00025666">
        <w:rPr>
          <w:rFonts w:ascii="Times New Roman" w:hAnsi="Times New Roman"/>
          <w:sz w:val="24"/>
          <w:szCs w:val="24"/>
        </w:rPr>
        <w:t>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34F28" w:rsidRPr="00025666" w:rsidRDefault="00134F28" w:rsidP="00766C2F">
      <w:pPr>
        <w:tabs>
          <w:tab w:val="left" w:pos="10206"/>
        </w:tabs>
        <w:overflowPunct w:val="0"/>
        <w:autoSpaceDE w:val="0"/>
        <w:autoSpaceDN w:val="0"/>
        <w:adjustRightInd w:val="0"/>
        <w:spacing w:after="0" w:line="240" w:lineRule="auto"/>
        <w:ind w:left="-142" w:right="141"/>
        <w:jc w:val="both"/>
        <w:rPr>
          <w:rFonts w:ascii="Times New Roman" w:hAnsi="Times New Roman"/>
          <w:b/>
          <w:bCs/>
          <w:sz w:val="24"/>
          <w:szCs w:val="24"/>
        </w:rPr>
      </w:pPr>
      <w:r w:rsidRPr="00025666">
        <w:rPr>
          <w:rFonts w:ascii="Times New Roman" w:hAnsi="Times New Roman"/>
          <w:b/>
          <w:bCs/>
          <w:sz w:val="24"/>
          <w:szCs w:val="24"/>
        </w:rPr>
        <w:t>Микроскопическое строение растений</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34F28" w:rsidRPr="00025666" w:rsidRDefault="00134F28" w:rsidP="00766C2F">
      <w:pPr>
        <w:tabs>
          <w:tab w:val="num" w:pos="851"/>
          <w:tab w:val="left" w:pos="1160"/>
          <w:tab w:val="left" w:pos="10206"/>
        </w:tabs>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Жизнедеятельность цветковых растений</w:t>
      </w:r>
    </w:p>
    <w:p w:rsidR="00134F28" w:rsidRPr="00025666" w:rsidRDefault="00134F28" w:rsidP="00766C2F">
      <w:pPr>
        <w:tabs>
          <w:tab w:val="left" w:pos="1160"/>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bCs/>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134F28" w:rsidRPr="00025666" w:rsidRDefault="00134F28" w:rsidP="00766C2F">
      <w:pPr>
        <w:tabs>
          <w:tab w:val="left" w:pos="10206"/>
        </w:tabs>
        <w:overflowPunct w:val="0"/>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Многообразие растений</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34F28" w:rsidRPr="00025666" w:rsidRDefault="00134F28" w:rsidP="00766C2F">
      <w:pPr>
        <w:tabs>
          <w:tab w:val="num" w:pos="851"/>
          <w:tab w:val="left" w:pos="10206"/>
        </w:tabs>
        <w:overflowPunct w:val="0"/>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 xml:space="preserve">Царство Бактерии </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134F28" w:rsidRPr="00025666" w:rsidRDefault="00134F28" w:rsidP="00766C2F">
      <w:pPr>
        <w:tabs>
          <w:tab w:val="num" w:pos="851"/>
          <w:tab w:val="left" w:pos="10206"/>
        </w:tabs>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Царство Грибы</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Отличительные особенности грибов.</w:t>
      </w:r>
      <w:r w:rsidRPr="00025666">
        <w:rPr>
          <w:rFonts w:ascii="Times New Roman" w:hAnsi="Times New Roman"/>
          <w:bCs/>
          <w:sz w:val="24"/>
          <w:szCs w:val="24"/>
        </w:rPr>
        <w:t xml:space="preserve"> Многообразие грибов. </w:t>
      </w:r>
      <w:r w:rsidRPr="00025666">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34F28" w:rsidRPr="00025666" w:rsidRDefault="00134F28" w:rsidP="00766C2F">
      <w:pPr>
        <w:tabs>
          <w:tab w:val="num" w:pos="851"/>
          <w:tab w:val="left" w:pos="10206"/>
        </w:tabs>
        <w:overflowPunct w:val="0"/>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Царство Животные</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34F28" w:rsidRPr="00025666" w:rsidRDefault="00134F28" w:rsidP="00766C2F">
      <w:pPr>
        <w:tabs>
          <w:tab w:val="left" w:pos="10206"/>
        </w:tabs>
        <w:overflowPunct w:val="0"/>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Одноклеточные животные, или Простейшие</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34F28" w:rsidRPr="00025666" w:rsidRDefault="00134F28" w:rsidP="00766C2F">
      <w:pPr>
        <w:tabs>
          <w:tab w:val="left" w:pos="10206"/>
        </w:tabs>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Тип Кишечнополостные</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bCs/>
          <w:sz w:val="24"/>
          <w:szCs w:val="24"/>
        </w:rPr>
        <w:t xml:space="preserve">Многоклеточные животные. </w:t>
      </w:r>
      <w:r w:rsidRPr="00025666">
        <w:rPr>
          <w:rFonts w:ascii="Times New Roman" w:hAnsi="Times New Roman"/>
          <w:sz w:val="24"/>
          <w:szCs w:val="24"/>
        </w:rPr>
        <w:t>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b/>
          <w:bCs/>
          <w:sz w:val="24"/>
          <w:szCs w:val="24"/>
        </w:rPr>
      </w:pPr>
      <w:r w:rsidRPr="00025666">
        <w:rPr>
          <w:rFonts w:ascii="Times New Roman" w:hAnsi="Times New Roman"/>
          <w:b/>
          <w:bCs/>
          <w:sz w:val="24"/>
          <w:szCs w:val="24"/>
        </w:rPr>
        <w:t xml:space="preserve">Типы червей </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134F28" w:rsidRPr="00025666" w:rsidRDefault="00134F28" w:rsidP="00766C2F">
      <w:pPr>
        <w:tabs>
          <w:tab w:val="num" w:pos="1223"/>
          <w:tab w:val="left" w:pos="10206"/>
        </w:tabs>
        <w:overflowPunct w:val="0"/>
        <w:autoSpaceDE w:val="0"/>
        <w:autoSpaceDN w:val="0"/>
        <w:adjustRightInd w:val="0"/>
        <w:spacing w:after="0" w:line="240" w:lineRule="auto"/>
        <w:ind w:left="-142" w:right="141"/>
        <w:jc w:val="both"/>
        <w:rPr>
          <w:rFonts w:ascii="Times New Roman" w:hAnsi="Times New Roman"/>
          <w:b/>
          <w:bCs/>
          <w:sz w:val="24"/>
          <w:szCs w:val="24"/>
        </w:rPr>
      </w:pPr>
      <w:r w:rsidRPr="00025666">
        <w:rPr>
          <w:rFonts w:ascii="Times New Roman" w:hAnsi="Times New Roman"/>
          <w:b/>
          <w:bCs/>
          <w:sz w:val="24"/>
          <w:szCs w:val="24"/>
        </w:rPr>
        <w:t>Тип Моллюски</w:t>
      </w:r>
    </w:p>
    <w:p w:rsidR="00134F28" w:rsidRPr="00025666" w:rsidRDefault="00134F28" w:rsidP="00766C2F">
      <w:pPr>
        <w:tabs>
          <w:tab w:val="num" w:pos="1223"/>
          <w:tab w:val="left" w:pos="10206"/>
        </w:tabs>
        <w:overflowPunct w:val="0"/>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134F28" w:rsidRPr="00025666" w:rsidRDefault="00134F28" w:rsidP="00766C2F">
      <w:pPr>
        <w:tabs>
          <w:tab w:val="num" w:pos="1158"/>
          <w:tab w:val="left" w:pos="10206"/>
        </w:tabs>
        <w:overflowPunct w:val="0"/>
        <w:autoSpaceDE w:val="0"/>
        <w:autoSpaceDN w:val="0"/>
        <w:adjustRightInd w:val="0"/>
        <w:spacing w:after="0" w:line="240" w:lineRule="auto"/>
        <w:ind w:left="-142" w:right="141"/>
        <w:jc w:val="both"/>
        <w:rPr>
          <w:rFonts w:ascii="Times New Roman" w:hAnsi="Times New Roman"/>
          <w:b/>
          <w:bCs/>
          <w:sz w:val="24"/>
          <w:szCs w:val="24"/>
        </w:rPr>
      </w:pPr>
      <w:r w:rsidRPr="00025666">
        <w:rPr>
          <w:rFonts w:ascii="Times New Roman" w:hAnsi="Times New Roman"/>
          <w:b/>
          <w:bCs/>
          <w:sz w:val="24"/>
          <w:szCs w:val="24"/>
        </w:rPr>
        <w:t>Тип Членистоногие</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bCs/>
          <w:sz w:val="24"/>
          <w:szCs w:val="24"/>
        </w:rPr>
        <w:t xml:space="preserve">Общая характеристика типа Членистоногие. Среды жизни. </w:t>
      </w:r>
      <w:r w:rsidRPr="00025666">
        <w:rPr>
          <w:rFonts w:ascii="Times New Roman" w:hAnsi="Times New Roman"/>
          <w:sz w:val="24"/>
          <w:szCs w:val="24"/>
        </w:rPr>
        <w:t>Происхождение членистоногих. Охрана членистоногих.</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025666">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025666">
        <w:rPr>
          <w:rFonts w:ascii="Times New Roman" w:hAnsi="Times New Roman"/>
          <w:bCs/>
          <w:sz w:val="24"/>
          <w:szCs w:val="24"/>
        </w:rPr>
        <w:t>инстинкты.</w:t>
      </w:r>
      <w:r w:rsidRPr="00025666">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134F28" w:rsidRPr="00025666" w:rsidRDefault="00134F28" w:rsidP="00766C2F">
      <w:pPr>
        <w:tabs>
          <w:tab w:val="num" w:pos="851"/>
          <w:tab w:val="left" w:pos="10206"/>
        </w:tabs>
        <w:overflowPunct w:val="0"/>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Тип Хордовые</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bCs/>
          <w:sz w:val="24"/>
          <w:szCs w:val="24"/>
        </w:rPr>
        <w:t xml:space="preserve">Общая </w:t>
      </w:r>
      <w:r w:rsidRPr="00025666">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Человек и его здоровье</w:t>
      </w:r>
    </w:p>
    <w:p w:rsidR="00134F28" w:rsidRPr="00025666" w:rsidRDefault="00134F28" w:rsidP="00766C2F">
      <w:pPr>
        <w:tabs>
          <w:tab w:val="left" w:pos="10206"/>
        </w:tabs>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Введение в науки о человеке</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34F28" w:rsidRPr="00025666" w:rsidRDefault="00134F28" w:rsidP="00766C2F">
      <w:pPr>
        <w:tabs>
          <w:tab w:val="left" w:pos="10206"/>
        </w:tabs>
        <w:autoSpaceDE w:val="0"/>
        <w:autoSpaceDN w:val="0"/>
        <w:adjustRightInd w:val="0"/>
        <w:spacing w:after="0" w:line="240" w:lineRule="auto"/>
        <w:ind w:left="-142" w:right="141" w:firstLine="348"/>
        <w:contextualSpacing/>
        <w:jc w:val="both"/>
        <w:rPr>
          <w:rFonts w:ascii="Times New Roman" w:hAnsi="Times New Roman"/>
          <w:b/>
          <w:bCs/>
          <w:sz w:val="24"/>
          <w:szCs w:val="24"/>
        </w:rPr>
      </w:pPr>
      <w:r w:rsidRPr="00025666">
        <w:rPr>
          <w:rFonts w:ascii="Times New Roman" w:hAnsi="Times New Roman"/>
          <w:b/>
          <w:bCs/>
          <w:sz w:val="24"/>
          <w:szCs w:val="24"/>
        </w:rPr>
        <w:t>Общие свойства организма человека</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34F28" w:rsidRPr="00025666" w:rsidRDefault="00134F28" w:rsidP="00766C2F">
      <w:pPr>
        <w:tabs>
          <w:tab w:val="left" w:pos="10206"/>
        </w:tabs>
        <w:overflowPunct w:val="0"/>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Нейрогуморальная регуляция функций организма</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bCs/>
          <w:sz w:val="24"/>
          <w:szCs w:val="24"/>
        </w:rPr>
      </w:pPr>
      <w:r w:rsidRPr="00025666">
        <w:rPr>
          <w:rFonts w:ascii="Times New Roman" w:hAnsi="Times New Roman"/>
          <w:bCs/>
          <w:sz w:val="24"/>
          <w:szCs w:val="24"/>
        </w:rPr>
        <w:t xml:space="preserve">Регуляция функций организма, способы регуляции. Механизмы регуляции функций. </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bCs/>
          <w:sz w:val="24"/>
          <w:szCs w:val="24"/>
        </w:rPr>
      </w:pPr>
      <w:r w:rsidRPr="00025666">
        <w:rPr>
          <w:rFonts w:ascii="Times New Roman" w:hAnsi="Times New Roman"/>
          <w:bCs/>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bCs/>
          <w:sz w:val="24"/>
          <w:szCs w:val="24"/>
        </w:rPr>
      </w:pPr>
      <w:r w:rsidRPr="00025666">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134F28" w:rsidRPr="00025666" w:rsidRDefault="00134F28" w:rsidP="00766C2F">
      <w:pPr>
        <w:tabs>
          <w:tab w:val="num" w:pos="851"/>
          <w:tab w:val="left" w:pos="10206"/>
        </w:tabs>
        <w:autoSpaceDE w:val="0"/>
        <w:autoSpaceDN w:val="0"/>
        <w:adjustRightInd w:val="0"/>
        <w:spacing w:after="0" w:line="240" w:lineRule="auto"/>
        <w:ind w:left="-142" w:right="141"/>
        <w:contextualSpacing/>
        <w:jc w:val="both"/>
        <w:rPr>
          <w:rFonts w:ascii="Times New Roman" w:hAnsi="Times New Roman"/>
          <w:bCs/>
          <w:sz w:val="24"/>
          <w:szCs w:val="24"/>
        </w:rPr>
      </w:pPr>
      <w:r w:rsidRPr="00025666">
        <w:rPr>
          <w:rFonts w:ascii="Times New Roman" w:hAnsi="Times New Roman"/>
          <w:b/>
          <w:bCs/>
          <w:sz w:val="24"/>
          <w:szCs w:val="24"/>
        </w:rPr>
        <w:t>Опора и движение</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b/>
          <w:bCs/>
          <w:sz w:val="24"/>
          <w:szCs w:val="24"/>
        </w:rPr>
      </w:pPr>
      <w:r w:rsidRPr="00025666">
        <w:rPr>
          <w:rFonts w:ascii="Times New Roman" w:hAnsi="Times New Roman"/>
          <w:b/>
          <w:bCs/>
          <w:sz w:val="24"/>
          <w:szCs w:val="24"/>
        </w:rPr>
        <w:t>Кровь и кровообращение</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134F28" w:rsidRPr="00025666" w:rsidRDefault="00134F28" w:rsidP="00766C2F">
      <w:pPr>
        <w:tabs>
          <w:tab w:val="left" w:pos="10206"/>
        </w:tabs>
        <w:overflowPunct w:val="0"/>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Дыхание</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Дыхательная система: строение и функции.</w:t>
      </w:r>
      <w:r w:rsidRPr="00025666">
        <w:rPr>
          <w:rFonts w:ascii="Times New Roman" w:hAnsi="Times New Roman"/>
          <w:bCs/>
          <w:sz w:val="24"/>
          <w:szCs w:val="24"/>
        </w:rPr>
        <w:t xml:space="preserve"> Этапы дыхания</w:t>
      </w:r>
      <w:r w:rsidRPr="00025666">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34F28" w:rsidRPr="00025666" w:rsidRDefault="00134F28" w:rsidP="00766C2F">
      <w:pPr>
        <w:tabs>
          <w:tab w:val="num" w:pos="851"/>
          <w:tab w:val="left" w:pos="10206"/>
        </w:tabs>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Пищеварение</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Питание.</w:t>
      </w:r>
      <w:r w:rsidRPr="00025666">
        <w:rPr>
          <w:rFonts w:ascii="Times New Roman" w:hAnsi="Times New Roman"/>
          <w:bCs/>
          <w:sz w:val="24"/>
          <w:szCs w:val="24"/>
        </w:rPr>
        <w:t xml:space="preserve"> Пищеварение. </w:t>
      </w:r>
      <w:r w:rsidRPr="00025666">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134F28" w:rsidRPr="00025666" w:rsidRDefault="00134F28" w:rsidP="00766C2F">
      <w:pPr>
        <w:tabs>
          <w:tab w:val="num" w:pos="851"/>
          <w:tab w:val="left" w:pos="10206"/>
        </w:tabs>
        <w:autoSpaceDE w:val="0"/>
        <w:autoSpaceDN w:val="0"/>
        <w:adjustRightInd w:val="0"/>
        <w:spacing w:after="0" w:line="240" w:lineRule="auto"/>
        <w:ind w:left="-142" w:right="141" w:firstLine="709"/>
        <w:contextualSpacing/>
        <w:jc w:val="both"/>
        <w:rPr>
          <w:rFonts w:ascii="Times New Roman" w:hAnsi="Times New Roman"/>
          <w:b/>
          <w:bCs/>
          <w:sz w:val="24"/>
          <w:szCs w:val="24"/>
        </w:rPr>
      </w:pPr>
      <w:r w:rsidRPr="00025666">
        <w:rPr>
          <w:rFonts w:ascii="Times New Roman" w:hAnsi="Times New Roman"/>
          <w:b/>
          <w:bCs/>
          <w:sz w:val="24"/>
          <w:szCs w:val="24"/>
        </w:rPr>
        <w:t>Обмен веществ и энергии</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34F28" w:rsidRPr="00025666" w:rsidRDefault="00134F28" w:rsidP="00766C2F">
      <w:pPr>
        <w:tabs>
          <w:tab w:val="left" w:pos="10206"/>
        </w:tabs>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Выделение</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134F28" w:rsidRPr="00025666" w:rsidRDefault="00134F28" w:rsidP="00766C2F">
      <w:pPr>
        <w:tabs>
          <w:tab w:val="left" w:pos="10206"/>
        </w:tabs>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Размножение и развитие</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14" w:name="page17"/>
      <w:bookmarkEnd w:id="114"/>
      <w:r w:rsidRPr="00025666">
        <w:rPr>
          <w:rFonts w:ascii="Times New Roman" w:hAnsi="Times New Roman"/>
          <w:sz w:val="24"/>
          <w:szCs w:val="24"/>
        </w:rPr>
        <w:t xml:space="preserve"> передающиеся половым путем и их профилактика. ВИЧ, профилактика СПИДа.</w:t>
      </w:r>
    </w:p>
    <w:p w:rsidR="00134F28" w:rsidRPr="00025666" w:rsidRDefault="00134F28" w:rsidP="00766C2F">
      <w:pPr>
        <w:tabs>
          <w:tab w:val="left" w:pos="10206"/>
        </w:tabs>
        <w:overflowPunct w:val="0"/>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Сенсорные системы (анализаторы)</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34F28" w:rsidRPr="00025666" w:rsidRDefault="00134F28" w:rsidP="00766C2F">
      <w:pPr>
        <w:tabs>
          <w:tab w:val="left" w:pos="10206"/>
        </w:tabs>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Высшая нервная деятельность</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134F28" w:rsidRPr="00025666" w:rsidRDefault="00134F28" w:rsidP="00766C2F">
      <w:pPr>
        <w:tabs>
          <w:tab w:val="left" w:pos="10206"/>
        </w:tabs>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Здоровье человека и его охрана</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Общие биологические закономерности</w:t>
      </w:r>
    </w:p>
    <w:p w:rsidR="00134F28" w:rsidRPr="00025666" w:rsidRDefault="00134F28" w:rsidP="00766C2F">
      <w:pPr>
        <w:tabs>
          <w:tab w:val="left" w:pos="10206"/>
        </w:tabs>
        <w:overflowPunct w:val="0"/>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Биология как наука</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134F28" w:rsidRPr="00025666" w:rsidRDefault="00134F28" w:rsidP="00766C2F">
      <w:pPr>
        <w:tabs>
          <w:tab w:val="left" w:pos="10206"/>
        </w:tabs>
        <w:overflowPunct w:val="0"/>
        <w:autoSpaceDE w:val="0"/>
        <w:autoSpaceDN w:val="0"/>
        <w:adjustRightInd w:val="0"/>
        <w:spacing w:after="0" w:line="240" w:lineRule="auto"/>
        <w:ind w:left="-142" w:right="141"/>
        <w:jc w:val="both"/>
        <w:rPr>
          <w:rFonts w:ascii="Times New Roman" w:hAnsi="Times New Roman"/>
          <w:b/>
          <w:bCs/>
          <w:sz w:val="24"/>
          <w:szCs w:val="24"/>
        </w:rPr>
      </w:pPr>
      <w:r w:rsidRPr="00025666">
        <w:rPr>
          <w:rFonts w:ascii="Times New Roman" w:hAnsi="Times New Roman"/>
          <w:b/>
          <w:bCs/>
          <w:sz w:val="24"/>
          <w:szCs w:val="24"/>
        </w:rPr>
        <w:t>Клетка</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134F28" w:rsidRPr="00025666" w:rsidRDefault="00134F28" w:rsidP="00766C2F">
      <w:pPr>
        <w:tabs>
          <w:tab w:val="left" w:pos="10206"/>
        </w:tabs>
        <w:overflowPunct w:val="0"/>
        <w:autoSpaceDE w:val="0"/>
        <w:autoSpaceDN w:val="0"/>
        <w:adjustRightInd w:val="0"/>
        <w:spacing w:after="0" w:line="240" w:lineRule="auto"/>
        <w:ind w:left="-142" w:right="141"/>
        <w:contextualSpacing/>
        <w:jc w:val="both"/>
        <w:rPr>
          <w:rFonts w:ascii="Times New Roman" w:hAnsi="Times New Roman"/>
          <w:b/>
          <w:bCs/>
          <w:sz w:val="24"/>
          <w:szCs w:val="24"/>
        </w:rPr>
      </w:pPr>
      <w:r w:rsidRPr="00025666">
        <w:rPr>
          <w:rFonts w:ascii="Times New Roman" w:hAnsi="Times New Roman"/>
          <w:b/>
          <w:bCs/>
          <w:sz w:val="24"/>
          <w:szCs w:val="24"/>
        </w:rPr>
        <w:t>Организм</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bCs/>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134F28" w:rsidRPr="00025666" w:rsidRDefault="00134F28" w:rsidP="00766C2F">
      <w:pPr>
        <w:tabs>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b/>
          <w:bCs/>
          <w:sz w:val="24"/>
          <w:szCs w:val="24"/>
        </w:rPr>
      </w:pPr>
      <w:r w:rsidRPr="00025666">
        <w:rPr>
          <w:rFonts w:ascii="Times New Roman" w:hAnsi="Times New Roman"/>
          <w:b/>
          <w:bCs/>
          <w:sz w:val="24"/>
          <w:szCs w:val="24"/>
        </w:rPr>
        <w:t>Вид</w:t>
      </w:r>
    </w:p>
    <w:p w:rsidR="00134F28" w:rsidRPr="00025666" w:rsidRDefault="00134F28" w:rsidP="00766C2F">
      <w:pPr>
        <w:tabs>
          <w:tab w:val="left" w:pos="0"/>
          <w:tab w:val="left" w:pos="10206"/>
        </w:tabs>
        <w:overflowPunct w:val="0"/>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bCs/>
          <w:sz w:val="24"/>
          <w:szCs w:val="24"/>
        </w:rPr>
        <w:t xml:space="preserve">Вид, признаки вида. </w:t>
      </w:r>
      <w:r w:rsidRPr="00025666">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b/>
          <w:bCs/>
          <w:sz w:val="24"/>
          <w:szCs w:val="24"/>
        </w:rPr>
      </w:pPr>
      <w:r w:rsidRPr="00025666">
        <w:rPr>
          <w:rFonts w:ascii="Times New Roman" w:hAnsi="Times New Roman"/>
          <w:b/>
          <w:bCs/>
          <w:sz w:val="24"/>
          <w:szCs w:val="24"/>
        </w:rPr>
        <w:t>Экосистемы</w:t>
      </w:r>
    </w:p>
    <w:p w:rsidR="00134F28" w:rsidRPr="00025666" w:rsidRDefault="00134F28" w:rsidP="00766C2F">
      <w:pPr>
        <w:tabs>
          <w:tab w:val="left" w:pos="10206"/>
        </w:tabs>
        <w:autoSpaceDE w:val="0"/>
        <w:autoSpaceDN w:val="0"/>
        <w:adjustRightInd w:val="0"/>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25666">
        <w:rPr>
          <w:rFonts w:ascii="Times New Roman" w:hAnsi="Times New Roman"/>
          <w:sz w:val="24"/>
          <w:szCs w:val="24"/>
        </w:rPr>
        <w:t>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115" w:name="page23"/>
      <w:bookmarkEnd w:id="115"/>
      <w:r w:rsidRPr="00025666">
        <w:rPr>
          <w:rFonts w:ascii="Times New Roman" w:hAnsi="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Примерный список лабораторных и практических работ по разделу «Живые организмы»:</w:t>
      </w:r>
    </w:p>
    <w:p w:rsidR="00134F28" w:rsidRPr="00025666" w:rsidRDefault="00134F28" w:rsidP="008624D0">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устройства увеличительных приборов и правил работы с ними; </w:t>
      </w:r>
    </w:p>
    <w:p w:rsidR="00134F28" w:rsidRPr="00025666" w:rsidRDefault="00134F28" w:rsidP="008624D0">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Приготовление микропрепарата кожицы чешуи лука (мякоти плода томата); </w:t>
      </w:r>
    </w:p>
    <w:p w:rsidR="00134F28" w:rsidRPr="00025666" w:rsidRDefault="00134F28" w:rsidP="008624D0">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органов цветкового растения; </w:t>
      </w:r>
    </w:p>
    <w:p w:rsidR="00134F28" w:rsidRPr="008624D0" w:rsidRDefault="00134F28" w:rsidP="008624D0">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8624D0">
        <w:rPr>
          <w:rFonts w:ascii="Times New Roman" w:hAnsi="Times New Roman"/>
          <w:sz w:val="24"/>
          <w:szCs w:val="24"/>
        </w:rPr>
        <w:t>Изучение</w:t>
      </w:r>
      <w:r w:rsidR="008624D0">
        <w:rPr>
          <w:rFonts w:ascii="Times New Roman" w:hAnsi="Times New Roman"/>
          <w:sz w:val="24"/>
          <w:szCs w:val="24"/>
        </w:rPr>
        <w:t xml:space="preserve"> </w:t>
      </w:r>
      <w:r w:rsidRPr="008624D0">
        <w:rPr>
          <w:rFonts w:ascii="Times New Roman" w:hAnsi="Times New Roman"/>
          <w:sz w:val="24"/>
          <w:szCs w:val="24"/>
        </w:rPr>
        <w:t>строения</w:t>
      </w:r>
      <w:r w:rsidR="008624D0">
        <w:rPr>
          <w:rFonts w:ascii="Times New Roman" w:hAnsi="Times New Roman"/>
          <w:sz w:val="24"/>
          <w:szCs w:val="24"/>
        </w:rPr>
        <w:t xml:space="preserve"> </w:t>
      </w:r>
      <w:r w:rsidRPr="008624D0">
        <w:rPr>
          <w:rFonts w:ascii="Times New Roman" w:hAnsi="Times New Roman"/>
          <w:sz w:val="24"/>
          <w:szCs w:val="24"/>
        </w:rPr>
        <w:t>позвоночного</w:t>
      </w:r>
      <w:r w:rsidR="008624D0">
        <w:rPr>
          <w:rFonts w:ascii="Times New Roman" w:hAnsi="Times New Roman"/>
          <w:sz w:val="24"/>
          <w:szCs w:val="24"/>
        </w:rPr>
        <w:t xml:space="preserve"> </w:t>
      </w:r>
      <w:r w:rsidRPr="008624D0">
        <w:rPr>
          <w:rFonts w:ascii="Times New Roman" w:hAnsi="Times New Roman"/>
          <w:sz w:val="24"/>
          <w:szCs w:val="24"/>
        </w:rPr>
        <w:t xml:space="preserve">животного; </w:t>
      </w:r>
    </w:p>
    <w:p w:rsidR="00134F28" w:rsidRPr="00025666" w:rsidRDefault="00134F28" w:rsidP="008624D0">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Выявление передвижение воды и минеральных веществ в растении; </w:t>
      </w:r>
    </w:p>
    <w:p w:rsidR="00134F28" w:rsidRPr="00025666" w:rsidRDefault="00134F28" w:rsidP="008624D0">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строения семян однодольных и двудольных растений; </w:t>
      </w:r>
    </w:p>
    <w:p w:rsidR="00134F28" w:rsidRPr="0056341C"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56341C">
        <w:rPr>
          <w:rFonts w:ascii="Times New Roman" w:hAnsi="Times New Roman"/>
          <w:sz w:val="24"/>
          <w:szCs w:val="24"/>
        </w:rPr>
        <w:t>Изучение</w:t>
      </w:r>
      <w:r w:rsidR="0056341C">
        <w:rPr>
          <w:rFonts w:ascii="Times New Roman" w:hAnsi="Times New Roman"/>
          <w:sz w:val="24"/>
          <w:szCs w:val="24"/>
        </w:rPr>
        <w:t xml:space="preserve"> </w:t>
      </w:r>
      <w:r w:rsidRPr="0056341C">
        <w:rPr>
          <w:rFonts w:ascii="Times New Roman" w:hAnsi="Times New Roman"/>
          <w:sz w:val="24"/>
          <w:szCs w:val="24"/>
        </w:rPr>
        <w:t>строения</w:t>
      </w:r>
      <w:r w:rsidR="0056341C">
        <w:rPr>
          <w:rFonts w:ascii="Times New Roman" w:hAnsi="Times New Roman"/>
          <w:sz w:val="24"/>
          <w:szCs w:val="24"/>
        </w:rPr>
        <w:t xml:space="preserve"> </w:t>
      </w:r>
      <w:r w:rsidRPr="0056341C">
        <w:rPr>
          <w:rFonts w:ascii="Times New Roman" w:hAnsi="Times New Roman"/>
          <w:sz w:val="24"/>
          <w:szCs w:val="24"/>
        </w:rPr>
        <w:t xml:space="preserve">водорослей;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внешнего строения мхов (на местных видах);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внешнего строения папоротника (хвоща);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внешнего строения хвои, шишек и семян голосеменных растений;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внешнего строения покрытосеменных растений;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Определение признаков класса в строении растений;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Определение до рода или вида нескольких травянистых растений одного-двух семейств;</w:t>
      </w:r>
    </w:p>
    <w:p w:rsidR="00134F28" w:rsidRPr="0056341C"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56341C">
        <w:rPr>
          <w:rFonts w:ascii="Times New Roman" w:hAnsi="Times New Roman"/>
          <w:sz w:val="24"/>
          <w:szCs w:val="24"/>
        </w:rPr>
        <w:t>Изучение</w:t>
      </w:r>
      <w:r w:rsidR="0056341C">
        <w:rPr>
          <w:rFonts w:ascii="Times New Roman" w:hAnsi="Times New Roman"/>
          <w:sz w:val="24"/>
          <w:szCs w:val="24"/>
        </w:rPr>
        <w:t xml:space="preserve"> </w:t>
      </w:r>
      <w:r w:rsidRPr="0056341C">
        <w:rPr>
          <w:rFonts w:ascii="Times New Roman" w:hAnsi="Times New Roman"/>
          <w:sz w:val="24"/>
          <w:szCs w:val="24"/>
        </w:rPr>
        <w:t>строения</w:t>
      </w:r>
      <w:r w:rsidR="0056341C">
        <w:rPr>
          <w:rFonts w:ascii="Times New Roman" w:hAnsi="Times New Roman"/>
          <w:sz w:val="24"/>
          <w:szCs w:val="24"/>
        </w:rPr>
        <w:t xml:space="preserve"> </w:t>
      </w:r>
      <w:r w:rsidRPr="0056341C">
        <w:rPr>
          <w:rFonts w:ascii="Times New Roman" w:hAnsi="Times New Roman"/>
          <w:sz w:val="24"/>
          <w:szCs w:val="24"/>
        </w:rPr>
        <w:t>плесневых</w:t>
      </w:r>
      <w:r w:rsidR="0056341C">
        <w:rPr>
          <w:rFonts w:ascii="Times New Roman" w:hAnsi="Times New Roman"/>
          <w:sz w:val="24"/>
          <w:szCs w:val="24"/>
        </w:rPr>
        <w:t xml:space="preserve"> </w:t>
      </w:r>
      <w:r w:rsidRPr="0056341C">
        <w:rPr>
          <w:rFonts w:ascii="Times New Roman" w:hAnsi="Times New Roman"/>
          <w:sz w:val="24"/>
          <w:szCs w:val="24"/>
        </w:rPr>
        <w:t xml:space="preserve">грибов; </w:t>
      </w:r>
    </w:p>
    <w:p w:rsidR="00134F28" w:rsidRPr="0056341C"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56341C">
        <w:rPr>
          <w:rFonts w:ascii="Times New Roman" w:hAnsi="Times New Roman"/>
          <w:sz w:val="24"/>
          <w:szCs w:val="24"/>
        </w:rPr>
        <w:t>Вегетативное</w:t>
      </w:r>
      <w:r w:rsidR="0056341C">
        <w:rPr>
          <w:rFonts w:ascii="Times New Roman" w:hAnsi="Times New Roman"/>
          <w:sz w:val="24"/>
          <w:szCs w:val="24"/>
        </w:rPr>
        <w:t xml:space="preserve"> </w:t>
      </w:r>
      <w:r w:rsidRPr="0056341C">
        <w:rPr>
          <w:rFonts w:ascii="Times New Roman" w:hAnsi="Times New Roman"/>
          <w:sz w:val="24"/>
          <w:szCs w:val="24"/>
        </w:rPr>
        <w:t>размножение</w:t>
      </w:r>
      <w:r w:rsidR="0056341C">
        <w:rPr>
          <w:rFonts w:ascii="Times New Roman" w:hAnsi="Times New Roman"/>
          <w:sz w:val="24"/>
          <w:szCs w:val="24"/>
        </w:rPr>
        <w:t xml:space="preserve"> </w:t>
      </w:r>
      <w:r w:rsidRPr="0056341C">
        <w:rPr>
          <w:rFonts w:ascii="Times New Roman" w:hAnsi="Times New Roman"/>
          <w:sz w:val="24"/>
          <w:szCs w:val="24"/>
        </w:rPr>
        <w:t>комнатных</w:t>
      </w:r>
      <w:r w:rsidR="0056341C">
        <w:rPr>
          <w:rFonts w:ascii="Times New Roman" w:hAnsi="Times New Roman"/>
          <w:sz w:val="24"/>
          <w:szCs w:val="24"/>
        </w:rPr>
        <w:t xml:space="preserve"> </w:t>
      </w:r>
      <w:r w:rsidRPr="0056341C">
        <w:rPr>
          <w:rFonts w:ascii="Times New Roman" w:hAnsi="Times New Roman"/>
          <w:sz w:val="24"/>
          <w:szCs w:val="24"/>
        </w:rPr>
        <w:t xml:space="preserve">растений;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строения и передвижения одноклеточных животных;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Изучение</w:t>
      </w:r>
      <w:r w:rsidR="0056341C">
        <w:rPr>
          <w:rFonts w:ascii="Times New Roman" w:hAnsi="Times New Roman"/>
          <w:sz w:val="24"/>
          <w:szCs w:val="24"/>
        </w:rPr>
        <w:t xml:space="preserve"> </w:t>
      </w:r>
      <w:r w:rsidRPr="00025666">
        <w:rPr>
          <w:rFonts w:ascii="Times New Roman" w:hAnsi="Times New Roman"/>
          <w:sz w:val="24"/>
          <w:szCs w:val="24"/>
        </w:rPr>
        <w:t>строения</w:t>
      </w:r>
      <w:r w:rsidR="0056341C">
        <w:rPr>
          <w:rFonts w:ascii="Times New Roman" w:hAnsi="Times New Roman"/>
          <w:sz w:val="24"/>
          <w:szCs w:val="24"/>
        </w:rPr>
        <w:t xml:space="preserve"> </w:t>
      </w:r>
      <w:r w:rsidRPr="00025666">
        <w:rPr>
          <w:rFonts w:ascii="Times New Roman" w:hAnsi="Times New Roman"/>
          <w:sz w:val="24"/>
          <w:szCs w:val="24"/>
        </w:rPr>
        <w:t>раков</w:t>
      </w:r>
      <w:r w:rsidR="0056341C">
        <w:rPr>
          <w:rFonts w:ascii="Times New Roman" w:hAnsi="Times New Roman"/>
          <w:sz w:val="24"/>
          <w:szCs w:val="24"/>
        </w:rPr>
        <w:t xml:space="preserve"> </w:t>
      </w:r>
      <w:r w:rsidRPr="00025666">
        <w:rPr>
          <w:rFonts w:ascii="Times New Roman" w:hAnsi="Times New Roman"/>
          <w:sz w:val="24"/>
          <w:szCs w:val="24"/>
        </w:rPr>
        <w:t>и</w:t>
      </w:r>
      <w:r w:rsidR="0056341C">
        <w:rPr>
          <w:rFonts w:ascii="Times New Roman" w:hAnsi="Times New Roman"/>
          <w:sz w:val="24"/>
          <w:szCs w:val="24"/>
        </w:rPr>
        <w:t xml:space="preserve"> </w:t>
      </w:r>
      <w:r w:rsidRPr="00025666">
        <w:rPr>
          <w:rFonts w:ascii="Times New Roman" w:hAnsi="Times New Roman"/>
          <w:sz w:val="24"/>
          <w:szCs w:val="24"/>
        </w:rPr>
        <w:t xml:space="preserve">моллюсков; </w:t>
      </w:r>
    </w:p>
    <w:p w:rsidR="00134F28" w:rsidRPr="0056341C"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56341C">
        <w:rPr>
          <w:rFonts w:ascii="Times New Roman" w:hAnsi="Times New Roman"/>
          <w:sz w:val="24"/>
          <w:szCs w:val="24"/>
        </w:rPr>
        <w:t>Изучение</w:t>
      </w:r>
      <w:r w:rsidR="0056341C">
        <w:rPr>
          <w:rFonts w:ascii="Times New Roman" w:hAnsi="Times New Roman"/>
          <w:sz w:val="24"/>
          <w:szCs w:val="24"/>
        </w:rPr>
        <w:t xml:space="preserve"> </w:t>
      </w:r>
      <w:r w:rsidRPr="0056341C">
        <w:rPr>
          <w:rFonts w:ascii="Times New Roman" w:hAnsi="Times New Roman"/>
          <w:sz w:val="24"/>
          <w:szCs w:val="24"/>
        </w:rPr>
        <w:t>внешнего</w:t>
      </w:r>
      <w:r w:rsidR="0056341C">
        <w:rPr>
          <w:rFonts w:ascii="Times New Roman" w:hAnsi="Times New Roman"/>
          <w:sz w:val="24"/>
          <w:szCs w:val="24"/>
        </w:rPr>
        <w:t xml:space="preserve"> </w:t>
      </w:r>
      <w:r w:rsidRPr="0056341C">
        <w:rPr>
          <w:rFonts w:ascii="Times New Roman" w:hAnsi="Times New Roman"/>
          <w:sz w:val="24"/>
          <w:szCs w:val="24"/>
        </w:rPr>
        <w:t>строения</w:t>
      </w:r>
      <w:r w:rsidR="0056341C">
        <w:rPr>
          <w:rFonts w:ascii="Times New Roman" w:hAnsi="Times New Roman"/>
          <w:sz w:val="24"/>
          <w:szCs w:val="24"/>
        </w:rPr>
        <w:t xml:space="preserve"> </w:t>
      </w:r>
      <w:r w:rsidRPr="0056341C">
        <w:rPr>
          <w:rFonts w:ascii="Times New Roman" w:hAnsi="Times New Roman"/>
          <w:sz w:val="24"/>
          <w:szCs w:val="24"/>
        </w:rPr>
        <w:t xml:space="preserve">насекомого;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типов развития насекомых;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внешнего строения и передвижения рыб;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внешнего строения и перьевого покрова птиц;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внешнего строения, скелета и зубной системы млекопитающих. </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Примерный список экскурсий по разделу «Живые организмы»:</w:t>
      </w:r>
    </w:p>
    <w:p w:rsidR="00134F28" w:rsidRPr="0056341C"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56341C">
        <w:rPr>
          <w:rFonts w:ascii="Times New Roman" w:hAnsi="Times New Roman"/>
          <w:sz w:val="24"/>
          <w:szCs w:val="24"/>
        </w:rPr>
        <w:t>Многообразие</w:t>
      </w:r>
      <w:r w:rsidR="0056341C">
        <w:rPr>
          <w:rFonts w:ascii="Times New Roman" w:hAnsi="Times New Roman"/>
          <w:sz w:val="24"/>
          <w:szCs w:val="24"/>
        </w:rPr>
        <w:t xml:space="preserve"> </w:t>
      </w:r>
      <w:r w:rsidRPr="0056341C">
        <w:rPr>
          <w:rFonts w:ascii="Times New Roman" w:hAnsi="Times New Roman"/>
          <w:sz w:val="24"/>
          <w:szCs w:val="24"/>
        </w:rPr>
        <w:t xml:space="preserve">животных;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Осенние (зимние, весенние) явления в жизни растений и животных;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Разнообразие и роль членистоногих в природе родного края;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Примерный список лабораторных и практических работ по разделу «Человек и его здоровье»:</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Выявление особенностей</w:t>
      </w:r>
      <w:r w:rsidR="0056341C">
        <w:rPr>
          <w:rFonts w:ascii="Times New Roman" w:hAnsi="Times New Roman"/>
          <w:sz w:val="24"/>
          <w:szCs w:val="24"/>
        </w:rPr>
        <w:t xml:space="preserve"> строения клеток разных тканей;</w:t>
      </w:r>
    </w:p>
    <w:p w:rsidR="00134F28" w:rsidRPr="0056341C"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Изучение с</w:t>
      </w:r>
      <w:r w:rsidRPr="0056341C">
        <w:rPr>
          <w:rFonts w:ascii="Times New Roman" w:hAnsi="Times New Roman"/>
          <w:sz w:val="24"/>
          <w:szCs w:val="24"/>
        </w:rPr>
        <w:t>троени</w:t>
      </w:r>
      <w:r w:rsidRPr="00025666">
        <w:rPr>
          <w:rFonts w:ascii="Times New Roman" w:hAnsi="Times New Roman"/>
          <w:sz w:val="24"/>
          <w:szCs w:val="24"/>
        </w:rPr>
        <w:t>я</w:t>
      </w:r>
      <w:r w:rsidR="0056341C">
        <w:rPr>
          <w:rFonts w:ascii="Times New Roman" w:hAnsi="Times New Roman"/>
          <w:sz w:val="24"/>
          <w:szCs w:val="24"/>
        </w:rPr>
        <w:t xml:space="preserve"> </w:t>
      </w:r>
      <w:r w:rsidRPr="0056341C">
        <w:rPr>
          <w:rFonts w:ascii="Times New Roman" w:hAnsi="Times New Roman"/>
          <w:sz w:val="24"/>
          <w:szCs w:val="24"/>
        </w:rPr>
        <w:t>головного</w:t>
      </w:r>
      <w:r w:rsidR="0056341C">
        <w:rPr>
          <w:rFonts w:ascii="Times New Roman" w:hAnsi="Times New Roman"/>
          <w:sz w:val="24"/>
          <w:szCs w:val="24"/>
        </w:rPr>
        <w:t xml:space="preserve"> </w:t>
      </w:r>
      <w:r w:rsidRPr="0056341C">
        <w:rPr>
          <w:rFonts w:ascii="Times New Roman" w:hAnsi="Times New Roman"/>
          <w:sz w:val="24"/>
          <w:szCs w:val="24"/>
        </w:rPr>
        <w:t xml:space="preserve">мозга; </w:t>
      </w:r>
    </w:p>
    <w:p w:rsidR="00134F28" w:rsidRPr="0056341C"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Выявление особенностей с</w:t>
      </w:r>
      <w:r w:rsidRPr="0056341C">
        <w:rPr>
          <w:rFonts w:ascii="Times New Roman" w:hAnsi="Times New Roman"/>
          <w:sz w:val="24"/>
          <w:szCs w:val="24"/>
        </w:rPr>
        <w:t>троени</w:t>
      </w:r>
      <w:r w:rsidR="0056341C">
        <w:rPr>
          <w:rFonts w:ascii="Times New Roman" w:hAnsi="Times New Roman"/>
          <w:sz w:val="24"/>
          <w:szCs w:val="24"/>
        </w:rPr>
        <w:t xml:space="preserve">я </w:t>
      </w:r>
      <w:r w:rsidRPr="0056341C">
        <w:rPr>
          <w:rFonts w:ascii="Times New Roman" w:hAnsi="Times New Roman"/>
          <w:sz w:val="24"/>
          <w:szCs w:val="24"/>
        </w:rPr>
        <w:t xml:space="preserve">позвонков;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Выявление нарушения осанки и наличия плоскостопия;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Сравнение микроскопического строения крови человека и лягушки;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Подсчет пульса в разных условиях. Измерение артериального давления;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Измерение жизненной емкости легких. Дыхательные движения.</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Изучение строения и работы органа зрения. </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134F28" w:rsidRPr="00025666" w:rsidRDefault="00134F28" w:rsidP="0056341C">
      <w:pPr>
        <w:tabs>
          <w:tab w:val="left" w:pos="500"/>
          <w:tab w:val="left" w:pos="10206"/>
        </w:tabs>
        <w:autoSpaceDE w:val="0"/>
        <w:autoSpaceDN w:val="0"/>
        <w:adjustRightInd w:val="0"/>
        <w:spacing w:after="0" w:line="240" w:lineRule="auto"/>
        <w:ind w:left="567" w:right="141"/>
        <w:contextualSpacing/>
        <w:jc w:val="both"/>
        <w:rPr>
          <w:rFonts w:ascii="Times New Roman" w:hAnsi="Times New Roman"/>
          <w:sz w:val="24"/>
          <w:szCs w:val="24"/>
        </w:rPr>
      </w:pPr>
      <w:r w:rsidRPr="00025666">
        <w:rPr>
          <w:rFonts w:ascii="Times New Roman" w:hAnsi="Times New Roman"/>
          <w:sz w:val="24"/>
          <w:szCs w:val="24"/>
        </w:rPr>
        <w:t>Изучение клеток и тканей растений и животных на готовых микропрепаратах;</w:t>
      </w:r>
    </w:p>
    <w:p w:rsidR="00134F28" w:rsidRPr="0056341C"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Выявление и</w:t>
      </w:r>
      <w:r w:rsidRPr="0056341C">
        <w:rPr>
          <w:rFonts w:ascii="Times New Roman" w:hAnsi="Times New Roman"/>
          <w:sz w:val="24"/>
          <w:szCs w:val="24"/>
        </w:rPr>
        <w:t>зменчивост</w:t>
      </w:r>
      <w:r w:rsidRPr="00025666">
        <w:rPr>
          <w:rFonts w:ascii="Times New Roman" w:hAnsi="Times New Roman"/>
          <w:sz w:val="24"/>
          <w:szCs w:val="24"/>
        </w:rPr>
        <w:t>и</w:t>
      </w:r>
      <w:r w:rsidR="0056341C">
        <w:rPr>
          <w:rFonts w:ascii="Times New Roman" w:hAnsi="Times New Roman"/>
          <w:sz w:val="24"/>
          <w:szCs w:val="24"/>
        </w:rPr>
        <w:t xml:space="preserve"> </w:t>
      </w:r>
      <w:r w:rsidRPr="0056341C">
        <w:rPr>
          <w:rFonts w:ascii="Times New Roman" w:hAnsi="Times New Roman"/>
          <w:sz w:val="24"/>
          <w:szCs w:val="24"/>
        </w:rPr>
        <w:t xml:space="preserve">организмов; </w:t>
      </w:r>
    </w:p>
    <w:p w:rsidR="00134F28" w:rsidRPr="00025666" w:rsidRDefault="00134F28" w:rsidP="0056341C">
      <w:pPr>
        <w:tabs>
          <w:tab w:val="left" w:pos="10206"/>
        </w:tabs>
        <w:overflowPunct w:val="0"/>
        <w:autoSpaceDE w:val="0"/>
        <w:autoSpaceDN w:val="0"/>
        <w:adjustRightInd w:val="0"/>
        <w:spacing w:after="0" w:line="240" w:lineRule="auto"/>
        <w:ind w:left="567" w:right="141"/>
        <w:jc w:val="both"/>
        <w:rPr>
          <w:rFonts w:ascii="Times New Roman" w:hAnsi="Times New Roman"/>
          <w:sz w:val="24"/>
          <w:szCs w:val="24"/>
        </w:rPr>
      </w:pPr>
      <w:r w:rsidRPr="00025666">
        <w:rPr>
          <w:rFonts w:ascii="Times New Roman" w:hAnsi="Times New Roman"/>
          <w:sz w:val="24"/>
          <w:szCs w:val="24"/>
        </w:rPr>
        <w:t xml:space="preserve">Выявление приспособлений у организмов к среде обитания (на конкретных примерах). </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Примерный список экскурсий по разделу «Общебиологические закономерности»:</w:t>
      </w:r>
    </w:p>
    <w:p w:rsidR="00134F28" w:rsidRPr="00025666" w:rsidRDefault="00134F28" w:rsidP="0056341C">
      <w:pPr>
        <w:tabs>
          <w:tab w:val="left" w:pos="10206"/>
        </w:tabs>
        <w:autoSpaceDE w:val="0"/>
        <w:autoSpaceDN w:val="0"/>
        <w:adjustRightInd w:val="0"/>
        <w:spacing w:after="0" w:line="240" w:lineRule="auto"/>
        <w:ind w:left="567" w:right="141"/>
        <w:contextualSpacing/>
        <w:jc w:val="both"/>
        <w:rPr>
          <w:rFonts w:ascii="Times New Roman" w:hAnsi="Times New Roman"/>
          <w:sz w:val="24"/>
          <w:szCs w:val="24"/>
        </w:rPr>
      </w:pPr>
      <w:r w:rsidRPr="00025666">
        <w:rPr>
          <w:rFonts w:ascii="Times New Roman" w:hAnsi="Times New Roman"/>
          <w:sz w:val="24"/>
          <w:szCs w:val="24"/>
        </w:rPr>
        <w:t>Изучение и описание экосистемы своей местности.</w:t>
      </w:r>
    </w:p>
    <w:p w:rsidR="00134F28" w:rsidRPr="00025666" w:rsidRDefault="00134F28" w:rsidP="0056341C">
      <w:pPr>
        <w:tabs>
          <w:tab w:val="left" w:pos="10206"/>
        </w:tabs>
        <w:autoSpaceDE w:val="0"/>
        <w:autoSpaceDN w:val="0"/>
        <w:adjustRightInd w:val="0"/>
        <w:spacing w:after="0" w:line="240" w:lineRule="auto"/>
        <w:ind w:left="567" w:right="141"/>
        <w:contextualSpacing/>
        <w:jc w:val="both"/>
        <w:rPr>
          <w:rFonts w:ascii="Times New Roman" w:hAnsi="Times New Roman"/>
          <w:sz w:val="24"/>
          <w:szCs w:val="24"/>
        </w:rPr>
      </w:pPr>
      <w:r w:rsidRPr="00025666">
        <w:rPr>
          <w:rFonts w:ascii="Times New Roman" w:hAnsi="Times New Roman"/>
          <w:sz w:val="24"/>
          <w:szCs w:val="24"/>
        </w:rPr>
        <w:t>Многообразие живых организмов (на примере парка или природного участка).</w:t>
      </w:r>
    </w:p>
    <w:p w:rsidR="00134F28" w:rsidRPr="00025666" w:rsidRDefault="00134F28" w:rsidP="0056341C">
      <w:pPr>
        <w:tabs>
          <w:tab w:val="left" w:pos="10206"/>
        </w:tabs>
        <w:autoSpaceDE w:val="0"/>
        <w:autoSpaceDN w:val="0"/>
        <w:adjustRightInd w:val="0"/>
        <w:spacing w:after="0" w:line="240" w:lineRule="auto"/>
        <w:ind w:left="567" w:right="141"/>
        <w:contextualSpacing/>
        <w:jc w:val="both"/>
        <w:rPr>
          <w:rFonts w:ascii="Times New Roman" w:hAnsi="Times New Roman"/>
          <w:sz w:val="24"/>
          <w:szCs w:val="24"/>
        </w:rPr>
      </w:pPr>
      <w:r w:rsidRPr="00025666">
        <w:rPr>
          <w:rFonts w:ascii="Times New Roman" w:hAnsi="Times New Roman"/>
          <w:sz w:val="24"/>
          <w:szCs w:val="24"/>
        </w:rPr>
        <w:t>Естественный отбор - движущая сила эволюции.</w:t>
      </w:r>
    </w:p>
    <w:p w:rsidR="00134F28" w:rsidRPr="00025666" w:rsidRDefault="00134F28" w:rsidP="00766C2F">
      <w:pPr>
        <w:pStyle w:val="Default"/>
        <w:tabs>
          <w:tab w:val="left" w:pos="10206"/>
        </w:tabs>
        <w:ind w:left="-142" w:right="141"/>
        <w:jc w:val="both"/>
        <w:rPr>
          <w:rFonts w:ascii="Times New Roman" w:hAnsi="Times New Roman" w:cs="Times New Roman"/>
          <w:b/>
        </w:rPr>
      </w:pPr>
      <w:r w:rsidRPr="00025666">
        <w:rPr>
          <w:rFonts w:ascii="Times New Roman" w:hAnsi="Times New Roman" w:cs="Times New Roman"/>
          <w:b/>
        </w:rPr>
        <w:t>2.2.2.13. ХИМИЯ</w:t>
      </w:r>
    </w:p>
    <w:p w:rsidR="00134F28" w:rsidRPr="00025666" w:rsidRDefault="00134F28" w:rsidP="00766C2F">
      <w:pPr>
        <w:pStyle w:val="Default"/>
        <w:tabs>
          <w:tab w:val="left" w:pos="10206"/>
        </w:tabs>
        <w:ind w:left="-142" w:right="141" w:firstLine="426"/>
        <w:jc w:val="both"/>
        <w:rPr>
          <w:rFonts w:ascii="Times New Roman" w:hAnsi="Times New Roman" w:cs="Times New Roman"/>
          <w:b/>
        </w:rPr>
      </w:pPr>
    </w:p>
    <w:p w:rsidR="00134F28" w:rsidRPr="00025666" w:rsidRDefault="00134F28" w:rsidP="00766C2F">
      <w:pPr>
        <w:tabs>
          <w:tab w:val="left" w:pos="10206"/>
        </w:tabs>
        <w:autoSpaceDE w:val="0"/>
        <w:autoSpaceDN w:val="0"/>
        <w:adjustRightInd w:val="0"/>
        <w:spacing w:after="0" w:line="240" w:lineRule="auto"/>
        <w:ind w:left="-142" w:right="141"/>
        <w:jc w:val="both"/>
        <w:rPr>
          <w:rFonts w:ascii="Times New Roman" w:hAnsi="Times New Roman"/>
          <w:b/>
          <w:bCs/>
          <w:sz w:val="24"/>
          <w:szCs w:val="24"/>
        </w:rPr>
      </w:pPr>
      <w:r w:rsidRPr="00025666">
        <w:rPr>
          <w:rFonts w:ascii="Times New Roman" w:hAnsi="Times New Roman"/>
          <w:b/>
          <w:bCs/>
          <w:sz w:val="24"/>
          <w:szCs w:val="24"/>
        </w:rPr>
        <w:t>Первоначальные химические понятия</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Кислород. Водород</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Вода. Растворы</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Основные классы неорганических соединений</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Строение веществ. Химическая связь</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Химические реакции</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 xml:space="preserve">Неметаллы </w:t>
      </w:r>
      <w:r w:rsidRPr="00025666">
        <w:rPr>
          <w:rFonts w:ascii="Times New Roman" w:hAnsi="Times New Roman"/>
          <w:b/>
          <w:bCs/>
          <w:sz w:val="24"/>
          <w:szCs w:val="24"/>
          <w:lang w:val="en-US"/>
        </w:rPr>
        <w:t>IV</w:t>
      </w:r>
      <w:r w:rsidRPr="00025666">
        <w:rPr>
          <w:rFonts w:ascii="Times New Roman" w:hAnsi="Times New Roman"/>
          <w:b/>
          <w:bCs/>
          <w:sz w:val="24"/>
          <w:szCs w:val="24"/>
        </w:rPr>
        <w:t xml:space="preserve"> – </w:t>
      </w:r>
      <w:r w:rsidRPr="00025666">
        <w:rPr>
          <w:rFonts w:ascii="Times New Roman" w:hAnsi="Times New Roman"/>
          <w:b/>
          <w:bCs/>
          <w:sz w:val="24"/>
          <w:szCs w:val="24"/>
          <w:lang w:val="en-US"/>
        </w:rPr>
        <w:t>VII</w:t>
      </w:r>
      <w:r w:rsidRPr="00025666">
        <w:rPr>
          <w:rFonts w:ascii="Times New Roman" w:hAnsi="Times New Roman"/>
          <w:b/>
          <w:bCs/>
          <w:sz w:val="24"/>
          <w:szCs w:val="24"/>
        </w:rPr>
        <w:t xml:space="preserve"> групп и их соединения</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25666">
        <w:rPr>
          <w:rFonts w:ascii="Times New Roman" w:hAnsi="Times New Roman"/>
          <w:sz w:val="24"/>
          <w:szCs w:val="24"/>
          <w:lang w:val="en-US"/>
        </w:rPr>
        <w:t>V</w:t>
      </w:r>
      <w:r w:rsidRPr="00025666">
        <w:rPr>
          <w:rFonts w:ascii="Times New Roman" w:hAnsi="Times New Roman"/>
          <w:sz w:val="24"/>
          <w:szCs w:val="24"/>
        </w:rPr>
        <w:t>),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Металлы и их соединения</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Первоначальные сведения об органических веществах</w:t>
      </w:r>
    </w:p>
    <w:p w:rsidR="00134F28" w:rsidRPr="00025666" w:rsidRDefault="00134F28" w:rsidP="00766C2F">
      <w:pPr>
        <w:tabs>
          <w:tab w:val="left" w:pos="10206"/>
        </w:tabs>
        <w:autoSpaceDE w:val="0"/>
        <w:autoSpaceDN w:val="0"/>
        <w:adjustRightInd w:val="0"/>
        <w:spacing w:after="0" w:line="240" w:lineRule="auto"/>
        <w:ind w:left="-142" w:right="141" w:firstLine="709"/>
        <w:jc w:val="both"/>
        <w:rPr>
          <w:rFonts w:ascii="Times New Roman" w:hAnsi="Times New Roman"/>
          <w:sz w:val="24"/>
          <w:szCs w:val="24"/>
        </w:rPr>
      </w:pPr>
      <w:r w:rsidRPr="00025666">
        <w:rPr>
          <w:rFonts w:ascii="Times New Roman" w:hAnsi="Times New Roman"/>
          <w:bCs/>
          <w:sz w:val="24"/>
          <w:szCs w:val="24"/>
        </w:rPr>
        <w:t>П</w:t>
      </w:r>
      <w:r w:rsidRPr="00025666">
        <w:rPr>
          <w:rFonts w:ascii="Times New Roman" w:hAnsi="Times New Roman"/>
          <w:sz w:val="24"/>
          <w:szCs w:val="24"/>
        </w:rPr>
        <w:t>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134F28" w:rsidRPr="00025666" w:rsidRDefault="00134F28" w:rsidP="00766C2F">
      <w:pPr>
        <w:tabs>
          <w:tab w:val="left" w:pos="567"/>
          <w:tab w:val="left" w:pos="10206"/>
        </w:tabs>
        <w:autoSpaceDE w:val="0"/>
        <w:autoSpaceDN w:val="0"/>
        <w:adjustRightInd w:val="0"/>
        <w:spacing w:after="0" w:line="240" w:lineRule="auto"/>
        <w:ind w:left="-142" w:right="141" w:firstLine="284"/>
        <w:jc w:val="both"/>
        <w:rPr>
          <w:rFonts w:ascii="Times New Roman" w:hAnsi="Times New Roman"/>
          <w:b/>
          <w:bCs/>
          <w:sz w:val="24"/>
          <w:szCs w:val="24"/>
        </w:rPr>
      </w:pPr>
      <w:r w:rsidRPr="00025666">
        <w:rPr>
          <w:rFonts w:ascii="Times New Roman" w:hAnsi="Times New Roman"/>
          <w:b/>
          <w:bCs/>
          <w:sz w:val="24"/>
          <w:szCs w:val="24"/>
        </w:rPr>
        <w:t>Типы расчетных задач:</w:t>
      </w:r>
    </w:p>
    <w:p w:rsidR="00134F28" w:rsidRPr="00025666" w:rsidRDefault="00134F28" w:rsidP="009C4807">
      <w:pPr>
        <w:numPr>
          <w:ilvl w:val="0"/>
          <w:numId w:val="36"/>
        </w:numPr>
        <w:tabs>
          <w:tab w:val="left" w:pos="567"/>
          <w:tab w:val="left" w:pos="10206"/>
        </w:tabs>
        <w:autoSpaceDE w:val="0"/>
        <w:autoSpaceDN w:val="0"/>
        <w:adjustRightInd w:val="0"/>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Вычисление массовой доли химического элемента по формуле соединения.</w:t>
      </w:r>
    </w:p>
    <w:p w:rsidR="00134F28" w:rsidRPr="00025666" w:rsidRDefault="00134F28" w:rsidP="00766C2F">
      <w:pPr>
        <w:tabs>
          <w:tab w:val="left" w:pos="567"/>
          <w:tab w:val="left" w:pos="10206"/>
        </w:tabs>
        <w:autoSpaceDE w:val="0"/>
        <w:autoSpaceDN w:val="0"/>
        <w:adjustRightInd w:val="0"/>
        <w:spacing w:after="0" w:line="240" w:lineRule="auto"/>
        <w:ind w:left="-142" w:right="141" w:firstLine="284"/>
        <w:jc w:val="both"/>
        <w:rPr>
          <w:rFonts w:ascii="Times New Roman" w:hAnsi="Times New Roman"/>
          <w:bCs/>
          <w:sz w:val="24"/>
          <w:szCs w:val="24"/>
        </w:rPr>
      </w:pPr>
      <w:r w:rsidRPr="00025666">
        <w:rPr>
          <w:rFonts w:ascii="Times New Roman" w:hAnsi="Times New Roman"/>
          <w:bCs/>
          <w:sz w:val="24"/>
          <w:szCs w:val="24"/>
        </w:rPr>
        <w:t>Установление простейшей формулы вещества по массовым долям химических элементов.</w:t>
      </w:r>
    </w:p>
    <w:p w:rsidR="00134F28" w:rsidRPr="00025666" w:rsidRDefault="00134F28" w:rsidP="009C4807">
      <w:pPr>
        <w:numPr>
          <w:ilvl w:val="0"/>
          <w:numId w:val="36"/>
        </w:numPr>
        <w:tabs>
          <w:tab w:val="left" w:pos="567"/>
          <w:tab w:val="left" w:pos="10206"/>
        </w:tabs>
        <w:autoSpaceDE w:val="0"/>
        <w:autoSpaceDN w:val="0"/>
        <w:adjustRightInd w:val="0"/>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134F28" w:rsidRPr="00025666" w:rsidRDefault="00134F28" w:rsidP="009C4807">
      <w:pPr>
        <w:numPr>
          <w:ilvl w:val="0"/>
          <w:numId w:val="36"/>
        </w:numPr>
        <w:tabs>
          <w:tab w:val="left" w:pos="567"/>
          <w:tab w:val="left" w:pos="10206"/>
        </w:tabs>
        <w:autoSpaceDE w:val="0"/>
        <w:autoSpaceDN w:val="0"/>
        <w:adjustRightInd w:val="0"/>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Расчет массовой доли растворенного вещества в растворе.</w:t>
      </w:r>
    </w:p>
    <w:p w:rsidR="00134F28" w:rsidRPr="00025666" w:rsidRDefault="00134F28" w:rsidP="00766C2F">
      <w:pPr>
        <w:tabs>
          <w:tab w:val="left" w:pos="567"/>
          <w:tab w:val="left" w:pos="10206"/>
        </w:tabs>
        <w:autoSpaceDE w:val="0"/>
        <w:autoSpaceDN w:val="0"/>
        <w:adjustRightInd w:val="0"/>
        <w:spacing w:after="0" w:line="240" w:lineRule="auto"/>
        <w:ind w:left="-142" w:right="141" w:firstLine="284"/>
        <w:jc w:val="both"/>
        <w:rPr>
          <w:rFonts w:ascii="Times New Roman" w:hAnsi="Times New Roman"/>
          <w:b/>
          <w:bCs/>
          <w:sz w:val="24"/>
          <w:szCs w:val="24"/>
        </w:rPr>
      </w:pPr>
      <w:r w:rsidRPr="00025666">
        <w:rPr>
          <w:rFonts w:ascii="Times New Roman" w:hAnsi="Times New Roman"/>
          <w:b/>
          <w:bCs/>
          <w:sz w:val="24"/>
          <w:szCs w:val="24"/>
        </w:rPr>
        <w:t>Примерные темы практических работ:</w:t>
      </w:r>
    </w:p>
    <w:p w:rsidR="00134F28" w:rsidRPr="00025666" w:rsidRDefault="00134F28" w:rsidP="009C4807">
      <w:pPr>
        <w:numPr>
          <w:ilvl w:val="0"/>
          <w:numId w:val="37"/>
        </w:numPr>
        <w:tabs>
          <w:tab w:val="left" w:pos="567"/>
          <w:tab w:val="left" w:pos="10206"/>
        </w:tabs>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134F28" w:rsidRPr="00025666" w:rsidRDefault="00134F28" w:rsidP="009C4807">
      <w:pPr>
        <w:numPr>
          <w:ilvl w:val="0"/>
          <w:numId w:val="37"/>
        </w:numPr>
        <w:tabs>
          <w:tab w:val="left" w:pos="567"/>
          <w:tab w:val="left" w:pos="10206"/>
        </w:tabs>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Очистка загрязненной поваренной соли.</w:t>
      </w:r>
    </w:p>
    <w:p w:rsidR="00134F28" w:rsidRPr="00025666" w:rsidRDefault="00134F28" w:rsidP="009C4807">
      <w:pPr>
        <w:numPr>
          <w:ilvl w:val="0"/>
          <w:numId w:val="37"/>
        </w:numPr>
        <w:tabs>
          <w:tab w:val="left" w:pos="567"/>
          <w:tab w:val="left" w:pos="10206"/>
        </w:tabs>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Признаки протекания химических реакций.</w:t>
      </w:r>
    </w:p>
    <w:p w:rsidR="00134F28" w:rsidRPr="00025666" w:rsidRDefault="00134F28" w:rsidP="009C4807">
      <w:pPr>
        <w:numPr>
          <w:ilvl w:val="0"/>
          <w:numId w:val="37"/>
        </w:numPr>
        <w:tabs>
          <w:tab w:val="left" w:pos="567"/>
          <w:tab w:val="left" w:pos="10206"/>
        </w:tabs>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Получение кислорода и изучение его свойств.</w:t>
      </w:r>
    </w:p>
    <w:p w:rsidR="00134F28" w:rsidRPr="00025666" w:rsidRDefault="00134F28" w:rsidP="009C4807">
      <w:pPr>
        <w:numPr>
          <w:ilvl w:val="0"/>
          <w:numId w:val="37"/>
        </w:numPr>
        <w:tabs>
          <w:tab w:val="left" w:pos="567"/>
          <w:tab w:val="left" w:pos="10206"/>
        </w:tabs>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Получение водорода и изучение его свойств.</w:t>
      </w:r>
    </w:p>
    <w:p w:rsidR="00134F28" w:rsidRPr="00025666" w:rsidRDefault="00134F28" w:rsidP="009C4807">
      <w:pPr>
        <w:numPr>
          <w:ilvl w:val="0"/>
          <w:numId w:val="37"/>
        </w:numPr>
        <w:tabs>
          <w:tab w:val="left" w:pos="567"/>
          <w:tab w:val="left" w:pos="10206"/>
        </w:tabs>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Приготовление растворов с определенной массовой долей растворенного вещества.</w:t>
      </w:r>
    </w:p>
    <w:p w:rsidR="00134F28" w:rsidRPr="00025666" w:rsidRDefault="00134F28" w:rsidP="009C4807">
      <w:pPr>
        <w:numPr>
          <w:ilvl w:val="0"/>
          <w:numId w:val="37"/>
        </w:numPr>
        <w:tabs>
          <w:tab w:val="left" w:pos="567"/>
          <w:tab w:val="left" w:pos="10206"/>
        </w:tabs>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Решение экспериментальных задач по теме «Основные классы неорганических соединений».</w:t>
      </w:r>
    </w:p>
    <w:p w:rsidR="00134F28" w:rsidRPr="00025666" w:rsidRDefault="00134F28" w:rsidP="009C4807">
      <w:pPr>
        <w:numPr>
          <w:ilvl w:val="0"/>
          <w:numId w:val="37"/>
        </w:numPr>
        <w:tabs>
          <w:tab w:val="left" w:pos="567"/>
          <w:tab w:val="left" w:pos="10206"/>
        </w:tabs>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Реакции ионного обмена.</w:t>
      </w:r>
    </w:p>
    <w:p w:rsidR="00134F28" w:rsidRPr="00025666" w:rsidRDefault="00134F28" w:rsidP="009C4807">
      <w:pPr>
        <w:numPr>
          <w:ilvl w:val="0"/>
          <w:numId w:val="37"/>
        </w:numPr>
        <w:tabs>
          <w:tab w:val="left" w:pos="567"/>
          <w:tab w:val="left" w:pos="10206"/>
        </w:tabs>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Качественные реакции на ионы в растворе.</w:t>
      </w:r>
    </w:p>
    <w:p w:rsidR="00134F28" w:rsidRPr="00025666" w:rsidRDefault="00134F28" w:rsidP="009C4807">
      <w:pPr>
        <w:numPr>
          <w:ilvl w:val="0"/>
          <w:numId w:val="37"/>
        </w:numPr>
        <w:tabs>
          <w:tab w:val="left" w:pos="567"/>
          <w:tab w:val="left" w:pos="10206"/>
        </w:tabs>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Получение аммиака и изучение его свойств.</w:t>
      </w:r>
    </w:p>
    <w:p w:rsidR="00134F28" w:rsidRPr="00025666" w:rsidRDefault="00134F28" w:rsidP="009C4807">
      <w:pPr>
        <w:numPr>
          <w:ilvl w:val="0"/>
          <w:numId w:val="37"/>
        </w:numPr>
        <w:tabs>
          <w:tab w:val="left" w:pos="567"/>
          <w:tab w:val="left" w:pos="10206"/>
        </w:tabs>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Получение углекислого газа и изучение его свойств.</w:t>
      </w:r>
    </w:p>
    <w:p w:rsidR="00134F28" w:rsidRPr="00025666" w:rsidRDefault="00134F28" w:rsidP="009C4807">
      <w:pPr>
        <w:numPr>
          <w:ilvl w:val="0"/>
          <w:numId w:val="37"/>
        </w:numPr>
        <w:tabs>
          <w:tab w:val="left" w:pos="567"/>
          <w:tab w:val="left" w:pos="10206"/>
        </w:tabs>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Решение экспериментальных задач по теме «Неметаллы IV – VII групп и их соединений».</w:t>
      </w:r>
    </w:p>
    <w:p w:rsidR="00134F28" w:rsidRPr="00025666" w:rsidRDefault="00134F28" w:rsidP="009C4807">
      <w:pPr>
        <w:numPr>
          <w:ilvl w:val="0"/>
          <w:numId w:val="37"/>
        </w:numPr>
        <w:tabs>
          <w:tab w:val="left" w:pos="567"/>
          <w:tab w:val="left" w:pos="10206"/>
        </w:tabs>
        <w:spacing w:after="0" w:line="240" w:lineRule="auto"/>
        <w:ind w:left="-142" w:right="141" w:firstLine="284"/>
        <w:jc w:val="both"/>
        <w:rPr>
          <w:rFonts w:ascii="Times New Roman" w:hAnsi="Times New Roman"/>
          <w:sz w:val="24"/>
          <w:szCs w:val="24"/>
        </w:rPr>
      </w:pPr>
      <w:r w:rsidRPr="00025666">
        <w:rPr>
          <w:rFonts w:ascii="Times New Roman" w:hAnsi="Times New Roman"/>
          <w:sz w:val="24"/>
          <w:szCs w:val="24"/>
        </w:rPr>
        <w:t>Решение экспериментальных задач по теме «Металлы и их соединения».</w:t>
      </w:r>
    </w:p>
    <w:p w:rsidR="00134F28" w:rsidRPr="00025666" w:rsidRDefault="00134F28" w:rsidP="00766C2F">
      <w:pPr>
        <w:pStyle w:val="Default"/>
        <w:tabs>
          <w:tab w:val="left" w:pos="10206"/>
        </w:tabs>
        <w:ind w:left="-142" w:right="141"/>
        <w:jc w:val="both"/>
        <w:rPr>
          <w:rFonts w:ascii="Times New Roman" w:hAnsi="Times New Roman" w:cs="Times New Roman"/>
          <w:b/>
        </w:rPr>
      </w:pPr>
      <w:r w:rsidRPr="00025666">
        <w:rPr>
          <w:rFonts w:ascii="Times New Roman" w:hAnsi="Times New Roman" w:cs="Times New Roman"/>
          <w:b/>
        </w:rPr>
        <w:t>2.2.2.14. ИЗОБРАЗИТЕЛЬНОЕ ИСКУССТВО</w:t>
      </w:r>
    </w:p>
    <w:p w:rsidR="00134F28" w:rsidRPr="00025666" w:rsidRDefault="00134F28" w:rsidP="00766C2F">
      <w:pPr>
        <w:pStyle w:val="a8"/>
        <w:tabs>
          <w:tab w:val="left" w:pos="426"/>
          <w:tab w:val="left" w:pos="10206"/>
        </w:tabs>
        <w:ind w:left="-142" w:right="141" w:firstLine="709"/>
        <w:jc w:val="both"/>
        <w:rPr>
          <w:rFonts w:ascii="Times New Roman" w:hAnsi="Times New Roman"/>
          <w:b/>
          <w:szCs w:val="24"/>
        </w:rPr>
      </w:pPr>
      <w:r w:rsidRPr="00025666">
        <w:rPr>
          <w:rFonts w:ascii="Times New Roman" w:hAnsi="Times New Roman"/>
          <w:b/>
          <w:szCs w:val="24"/>
        </w:rPr>
        <w:t>Народное художественное творчество – неиссякаемый источник самобытной красоты</w:t>
      </w:r>
    </w:p>
    <w:p w:rsidR="00134F28" w:rsidRPr="00025666" w:rsidRDefault="00134F28" w:rsidP="00766C2F">
      <w:pPr>
        <w:tabs>
          <w:tab w:val="left" w:pos="426"/>
          <w:tab w:val="left" w:pos="709"/>
          <w:tab w:val="left" w:pos="10206"/>
        </w:tabs>
        <w:spacing w:after="0" w:line="240" w:lineRule="auto"/>
        <w:ind w:left="-142" w:right="141" w:firstLine="709"/>
        <w:jc w:val="both"/>
        <w:rPr>
          <w:rFonts w:ascii="Times New Roman" w:hAnsi="Times New Roman"/>
          <w:b/>
          <w:sz w:val="24"/>
          <w:szCs w:val="24"/>
          <w:lang w:eastAsia="ru-RU"/>
        </w:rPr>
      </w:pPr>
      <w:r w:rsidRPr="00025666">
        <w:rPr>
          <w:rFonts w:ascii="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lang w:eastAsia="ru-RU"/>
        </w:rPr>
      </w:pPr>
      <w:r w:rsidRPr="00025666">
        <w:rPr>
          <w:rFonts w:ascii="Times New Roman" w:hAnsi="Times New Roman"/>
          <w:b/>
          <w:sz w:val="24"/>
          <w:szCs w:val="24"/>
          <w:lang w:eastAsia="ru-RU"/>
        </w:rPr>
        <w:t>Виды изобразительного искусства и основы образного языка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lang w:eastAsia="ru-RU"/>
        </w:rPr>
      </w:pPr>
      <w:r w:rsidRPr="00025666">
        <w:rPr>
          <w:rFonts w:ascii="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lang w:eastAsia="ru-RU"/>
        </w:rPr>
      </w:pPr>
      <w:r w:rsidRPr="00025666">
        <w:rPr>
          <w:rFonts w:ascii="Times New Roman" w:hAnsi="Times New Roman"/>
          <w:b/>
          <w:sz w:val="24"/>
          <w:szCs w:val="24"/>
          <w:lang w:eastAsia="ru-RU"/>
        </w:rPr>
        <w:t>Понимание смысла деятельности художника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lang w:eastAsia="ru-RU"/>
        </w:rPr>
      </w:pPr>
      <w:r w:rsidRPr="00025666">
        <w:rPr>
          <w:rFonts w:ascii="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lang w:eastAsia="ru-RU"/>
        </w:rPr>
      </w:pPr>
      <w:r w:rsidRPr="00025666">
        <w:rPr>
          <w:rFonts w:ascii="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lang w:eastAsia="ru-RU"/>
        </w:rPr>
      </w:pPr>
      <w:r w:rsidRPr="00025666">
        <w:rPr>
          <w:rFonts w:ascii="Times New Roman" w:hAnsi="Times New Roman"/>
          <w:b/>
          <w:sz w:val="24"/>
          <w:szCs w:val="24"/>
          <w:lang w:eastAsia="ru-RU"/>
        </w:rPr>
        <w:t>Вечные темы и великие исторические события в искусстве</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lang w:eastAsia="ru-RU"/>
        </w:rPr>
      </w:pPr>
      <w:r w:rsidRPr="00025666">
        <w:rPr>
          <w:rFonts w:ascii="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lang w:eastAsia="ru-RU"/>
        </w:rPr>
      </w:pPr>
      <w:r w:rsidRPr="00025666">
        <w:rPr>
          <w:rFonts w:ascii="Times New Roman" w:hAnsi="Times New Roman"/>
          <w:b/>
          <w:sz w:val="24"/>
          <w:szCs w:val="24"/>
          <w:lang w:eastAsia="ru-RU"/>
        </w:rPr>
        <w:t>Конструктивное искусство: архитектура и дизайн</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lang w:eastAsia="ru-RU"/>
        </w:rPr>
      </w:pPr>
      <w:r w:rsidRPr="00025666">
        <w:rPr>
          <w:rFonts w:ascii="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lang w:eastAsia="ru-RU"/>
        </w:rPr>
      </w:pPr>
      <w:r w:rsidRPr="00025666">
        <w:rPr>
          <w:rFonts w:ascii="Times New Roman" w:hAnsi="Times New Roman"/>
          <w:b/>
          <w:sz w:val="24"/>
          <w:szCs w:val="24"/>
          <w:lang w:eastAsia="ru-RU"/>
        </w:rPr>
        <w:t xml:space="preserve">Изобразительное искусство и архитектура России </w:t>
      </w:r>
      <w:r w:rsidRPr="00025666">
        <w:rPr>
          <w:rFonts w:ascii="Times New Roman" w:hAnsi="Times New Roman"/>
          <w:b/>
          <w:sz w:val="24"/>
          <w:szCs w:val="24"/>
          <w:lang w:val="en-US"/>
        </w:rPr>
        <w:t>XI</w:t>
      </w:r>
      <w:r w:rsidRPr="00025666">
        <w:rPr>
          <w:rFonts w:ascii="Times New Roman" w:hAnsi="Times New Roman"/>
          <w:b/>
          <w:sz w:val="24"/>
          <w:szCs w:val="24"/>
        </w:rPr>
        <w:t xml:space="preserve"> –</w:t>
      </w:r>
      <w:r w:rsidRPr="00025666">
        <w:rPr>
          <w:rFonts w:ascii="Times New Roman" w:hAnsi="Times New Roman"/>
          <w:b/>
          <w:sz w:val="24"/>
          <w:szCs w:val="24"/>
          <w:lang w:val="en-US"/>
        </w:rPr>
        <w:t>XVII</w:t>
      </w:r>
      <w:r w:rsidRPr="00025666">
        <w:rPr>
          <w:rFonts w:ascii="Times New Roman" w:hAnsi="Times New Roman"/>
          <w:b/>
          <w:sz w:val="24"/>
          <w:szCs w:val="24"/>
        </w:rPr>
        <w:t xml:space="preserve"> вв</w:t>
      </w:r>
      <w:r w:rsidRPr="00025666">
        <w:rPr>
          <w:rFonts w:ascii="Times New Roman" w:hAnsi="Times New Roman"/>
          <w:b/>
          <w:sz w:val="24"/>
          <w:szCs w:val="24"/>
          <w:lang w:eastAsia="ru-RU"/>
        </w:rPr>
        <w:t>.</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lang w:eastAsia="ru-RU"/>
        </w:rPr>
      </w:pPr>
      <w:r w:rsidRPr="00025666">
        <w:rPr>
          <w:rFonts w:ascii="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lang w:eastAsia="ru-RU"/>
        </w:rPr>
      </w:pPr>
      <w:r w:rsidRPr="00025666">
        <w:rPr>
          <w:rFonts w:ascii="Times New Roman" w:hAnsi="Times New Roman"/>
          <w:b/>
          <w:sz w:val="24"/>
          <w:szCs w:val="24"/>
          <w:lang w:eastAsia="ru-RU"/>
        </w:rPr>
        <w:t>Искусство полиграфии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lang w:eastAsia="ru-RU"/>
        </w:rPr>
      </w:pPr>
      <w:r w:rsidRPr="00025666">
        <w:rPr>
          <w:rFonts w:ascii="Times New Roman" w:hAnsi="Times New Roman"/>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lang w:eastAsia="ru-RU"/>
        </w:rPr>
      </w:pPr>
      <w:r w:rsidRPr="00025666">
        <w:rPr>
          <w:rFonts w:ascii="Times New Roman" w:hAnsi="Times New Roman"/>
          <w:b/>
          <w:sz w:val="24"/>
          <w:szCs w:val="24"/>
          <w:lang w:eastAsia="ru-RU"/>
        </w:rPr>
        <w:t>Стили, направления виды и жанры в русском изобразительном искусстве и архитектуре XVIII - XIX вв.</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lang w:eastAsia="ru-RU"/>
        </w:rPr>
      </w:pPr>
      <w:r w:rsidRPr="00025666">
        <w:rPr>
          <w:rFonts w:ascii="Times New Roman" w:hAnsi="Times New Roman"/>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lang w:eastAsia="ru-RU"/>
        </w:rPr>
      </w:pPr>
      <w:r w:rsidRPr="00025666">
        <w:rPr>
          <w:rFonts w:ascii="Times New Roman" w:hAnsi="Times New Roman"/>
          <w:b/>
          <w:sz w:val="24"/>
          <w:szCs w:val="24"/>
          <w:lang w:eastAsia="ru-RU"/>
        </w:rPr>
        <w:t>Взаимосвязь истории искусства и истории человечества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lang w:eastAsia="ru-RU"/>
        </w:rPr>
      </w:pPr>
      <w:r w:rsidRPr="00025666">
        <w:rPr>
          <w:rFonts w:ascii="Times New Roman" w:hAnsi="Times New Roman"/>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lang w:eastAsia="ru-RU"/>
        </w:rPr>
      </w:pPr>
      <w:r w:rsidRPr="00025666">
        <w:rPr>
          <w:rFonts w:ascii="Times New Roman" w:hAnsi="Times New Roman"/>
          <w:b/>
          <w:sz w:val="24"/>
          <w:szCs w:val="24"/>
          <w:lang w:eastAsia="ru-RU"/>
        </w:rPr>
        <w:t>Изображение в синтетических и экранных видах искусства и художественная фотография</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25666">
        <w:rPr>
          <w:rFonts w:ascii="Times New Roman" w:hAnsi="Times New Roman"/>
          <w:sz w:val="24"/>
          <w:szCs w:val="24"/>
          <w:lang w:val="en-US" w:eastAsia="ru-RU"/>
        </w:rPr>
        <w:t>XX</w:t>
      </w:r>
      <w:r w:rsidRPr="00025666">
        <w:rPr>
          <w:rFonts w:ascii="Times New Roman" w:hAnsi="Times New Roman"/>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134F28" w:rsidRPr="00025666" w:rsidRDefault="00134F28" w:rsidP="00766C2F">
      <w:pPr>
        <w:pStyle w:val="Default"/>
        <w:tabs>
          <w:tab w:val="left" w:pos="10206"/>
        </w:tabs>
        <w:ind w:left="-142" w:right="141"/>
        <w:jc w:val="both"/>
        <w:rPr>
          <w:rFonts w:ascii="Times New Roman" w:hAnsi="Times New Roman" w:cs="Times New Roman"/>
          <w:b/>
        </w:rPr>
      </w:pPr>
    </w:p>
    <w:p w:rsidR="00134F28" w:rsidRPr="00025666" w:rsidRDefault="00134F28" w:rsidP="00766C2F">
      <w:pPr>
        <w:pStyle w:val="Default"/>
        <w:tabs>
          <w:tab w:val="left" w:pos="10206"/>
        </w:tabs>
        <w:ind w:left="-142" w:right="141"/>
        <w:jc w:val="both"/>
        <w:rPr>
          <w:rFonts w:ascii="Times New Roman" w:hAnsi="Times New Roman" w:cs="Times New Roman"/>
          <w:b/>
        </w:rPr>
      </w:pPr>
      <w:r w:rsidRPr="00025666">
        <w:rPr>
          <w:rFonts w:ascii="Times New Roman" w:hAnsi="Times New Roman" w:cs="Times New Roman"/>
          <w:b/>
        </w:rPr>
        <w:t>2.2.2.15. МУЗЫКА</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Музыка как вид искусства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134F28" w:rsidRPr="00025666" w:rsidRDefault="00134F28" w:rsidP="00766C2F">
      <w:pPr>
        <w:tabs>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Народное музыкальное творчество</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134F28" w:rsidRPr="00025666" w:rsidRDefault="00134F28" w:rsidP="00766C2F">
      <w:pPr>
        <w:tabs>
          <w:tab w:val="left" w:pos="10206"/>
        </w:tabs>
        <w:spacing w:after="0" w:line="240" w:lineRule="auto"/>
        <w:ind w:left="-142" w:right="141"/>
        <w:contextualSpacing/>
        <w:jc w:val="both"/>
        <w:rPr>
          <w:rFonts w:ascii="Times New Roman" w:hAnsi="Times New Roman"/>
          <w:b/>
          <w:sz w:val="24"/>
          <w:szCs w:val="24"/>
        </w:rPr>
      </w:pPr>
      <w:r w:rsidRPr="00025666">
        <w:rPr>
          <w:rFonts w:ascii="Times New Roman" w:hAnsi="Times New Roman"/>
          <w:b/>
          <w:sz w:val="24"/>
          <w:szCs w:val="24"/>
        </w:rPr>
        <w:t xml:space="preserve">Русская музыка от эпохи средневековья до рубежа </w:t>
      </w:r>
      <w:r w:rsidRPr="00025666">
        <w:rPr>
          <w:rFonts w:ascii="Times New Roman" w:hAnsi="Times New Roman"/>
          <w:b/>
          <w:sz w:val="24"/>
          <w:szCs w:val="24"/>
          <w:lang w:val="en-US"/>
        </w:rPr>
        <w:t>XIX</w:t>
      </w:r>
      <w:r w:rsidRPr="00025666">
        <w:rPr>
          <w:rFonts w:ascii="Times New Roman" w:hAnsi="Times New Roman"/>
          <w:b/>
          <w:sz w:val="24"/>
          <w:szCs w:val="24"/>
        </w:rPr>
        <w:t>-ХХ вв.</w:t>
      </w:r>
    </w:p>
    <w:p w:rsidR="00134F28" w:rsidRPr="00025666" w:rsidRDefault="00134F28" w:rsidP="00766C2F">
      <w:pPr>
        <w:tabs>
          <w:tab w:val="left" w:pos="10206"/>
        </w:tabs>
        <w:spacing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134F28" w:rsidRPr="00025666" w:rsidRDefault="00134F28" w:rsidP="00766C2F">
      <w:pPr>
        <w:tabs>
          <w:tab w:val="left" w:pos="10206"/>
        </w:tabs>
        <w:spacing w:after="0" w:line="240" w:lineRule="auto"/>
        <w:ind w:left="-142" w:right="141" w:firstLine="709"/>
        <w:contextualSpacing/>
        <w:jc w:val="both"/>
        <w:rPr>
          <w:rFonts w:ascii="Times New Roman" w:hAnsi="Times New Roman"/>
          <w:b/>
          <w:sz w:val="24"/>
          <w:szCs w:val="24"/>
        </w:rPr>
      </w:pPr>
      <w:r w:rsidRPr="00025666">
        <w:rPr>
          <w:rFonts w:ascii="Times New Roman" w:hAnsi="Times New Roman"/>
          <w:b/>
          <w:sz w:val="24"/>
          <w:szCs w:val="24"/>
        </w:rPr>
        <w:t xml:space="preserve">Зарубежная музыка от эпохи средневековья до рубежа </w:t>
      </w:r>
      <w:r w:rsidRPr="00025666">
        <w:rPr>
          <w:rFonts w:ascii="Times New Roman" w:hAnsi="Times New Roman"/>
          <w:b/>
          <w:sz w:val="24"/>
          <w:szCs w:val="24"/>
          <w:lang w:val="en-US"/>
        </w:rPr>
        <w:t>XI</w:t>
      </w:r>
      <w:r w:rsidRPr="00025666">
        <w:rPr>
          <w:rFonts w:ascii="Times New Roman" w:hAnsi="Times New Roman"/>
          <w:b/>
          <w:sz w:val="24"/>
          <w:szCs w:val="24"/>
        </w:rPr>
        <w:t>Х-</w:t>
      </w:r>
      <w:r w:rsidRPr="00025666">
        <w:rPr>
          <w:rFonts w:ascii="Times New Roman" w:hAnsi="Times New Roman"/>
          <w:b/>
          <w:sz w:val="24"/>
          <w:szCs w:val="24"/>
          <w:lang w:val="en-US"/>
        </w:rPr>
        <w:t>X</w:t>
      </w:r>
      <w:r w:rsidRPr="00025666">
        <w:rPr>
          <w:rFonts w:ascii="Times New Roman" w:hAnsi="Times New Roman"/>
          <w:b/>
          <w:sz w:val="24"/>
          <w:szCs w:val="24"/>
        </w:rPr>
        <w:t>Х вв.</w:t>
      </w:r>
    </w:p>
    <w:p w:rsidR="00134F28" w:rsidRPr="00025666" w:rsidRDefault="00134F28" w:rsidP="00766C2F">
      <w:pPr>
        <w:tabs>
          <w:tab w:val="left" w:pos="10206"/>
        </w:tabs>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025666">
        <w:rPr>
          <w:rFonts w:ascii="Times New Roman" w:hAnsi="Times New Roman"/>
          <w:sz w:val="24"/>
          <w:szCs w:val="24"/>
          <w:lang w:val="en-US"/>
        </w:rPr>
        <w:t> </w:t>
      </w:r>
      <w:r w:rsidRPr="00025666">
        <w:rPr>
          <w:rFonts w:ascii="Times New Roman" w:hAnsi="Times New Roman"/>
          <w:sz w:val="24"/>
          <w:szCs w:val="24"/>
        </w:rPr>
        <w:t xml:space="preserve">Григ). Оперный жанр в творчестве композиторов </w:t>
      </w:r>
      <w:r w:rsidRPr="00025666">
        <w:rPr>
          <w:rFonts w:ascii="Times New Roman" w:hAnsi="Times New Roman"/>
          <w:sz w:val="24"/>
          <w:szCs w:val="24"/>
          <w:lang w:val="en-US"/>
        </w:rPr>
        <w:t>XIX</w:t>
      </w:r>
      <w:r w:rsidRPr="00025666">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025666">
        <w:rPr>
          <w:rFonts w:ascii="Times New Roman" w:hAnsi="Times New Roman"/>
          <w:sz w:val="24"/>
          <w:szCs w:val="24"/>
          <w:lang w:val="en-US"/>
        </w:rPr>
        <w:t>XIX</w:t>
      </w:r>
      <w:r w:rsidRPr="00025666">
        <w:rPr>
          <w:rFonts w:ascii="Times New Roman" w:hAnsi="Times New Roman"/>
          <w:sz w:val="24"/>
          <w:szCs w:val="24"/>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134F28" w:rsidRPr="00025666" w:rsidRDefault="00134F28" w:rsidP="00766C2F">
      <w:pPr>
        <w:tabs>
          <w:tab w:val="left" w:pos="10206"/>
        </w:tabs>
        <w:spacing w:after="0" w:line="240" w:lineRule="auto"/>
        <w:ind w:left="-142" w:right="141"/>
        <w:contextualSpacing/>
        <w:jc w:val="both"/>
        <w:rPr>
          <w:rFonts w:ascii="Times New Roman" w:hAnsi="Times New Roman"/>
          <w:b/>
          <w:sz w:val="24"/>
          <w:szCs w:val="24"/>
        </w:rPr>
      </w:pPr>
      <w:r w:rsidRPr="00025666">
        <w:rPr>
          <w:rFonts w:ascii="Times New Roman" w:hAnsi="Times New Roman"/>
          <w:b/>
          <w:sz w:val="24"/>
          <w:szCs w:val="24"/>
        </w:rPr>
        <w:t xml:space="preserve">Русская и зарубежная музыкальная культура </w:t>
      </w:r>
      <w:r w:rsidRPr="00025666">
        <w:rPr>
          <w:rFonts w:ascii="Times New Roman" w:hAnsi="Times New Roman"/>
          <w:b/>
          <w:sz w:val="24"/>
          <w:szCs w:val="24"/>
          <w:lang w:val="en-US"/>
        </w:rPr>
        <w:t>XX</w:t>
      </w:r>
      <w:r w:rsidRPr="00025666">
        <w:rPr>
          <w:rFonts w:ascii="Times New Roman" w:hAnsi="Times New Roman"/>
          <w:b/>
          <w:sz w:val="24"/>
          <w:szCs w:val="24"/>
        </w:rPr>
        <w:t xml:space="preserve"> в.</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134F28" w:rsidRPr="00025666" w:rsidRDefault="00134F28" w:rsidP="00766C2F">
      <w:pPr>
        <w:tabs>
          <w:tab w:val="left" w:pos="1985"/>
          <w:tab w:val="left" w:pos="10206"/>
        </w:tabs>
        <w:spacing w:after="0" w:line="240" w:lineRule="auto"/>
        <w:ind w:left="-142" w:right="141"/>
        <w:contextualSpacing/>
        <w:jc w:val="both"/>
        <w:rPr>
          <w:rFonts w:ascii="Times New Roman" w:hAnsi="Times New Roman"/>
          <w:b/>
          <w:sz w:val="24"/>
          <w:szCs w:val="24"/>
        </w:rPr>
      </w:pPr>
      <w:r w:rsidRPr="00025666">
        <w:rPr>
          <w:rFonts w:ascii="Times New Roman" w:hAnsi="Times New Roman"/>
          <w:b/>
          <w:sz w:val="24"/>
          <w:szCs w:val="24"/>
        </w:rPr>
        <w:t>Современная музыкальная жизнь</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134F28" w:rsidRPr="00025666" w:rsidRDefault="00134F28" w:rsidP="00766C2F">
      <w:pPr>
        <w:tabs>
          <w:tab w:val="left" w:pos="10206"/>
        </w:tabs>
        <w:spacing w:after="0" w:line="240" w:lineRule="auto"/>
        <w:ind w:left="-142" w:right="141"/>
        <w:contextualSpacing/>
        <w:jc w:val="both"/>
        <w:rPr>
          <w:rFonts w:ascii="Times New Roman" w:hAnsi="Times New Roman"/>
          <w:b/>
          <w:sz w:val="24"/>
          <w:szCs w:val="24"/>
        </w:rPr>
      </w:pPr>
      <w:r w:rsidRPr="00025666">
        <w:rPr>
          <w:rFonts w:ascii="Times New Roman" w:hAnsi="Times New Roman"/>
          <w:b/>
          <w:sz w:val="24"/>
          <w:szCs w:val="24"/>
        </w:rPr>
        <w:t>Значение музыки в жизни человека</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34F28" w:rsidRPr="00025666" w:rsidRDefault="00134F28" w:rsidP="00766C2F">
      <w:pPr>
        <w:tabs>
          <w:tab w:val="left" w:pos="10206"/>
        </w:tabs>
        <w:spacing w:after="0" w:line="240" w:lineRule="auto"/>
        <w:ind w:left="-142" w:right="141" w:firstLine="709"/>
        <w:contextualSpacing/>
        <w:jc w:val="both"/>
        <w:rPr>
          <w:rFonts w:ascii="Times New Roman" w:hAnsi="Times New Roman"/>
          <w:sz w:val="24"/>
          <w:szCs w:val="24"/>
        </w:rPr>
      </w:pPr>
      <w:r w:rsidRPr="00025666">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Ч. Айвз. «Космический пейзаж».</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Г. Аллегри. «Мизерере» («Помилуй»).</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Американский народный блюз «Роллем Пит» и «Город Нью-Йорк» (обр. Дж. Сильвермена, перевод С. Болотина).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Л. Армстронг. «Блюз Западной окраины».</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Э. Артемьев. «Мозаика».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25666">
        <w:rPr>
          <w:rFonts w:ascii="Times New Roman" w:hAnsi="Times New Roman"/>
          <w:sz w:val="24"/>
          <w:szCs w:val="24"/>
          <w:lang w:val="en-US"/>
        </w:rPr>
        <w:t>A</w:t>
      </w:r>
      <w:r w:rsidRPr="00025666">
        <w:rPr>
          <w:rFonts w:ascii="Times New Roman" w:hAnsi="Times New Roman"/>
          <w:sz w:val="24"/>
          <w:szCs w:val="24"/>
        </w:rPr>
        <w:t>gnusDei» (№ 23), хор «S</w:t>
      </w:r>
      <w:r w:rsidRPr="00025666">
        <w:rPr>
          <w:rFonts w:ascii="Times New Roman" w:hAnsi="Times New Roman"/>
          <w:sz w:val="24"/>
          <w:szCs w:val="24"/>
          <w:lang w:val="en-US"/>
        </w:rPr>
        <w:t>a</w:t>
      </w:r>
      <w:r w:rsidRPr="00025666">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lang w:val="it-IT"/>
        </w:rPr>
      </w:pPr>
      <w:r w:rsidRPr="00025666">
        <w:rPr>
          <w:rFonts w:ascii="Times New Roman" w:hAnsi="Times New Roman"/>
          <w:sz w:val="24"/>
          <w:szCs w:val="24"/>
        </w:rPr>
        <w:t>И</w:t>
      </w:r>
      <w:r w:rsidRPr="00025666">
        <w:rPr>
          <w:rFonts w:ascii="Times New Roman" w:hAnsi="Times New Roman"/>
          <w:sz w:val="24"/>
          <w:szCs w:val="24"/>
          <w:lang w:val="it-IT"/>
        </w:rPr>
        <w:t xml:space="preserve">. </w:t>
      </w:r>
      <w:r w:rsidRPr="00025666">
        <w:rPr>
          <w:rFonts w:ascii="Times New Roman" w:hAnsi="Times New Roman"/>
          <w:sz w:val="24"/>
          <w:szCs w:val="24"/>
        </w:rPr>
        <w:t>Бах</w:t>
      </w:r>
      <w:r w:rsidRPr="00025666">
        <w:rPr>
          <w:rFonts w:ascii="Times New Roman" w:hAnsi="Times New Roman"/>
          <w:sz w:val="24"/>
          <w:szCs w:val="24"/>
          <w:lang w:val="it-IT"/>
        </w:rPr>
        <w:t>-</w:t>
      </w:r>
      <w:r w:rsidRPr="00025666">
        <w:rPr>
          <w:rFonts w:ascii="Times New Roman" w:hAnsi="Times New Roman"/>
          <w:sz w:val="24"/>
          <w:szCs w:val="24"/>
        </w:rPr>
        <w:t>Ш</w:t>
      </w:r>
      <w:r w:rsidRPr="00025666">
        <w:rPr>
          <w:rFonts w:ascii="Times New Roman" w:hAnsi="Times New Roman"/>
          <w:sz w:val="24"/>
          <w:szCs w:val="24"/>
          <w:lang w:val="it-IT"/>
        </w:rPr>
        <w:t xml:space="preserve">. </w:t>
      </w:r>
      <w:r w:rsidRPr="00025666">
        <w:rPr>
          <w:rFonts w:ascii="Times New Roman" w:hAnsi="Times New Roman"/>
          <w:sz w:val="24"/>
          <w:szCs w:val="24"/>
        </w:rPr>
        <w:t>Гуно</w:t>
      </w:r>
      <w:r w:rsidRPr="00025666">
        <w:rPr>
          <w:rFonts w:ascii="Times New Roman" w:hAnsi="Times New Roman"/>
          <w:sz w:val="24"/>
          <w:szCs w:val="24"/>
          <w:lang w:val="en-US"/>
        </w:rPr>
        <w:t>.</w:t>
      </w:r>
      <w:r w:rsidRPr="00025666">
        <w:rPr>
          <w:rFonts w:ascii="Times New Roman" w:hAnsi="Times New Roman"/>
          <w:sz w:val="24"/>
          <w:szCs w:val="24"/>
          <w:lang w:val="it-IT"/>
        </w:rPr>
        <w:t xml:space="preserve"> «Ave Maria»</w:t>
      </w:r>
      <w:r w:rsidRPr="00025666">
        <w:rPr>
          <w:rFonts w:ascii="Times New Roman" w:hAnsi="Times New Roman"/>
          <w:sz w:val="24"/>
          <w:szCs w:val="24"/>
          <w:lang w:val="en-US"/>
        </w:rPr>
        <w:t>.</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М. Березовский. Хоровой концерт «Не отвержи мене во время старости».</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Ж. Бизе. Опера «Кармен» (фрагменты:Увертюра, Хабанера из I д., Сегедилья, Сцена гадания).</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Д. Бортнянский. Херувимская песня № 7. «Слава Отцу и Сыну и Святому Духу».</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Ж. Брель. Вальс.</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Дж. Верди. Опера «Риголетто» (Песенка Герцога, Финал).</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Э. Вила Лобос. «Бразильская бахиана» № 5 (ария для сопрано и виолончелей).</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А. Варламов. «Горные вершины» (сл. М. Лермонтова). «Красный сарафан» (сл. Г. Цыганова).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 xml:space="preserve">Й. Гайдн. Симфония № 103 («С тремоло литавр»). </w:t>
      </w:r>
      <w:r w:rsidRPr="00025666">
        <w:rPr>
          <w:rFonts w:ascii="Times New Roman" w:hAnsi="Times New Roman"/>
          <w:sz w:val="24"/>
          <w:szCs w:val="24"/>
          <w:lang w:val="en-US"/>
        </w:rPr>
        <w:t>I</w:t>
      </w:r>
      <w:r w:rsidRPr="00025666">
        <w:rPr>
          <w:rFonts w:ascii="Times New Roman" w:hAnsi="Times New Roman"/>
          <w:sz w:val="24"/>
          <w:szCs w:val="24"/>
        </w:rPr>
        <w:t xml:space="preserve"> часть, </w:t>
      </w:r>
      <w:r w:rsidRPr="00025666">
        <w:rPr>
          <w:rFonts w:ascii="Times New Roman" w:hAnsi="Times New Roman"/>
          <w:sz w:val="24"/>
          <w:szCs w:val="24"/>
          <w:lang w:val="en-US"/>
        </w:rPr>
        <w:t>IV</w:t>
      </w:r>
      <w:r w:rsidRPr="00025666">
        <w:rPr>
          <w:rFonts w:ascii="Times New Roman" w:hAnsi="Times New Roman"/>
          <w:sz w:val="24"/>
          <w:szCs w:val="24"/>
        </w:rPr>
        <w:t xml:space="preserve"> часть. </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Г. Гендель. Пассакалия из сюиты соль минор. Хор «Аллилуйя» (№ 44) из оратории «Мессия».</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М. Глинка-М. Балакирев. «Жаворонок» (фортепианная пьеса).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К. Глюк. Опера «Орфей и Эвридика» (хор «Струн золотых напев», Мелодия, Хор фурий).</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Б. Дварионас. «Деревянная лошадка».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А. Журбин. Рок-опера «Орфей и Эвридика» (фрагменты по выбору учителя).</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Знаменный распев.</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В. Калинников. Симфония № 1 (соль минор, I часть).</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К. Караев. Балет «Тропою грома» (Танец черных).</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Д. Каччини. «</w:t>
      </w:r>
      <w:r w:rsidRPr="00025666">
        <w:rPr>
          <w:rFonts w:ascii="Times New Roman" w:hAnsi="Times New Roman"/>
          <w:sz w:val="24"/>
          <w:szCs w:val="24"/>
          <w:lang w:val="en-US"/>
        </w:rPr>
        <w:t>AveMaria».</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В. Лаурушас. «В путь».</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Ф. Лист. Венгерская рапсодия № 2. Этюд Паганини (№ 6).</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И. Лученок. «Хатынь» (ст. Г. Петренко).</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А. Лядов. Кикимора (народное сказание для оркестра).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Ф. Лэй. «История любви».</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Мадригалы эпохи Возрождения.</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Р. де Лиль. «Марсельеза».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А. Марчелло. Концерт для гобоя с оркестром ре минор (II часть, Адажио).</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М. Матвеев. «Матушка, матушка, что во поле пыльно».</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Д. Мийо. «Бразилейра».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И. Морозов. Балет «Айболит» (фрагменты: Полечка, Морское плавание, Галоп).</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25666">
        <w:rPr>
          <w:rFonts w:ascii="Times New Roman" w:hAnsi="Times New Roman"/>
          <w:sz w:val="24"/>
          <w:szCs w:val="24"/>
          <w:lang w:val="en-US"/>
        </w:rPr>
        <w:t>Diesire</w:t>
      </w:r>
      <w:r w:rsidRPr="00025666">
        <w:rPr>
          <w:rFonts w:ascii="Times New Roman" w:hAnsi="Times New Roman"/>
          <w:sz w:val="24"/>
          <w:szCs w:val="24"/>
        </w:rPr>
        <w:t>», «Lacrimoza»). Соната № 11 (I, II, III ч.). Фрагменты из оперы «Волшебная флейта». Мотет «</w:t>
      </w:r>
      <w:r w:rsidRPr="00025666">
        <w:rPr>
          <w:rFonts w:ascii="Times New Roman" w:hAnsi="Times New Roman"/>
          <w:sz w:val="24"/>
          <w:szCs w:val="24"/>
          <w:lang w:val="en-US"/>
        </w:rPr>
        <w:t>Ave</w:t>
      </w:r>
      <w:r w:rsidRPr="00025666">
        <w:rPr>
          <w:rFonts w:ascii="Times New Roman" w:hAnsi="Times New Roman"/>
          <w:sz w:val="24"/>
          <w:szCs w:val="24"/>
        </w:rPr>
        <w:t xml:space="preserve">, </w:t>
      </w:r>
      <w:r w:rsidRPr="00025666">
        <w:rPr>
          <w:rFonts w:ascii="Times New Roman" w:hAnsi="Times New Roman"/>
          <w:sz w:val="24"/>
          <w:szCs w:val="24"/>
          <w:lang w:val="en-US"/>
        </w:rPr>
        <w:t>verum</w:t>
      </w:r>
      <w:r w:rsidRPr="00025666">
        <w:rPr>
          <w:rFonts w:ascii="Times New Roman" w:hAnsi="Times New Roman"/>
          <w:bCs/>
          <w:sz w:val="24"/>
          <w:szCs w:val="24"/>
          <w:shd w:val="clear" w:color="auto" w:fill="FFFFFF"/>
        </w:rPr>
        <w:t>corpus</w:t>
      </w:r>
      <w:r w:rsidRPr="00025666">
        <w:rPr>
          <w:rFonts w:ascii="Times New Roman" w:hAnsi="Times New Roman"/>
          <w:sz w:val="24"/>
          <w:szCs w:val="24"/>
        </w:rPr>
        <w:t>».</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Н. Мясковский. Симфония № 6 (экспозиция финала).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Негритянский спиричуэл.</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М. Огинский. Полонез ре минор («Прощание с Родиной»).</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К. Орф. Сценическая кантата для певцов, хора и оркестра «Кармина Бурана». (</w:t>
      </w:r>
      <w:r w:rsidRPr="00025666">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025666">
        <w:rPr>
          <w:rFonts w:ascii="Times New Roman" w:hAnsi="Times New Roman"/>
          <w:sz w:val="24"/>
          <w:szCs w:val="24"/>
        </w:rPr>
        <w:t>).</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Дж. Перголези «</w:t>
      </w:r>
      <w:r w:rsidRPr="00025666">
        <w:rPr>
          <w:rFonts w:ascii="Times New Roman" w:hAnsi="Times New Roman"/>
          <w:sz w:val="24"/>
          <w:szCs w:val="24"/>
          <w:lang w:val="en-US"/>
        </w:rPr>
        <w:t>Stabatmater</w:t>
      </w:r>
      <w:r w:rsidRPr="00025666">
        <w:rPr>
          <w:rFonts w:ascii="Times New Roman" w:hAnsi="Times New Roman"/>
          <w:sz w:val="24"/>
          <w:szCs w:val="24"/>
        </w:rPr>
        <w:t>» (фрагменты по выбору учителя).</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М. Равель. «Болеро».</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25666">
        <w:rPr>
          <w:rFonts w:ascii="Times New Roman" w:hAnsi="Times New Roman"/>
          <w:sz w:val="24"/>
          <w:szCs w:val="24"/>
          <w:lang w:val="en-US"/>
        </w:rPr>
        <w:t>V</w:t>
      </w:r>
      <w:r w:rsidRPr="00025666">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А. Рубинштейн. Романс «Горные вершины» (ст. М. Лермонтова).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Ян Сибелиус. Музыка к пьесе А. Ярнефельта «Куолема» («Грустный вальс»).</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П. Сигер «Песня о молоте». «Все преодолеем».</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Г. Свиридов. Кантата «Памяти С. Есенина» (ΙΙ ч. «Поет зима, аукает»). Сюита «Время, вперед!» (</w:t>
      </w:r>
      <w:r w:rsidRPr="00025666">
        <w:rPr>
          <w:rFonts w:ascii="Times New Roman" w:hAnsi="Times New Roman"/>
          <w:sz w:val="24"/>
          <w:szCs w:val="24"/>
          <w:lang w:val="en-US"/>
        </w:rPr>
        <w:t>VI</w:t>
      </w:r>
      <w:r w:rsidRPr="00025666">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А. Скрябин. Этюд № 12 (ре диез минор). Прелюдия № 4 (ми бемоль минор).</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М. Теодоракис «На побережье тайном». «Я – фронт».</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Б. Тищенко. Балет «Ярославна» (Плач Ярославны из ΙΙΙ действия, другие фрагменты по выбору учителя).</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К. Хачатурян. Балет «Чиполлино» (фрагменты).</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П. Чесноков. «Да исправится молитва моя».</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М. Чюрленис. Прелюдия ре минор. Прелюдия ми минор. Прелюдия ля минор. Симфоническая поэма «Море».</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Д. Шостакович. Симфония № 7 «Ленинградская». «Праздничная увертюра».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 xml:space="preserve">И. Штраус. «Полька-пиццикато». Вальс из оперетты «Летучая мышь». </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25666">
        <w:rPr>
          <w:rFonts w:ascii="Times New Roman" w:hAnsi="Times New Roman"/>
          <w:sz w:val="24"/>
          <w:szCs w:val="24"/>
          <w:lang w:val="en-US"/>
        </w:rPr>
        <w:t>AveMaria</w:t>
      </w:r>
      <w:r w:rsidRPr="00025666">
        <w:rPr>
          <w:rFonts w:ascii="Times New Roman" w:hAnsi="Times New Roman"/>
          <w:sz w:val="24"/>
          <w:szCs w:val="24"/>
        </w:rPr>
        <w:t>» (сл. В. Скотта).</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Р. Щедрин. Опера «Не только любовь». (Песня и частушки Варвары).</w:t>
      </w:r>
    </w:p>
    <w:p w:rsidR="00134F28" w:rsidRPr="00025666" w:rsidRDefault="00134F28" w:rsidP="009C4807">
      <w:pPr>
        <w:numPr>
          <w:ilvl w:val="0"/>
          <w:numId w:val="38"/>
        </w:numPr>
        <w:tabs>
          <w:tab w:val="left" w:pos="567"/>
          <w:tab w:val="left" w:pos="10206"/>
        </w:tabs>
        <w:spacing w:after="0" w:line="240" w:lineRule="auto"/>
        <w:ind w:left="-142" w:right="141" w:firstLine="284"/>
        <w:contextualSpacing/>
        <w:jc w:val="both"/>
        <w:rPr>
          <w:rFonts w:ascii="Times New Roman" w:hAnsi="Times New Roman"/>
          <w:sz w:val="24"/>
          <w:szCs w:val="24"/>
        </w:rPr>
      </w:pPr>
      <w:r w:rsidRPr="00025666">
        <w:rPr>
          <w:rFonts w:ascii="Times New Roman" w:hAnsi="Times New Roman"/>
          <w:sz w:val="24"/>
          <w:szCs w:val="24"/>
        </w:rPr>
        <w:t>Д. Эллингтон. «Караван».</w:t>
      </w:r>
    </w:p>
    <w:p w:rsidR="00134F28" w:rsidRPr="00025666" w:rsidRDefault="00134F28" w:rsidP="00766C2F">
      <w:pPr>
        <w:pStyle w:val="afffa"/>
        <w:tabs>
          <w:tab w:val="left" w:pos="567"/>
          <w:tab w:val="left" w:pos="10206"/>
        </w:tabs>
        <w:spacing w:line="240" w:lineRule="auto"/>
        <w:ind w:left="-142" w:right="141" w:firstLine="284"/>
        <w:rPr>
          <w:sz w:val="24"/>
          <w:szCs w:val="24"/>
        </w:rPr>
      </w:pPr>
      <w:r w:rsidRPr="00025666">
        <w:rPr>
          <w:sz w:val="24"/>
          <w:szCs w:val="24"/>
        </w:rPr>
        <w:t>А. Эшпай. «Венгерские напевы».</w:t>
      </w:r>
    </w:p>
    <w:p w:rsidR="00134F28" w:rsidRPr="00025666" w:rsidRDefault="00134F28" w:rsidP="00766C2F">
      <w:pPr>
        <w:pStyle w:val="Default"/>
        <w:tabs>
          <w:tab w:val="left" w:pos="10206"/>
        </w:tabs>
        <w:ind w:left="-142" w:right="141" w:firstLine="426"/>
        <w:jc w:val="both"/>
        <w:rPr>
          <w:rFonts w:ascii="Times New Roman" w:hAnsi="Times New Roman" w:cs="Times New Roman"/>
          <w:b/>
        </w:rPr>
      </w:pPr>
    </w:p>
    <w:p w:rsidR="00134F28" w:rsidRPr="00025666" w:rsidRDefault="00134F28" w:rsidP="00766C2F">
      <w:pPr>
        <w:pStyle w:val="Default"/>
        <w:tabs>
          <w:tab w:val="left" w:pos="10206"/>
        </w:tabs>
        <w:ind w:left="-142" w:right="141" w:firstLine="426"/>
        <w:jc w:val="both"/>
        <w:rPr>
          <w:rFonts w:ascii="Times New Roman" w:hAnsi="Times New Roman" w:cs="Times New Roman"/>
          <w:b/>
        </w:rPr>
      </w:pPr>
      <w:r w:rsidRPr="00025666">
        <w:rPr>
          <w:rFonts w:ascii="Times New Roman" w:hAnsi="Times New Roman" w:cs="Times New Roman"/>
          <w:b/>
        </w:rPr>
        <w:t>2.2.2.16. ТЕХНОЛОГИЯ</w:t>
      </w:r>
    </w:p>
    <w:p w:rsidR="00134F28" w:rsidRPr="00025666" w:rsidRDefault="00134F28" w:rsidP="00766C2F">
      <w:pPr>
        <w:pStyle w:val="Default"/>
        <w:tabs>
          <w:tab w:val="left" w:pos="10206"/>
        </w:tabs>
        <w:ind w:left="-142" w:right="141" w:firstLine="426"/>
        <w:jc w:val="both"/>
        <w:rPr>
          <w:rFonts w:ascii="Times New Roman" w:hAnsi="Times New Roman" w:cs="Times New Roman"/>
          <w:b/>
        </w:rPr>
      </w:pPr>
    </w:p>
    <w:p w:rsidR="00134F28" w:rsidRPr="00025666" w:rsidRDefault="00134F28" w:rsidP="00766C2F">
      <w:pPr>
        <w:pStyle w:val="tekstob"/>
        <w:shd w:val="clear" w:color="auto" w:fill="FFFFFF"/>
        <w:tabs>
          <w:tab w:val="left" w:pos="10206"/>
        </w:tabs>
        <w:spacing w:before="0" w:beforeAutospacing="0" w:after="96" w:afterAutospacing="0"/>
        <w:ind w:left="-142" w:right="141" w:firstLine="539"/>
        <w:jc w:val="both"/>
        <w:rPr>
          <w:color w:val="000000"/>
        </w:rPr>
      </w:pPr>
      <w:r w:rsidRPr="00025666">
        <w:rPr>
          <w:color w:val="000000"/>
        </w:rPr>
        <w:t>С учетом интересов и склонностей учащихся, возможностей образовательного учреждения, условий сельской местности обучение ведется по двум направлениям:  технический труд и сельскохозяйственный труд.</w:t>
      </w:r>
    </w:p>
    <w:p w:rsidR="00134F28" w:rsidRPr="00025666" w:rsidRDefault="00134F28" w:rsidP="00766C2F">
      <w:pPr>
        <w:pStyle w:val="tekstob"/>
        <w:shd w:val="clear" w:color="auto" w:fill="FFFFFF"/>
        <w:tabs>
          <w:tab w:val="left" w:pos="10206"/>
        </w:tabs>
        <w:spacing w:before="0" w:beforeAutospacing="0" w:after="96" w:afterAutospacing="0"/>
        <w:ind w:left="-142" w:right="141" w:firstLine="539"/>
        <w:jc w:val="both"/>
        <w:rPr>
          <w:color w:val="000000"/>
        </w:rPr>
      </w:pPr>
      <w:r w:rsidRPr="00025666">
        <w:t>Для направления  сельскохозяйственный труд базовым является раздел "Растениеводство».  Основные направления растениеводства: полеводство, овощеводство, плодоводство, декоративное садоводство и цветоводство.</w:t>
      </w:r>
    </w:p>
    <w:p w:rsidR="00134F28" w:rsidRPr="00025666" w:rsidRDefault="00134F28" w:rsidP="00766C2F">
      <w:pPr>
        <w:pStyle w:val="tekstob"/>
        <w:shd w:val="clear" w:color="auto" w:fill="FFFFFF"/>
        <w:tabs>
          <w:tab w:val="left" w:pos="10206"/>
        </w:tabs>
        <w:spacing w:before="0" w:beforeAutospacing="0" w:after="96" w:afterAutospacing="0"/>
        <w:ind w:left="-142" w:right="141" w:firstLine="539"/>
        <w:jc w:val="both"/>
        <w:rPr>
          <w:color w:val="000000"/>
        </w:rPr>
      </w:pPr>
      <w:r w:rsidRPr="00025666">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Правила безопасного труда в растениеводстве. </w:t>
      </w:r>
    </w:p>
    <w:p w:rsidR="00134F28" w:rsidRPr="00025666" w:rsidRDefault="00134F28" w:rsidP="00766C2F">
      <w:pPr>
        <w:tabs>
          <w:tab w:val="left" w:pos="10206"/>
        </w:tabs>
        <w:spacing w:after="0" w:line="240" w:lineRule="auto"/>
        <w:ind w:left="-142" w:right="141"/>
        <w:jc w:val="both"/>
        <w:rPr>
          <w:rFonts w:ascii="Times New Roman" w:hAnsi="Times New Roman"/>
          <w:b/>
          <w:snapToGrid w:val="0"/>
          <w:color w:val="000000"/>
          <w:sz w:val="24"/>
          <w:szCs w:val="24"/>
        </w:rPr>
      </w:pPr>
      <w:r w:rsidRPr="00025666">
        <w:rPr>
          <w:rFonts w:ascii="Times New Roman" w:hAnsi="Times New Roman"/>
          <w:b/>
          <w:snapToGrid w:val="0"/>
          <w:color w:val="000000"/>
          <w:sz w:val="24"/>
          <w:szCs w:val="24"/>
        </w:rPr>
        <w:t xml:space="preserve">Сельскохозяйственный труд (осенний период) </w:t>
      </w:r>
    </w:p>
    <w:p w:rsidR="00134F28" w:rsidRPr="00025666" w:rsidRDefault="00134F28" w:rsidP="00766C2F">
      <w:pPr>
        <w:tabs>
          <w:tab w:val="left" w:pos="10206"/>
        </w:tabs>
        <w:spacing w:after="0" w:line="240" w:lineRule="auto"/>
        <w:ind w:left="-142" w:right="141"/>
        <w:jc w:val="both"/>
        <w:rPr>
          <w:rFonts w:ascii="Times New Roman" w:hAnsi="Times New Roman"/>
          <w:snapToGrid w:val="0"/>
          <w:color w:val="000000"/>
          <w:sz w:val="24"/>
          <w:szCs w:val="24"/>
        </w:rPr>
      </w:pPr>
      <w:r w:rsidRPr="00025666">
        <w:rPr>
          <w:rFonts w:ascii="Times New Roman" w:hAnsi="Times New Roman"/>
          <w:snapToGrid w:val="0"/>
          <w:color w:val="000000"/>
          <w:sz w:val="24"/>
          <w:szCs w:val="24"/>
        </w:rPr>
        <w:t>Техника безопасности при работе с сельскохозяйственным инвентарём. Понятие об урожае и урожайности.Уборка и учет урожая овощных культур. Практическая работа.Подготовка урожая к хранению. Сбор семян.Очистка почвы от сорняков. Практическая работа.Особенности обработки почвы осенью. Практическая работа.Очистка поверхности земли от растительных остатков.Очистка поверхности земли от растительных остатков. Практическая работа.</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Технология выращивания луковичных растений.Подзимний посев семян. Посадка луковиц.</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Подготовка участка к зиме.</w:t>
      </w:r>
    </w:p>
    <w:p w:rsidR="00134F28" w:rsidRPr="00025666" w:rsidRDefault="00134F28" w:rsidP="00766C2F">
      <w:pPr>
        <w:tabs>
          <w:tab w:val="left" w:pos="10206"/>
        </w:tabs>
        <w:spacing w:after="0" w:line="240" w:lineRule="auto"/>
        <w:ind w:left="-142" w:right="141"/>
        <w:jc w:val="both"/>
        <w:rPr>
          <w:rFonts w:ascii="Times New Roman" w:hAnsi="Times New Roman"/>
          <w:b/>
          <w:snapToGrid w:val="0"/>
          <w:color w:val="000000"/>
          <w:sz w:val="24"/>
          <w:szCs w:val="24"/>
        </w:rPr>
      </w:pPr>
      <w:r w:rsidRPr="00025666">
        <w:rPr>
          <w:rFonts w:ascii="Times New Roman" w:hAnsi="Times New Roman"/>
          <w:b/>
          <w:snapToGrid w:val="0"/>
          <w:color w:val="000000"/>
          <w:sz w:val="24"/>
          <w:szCs w:val="24"/>
        </w:rPr>
        <w:t xml:space="preserve">Сельскохозяйственный труд(осенний период) </w:t>
      </w:r>
    </w:p>
    <w:p w:rsidR="00134F28" w:rsidRPr="00025666" w:rsidRDefault="00134F28" w:rsidP="00766C2F">
      <w:pPr>
        <w:tabs>
          <w:tab w:val="left" w:pos="10206"/>
        </w:tabs>
        <w:spacing w:after="0" w:line="240" w:lineRule="auto"/>
        <w:ind w:left="-142" w:right="141"/>
        <w:jc w:val="both"/>
        <w:rPr>
          <w:rFonts w:ascii="Times New Roman" w:hAnsi="Times New Roman"/>
          <w:snapToGrid w:val="0"/>
          <w:color w:val="000000"/>
          <w:sz w:val="24"/>
          <w:szCs w:val="24"/>
        </w:rPr>
      </w:pPr>
      <w:r w:rsidRPr="00025666">
        <w:rPr>
          <w:rFonts w:ascii="Times New Roman" w:hAnsi="Times New Roman"/>
          <w:snapToGrid w:val="0"/>
          <w:color w:val="000000"/>
          <w:sz w:val="24"/>
          <w:szCs w:val="24"/>
        </w:rPr>
        <w:t>Знакомство с земляными работами в весенний период.</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Техника безопасности при работе с сельскохозяйственным инвентарём. Размножение растений семенами. Особенности технологии выращивания однолетних, двухлетних и многолетних растений.</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Подготовка почвы  для грядок, планировка, разметка, перекапывание. Практическая работа .Особенности подготовки почвы к высадке рассады цветочных растений. Практическая работа.</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Высадка  рассады в почву. Уход за ней. Практическая работа.</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Рыхление почвы в цветниках. Практическая работа.</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Правила проведения фенологических наблюдений.</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Проведение наблюдений за развитием растений.</w:t>
      </w:r>
    </w:p>
    <w:p w:rsidR="00134F28" w:rsidRPr="00025666" w:rsidRDefault="00134F28" w:rsidP="00766C2F">
      <w:pPr>
        <w:tabs>
          <w:tab w:val="left" w:pos="10206"/>
        </w:tabs>
        <w:spacing w:after="0" w:line="240" w:lineRule="auto"/>
        <w:ind w:left="-142" w:right="141"/>
        <w:jc w:val="both"/>
        <w:rPr>
          <w:rFonts w:ascii="Times New Roman" w:hAnsi="Times New Roman"/>
          <w:b/>
          <w:snapToGrid w:val="0"/>
          <w:color w:val="000000"/>
          <w:sz w:val="24"/>
          <w:szCs w:val="24"/>
        </w:rPr>
      </w:pPr>
      <w:r w:rsidRPr="00025666">
        <w:rPr>
          <w:rFonts w:ascii="Times New Roman" w:hAnsi="Times New Roman"/>
          <w:b/>
          <w:snapToGrid w:val="0"/>
          <w:color w:val="000000"/>
          <w:sz w:val="24"/>
          <w:szCs w:val="24"/>
        </w:rPr>
        <w:t xml:space="preserve">Основы аграрной технологии (осенние работы) </w:t>
      </w:r>
    </w:p>
    <w:p w:rsidR="00134F28" w:rsidRPr="00025666" w:rsidRDefault="00134F28" w:rsidP="00766C2F">
      <w:pPr>
        <w:tabs>
          <w:tab w:val="left" w:pos="10206"/>
        </w:tabs>
        <w:spacing w:after="0" w:line="240" w:lineRule="auto"/>
        <w:ind w:left="-142" w:right="141"/>
        <w:jc w:val="both"/>
        <w:rPr>
          <w:rFonts w:ascii="Times New Roman" w:hAnsi="Times New Roman"/>
          <w:snapToGrid w:val="0"/>
          <w:color w:val="000000"/>
          <w:sz w:val="24"/>
          <w:szCs w:val="24"/>
        </w:rPr>
      </w:pPr>
      <w:r w:rsidRPr="00025666">
        <w:rPr>
          <w:rFonts w:ascii="Times New Roman" w:hAnsi="Times New Roman"/>
          <w:snapToGrid w:val="0"/>
          <w:color w:val="000000"/>
          <w:sz w:val="24"/>
          <w:szCs w:val="24"/>
        </w:rPr>
        <w:t>Вводный урок. Осенние работы в овощеводстве. Понятие «сорта», «селекция». Требования к качеству сортов. Практическая работа: сбор урожая кабачков.</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Виды овощей семейства пасленовые. Их пищевая ценность, сорта.</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Практическая работа. Уборка урожая томатов. Правила безопасной работы.</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Виды овощей семейства тыквенные. Их пищевая ценность, сорта.</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Практическая работа. Уборка урожая тыквы. Правила безопасной работы.</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Виды капустных овощей. Их пищевая ценность, сорта. Практическая работа. Уборка урожая капусты. Правила безопасной работы. Виды сооружений защищенного грунта.</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Подготовка почвы к зиме.</w:t>
      </w:r>
    </w:p>
    <w:p w:rsidR="00134F28" w:rsidRPr="00025666" w:rsidRDefault="00134F28" w:rsidP="00766C2F">
      <w:pPr>
        <w:tabs>
          <w:tab w:val="left" w:pos="10206"/>
        </w:tabs>
        <w:spacing w:after="0" w:line="240" w:lineRule="auto"/>
        <w:ind w:left="-142" w:right="141"/>
        <w:jc w:val="both"/>
        <w:rPr>
          <w:rFonts w:ascii="Times New Roman" w:hAnsi="Times New Roman"/>
          <w:snapToGrid w:val="0"/>
          <w:color w:val="000000"/>
          <w:sz w:val="24"/>
          <w:szCs w:val="24"/>
        </w:rPr>
      </w:pPr>
    </w:p>
    <w:p w:rsidR="00134F28" w:rsidRPr="00025666" w:rsidRDefault="00134F28" w:rsidP="00766C2F">
      <w:pPr>
        <w:tabs>
          <w:tab w:val="left" w:pos="10206"/>
        </w:tabs>
        <w:spacing w:after="0" w:line="240" w:lineRule="auto"/>
        <w:ind w:left="-142" w:right="141"/>
        <w:jc w:val="both"/>
        <w:rPr>
          <w:rFonts w:ascii="Times New Roman" w:hAnsi="Times New Roman"/>
          <w:b/>
          <w:snapToGrid w:val="0"/>
          <w:color w:val="000000"/>
          <w:sz w:val="24"/>
          <w:szCs w:val="24"/>
        </w:rPr>
      </w:pPr>
      <w:r w:rsidRPr="00025666">
        <w:rPr>
          <w:rFonts w:ascii="Times New Roman" w:hAnsi="Times New Roman"/>
          <w:b/>
          <w:snapToGrid w:val="0"/>
          <w:color w:val="000000"/>
          <w:sz w:val="24"/>
          <w:szCs w:val="24"/>
        </w:rPr>
        <w:t xml:space="preserve">Основы аграрной технологии (весенние работы) </w:t>
      </w:r>
    </w:p>
    <w:p w:rsidR="00134F28" w:rsidRPr="00025666" w:rsidRDefault="00134F28" w:rsidP="00766C2F">
      <w:pPr>
        <w:tabs>
          <w:tab w:val="left" w:pos="10206"/>
        </w:tabs>
        <w:spacing w:after="0" w:line="240" w:lineRule="auto"/>
        <w:ind w:left="-142" w:right="141"/>
        <w:jc w:val="both"/>
        <w:rPr>
          <w:rFonts w:ascii="Times New Roman" w:hAnsi="Times New Roman"/>
          <w:snapToGrid w:val="0"/>
          <w:color w:val="000000"/>
          <w:sz w:val="24"/>
          <w:szCs w:val="24"/>
        </w:rPr>
      </w:pPr>
      <w:r w:rsidRPr="00025666">
        <w:rPr>
          <w:rFonts w:ascii="Times New Roman" w:hAnsi="Times New Roman"/>
          <w:snapToGrid w:val="0"/>
          <w:color w:val="000000"/>
          <w:sz w:val="24"/>
          <w:szCs w:val="24"/>
        </w:rPr>
        <w:t>Значение защищенного грунта. Устройство парников, рассадников</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Выращивание огурца и томата в парнике, теплице</w:t>
      </w:r>
      <w:r w:rsidR="0056341C">
        <w:rPr>
          <w:rFonts w:ascii="Times New Roman" w:hAnsi="Times New Roman"/>
          <w:snapToGrid w:val="0"/>
          <w:color w:val="000000"/>
          <w:sz w:val="24"/>
          <w:szCs w:val="24"/>
        </w:rPr>
        <w:t xml:space="preserve"> </w:t>
      </w:r>
      <w:r w:rsidRPr="00025666">
        <w:rPr>
          <w:rFonts w:ascii="Times New Roman" w:hAnsi="Times New Roman"/>
          <w:snapToGrid w:val="0"/>
          <w:color w:val="000000"/>
          <w:sz w:val="24"/>
          <w:szCs w:val="24"/>
        </w:rPr>
        <w:t>.Практическая работа. Посадка рассады огурца в грунт теплицы. Правила безопасной работы.Понятие «пикировка», технология пикировки сеянцев. Практическая работа. Пикировка сеянцев томата и капусты. Правила безопасной работы.Выращивание капусты белокочанной. Практическая работа. Высадка рассады в грунт. Правила безопасной работы.</w:t>
      </w:r>
    </w:p>
    <w:p w:rsidR="00134F28" w:rsidRPr="00025666" w:rsidRDefault="00134F28" w:rsidP="00766C2F">
      <w:pPr>
        <w:tabs>
          <w:tab w:val="left" w:pos="10206"/>
        </w:tabs>
        <w:spacing w:after="0" w:line="240" w:lineRule="auto"/>
        <w:ind w:left="-142" w:right="141"/>
        <w:jc w:val="both"/>
        <w:rPr>
          <w:rFonts w:ascii="Times New Roman" w:hAnsi="Times New Roman"/>
          <w:snapToGrid w:val="0"/>
          <w:color w:val="000000"/>
          <w:sz w:val="24"/>
          <w:szCs w:val="24"/>
        </w:rPr>
      </w:pPr>
    </w:p>
    <w:p w:rsidR="00134F28" w:rsidRPr="00025666" w:rsidRDefault="00134F28" w:rsidP="00766C2F">
      <w:pPr>
        <w:tabs>
          <w:tab w:val="left" w:pos="10206"/>
        </w:tabs>
        <w:spacing w:after="0" w:line="240" w:lineRule="auto"/>
        <w:ind w:left="-142" w:right="141"/>
        <w:jc w:val="both"/>
        <w:rPr>
          <w:rFonts w:ascii="Times New Roman" w:hAnsi="Times New Roman"/>
          <w:b/>
          <w:snapToGrid w:val="0"/>
          <w:color w:val="000000"/>
          <w:sz w:val="24"/>
          <w:szCs w:val="24"/>
        </w:rPr>
      </w:pPr>
      <w:r w:rsidRPr="00025666">
        <w:rPr>
          <w:rFonts w:ascii="Times New Roman" w:hAnsi="Times New Roman"/>
          <w:b/>
          <w:snapToGrid w:val="0"/>
          <w:color w:val="000000"/>
          <w:sz w:val="24"/>
          <w:szCs w:val="24"/>
        </w:rPr>
        <w:t xml:space="preserve">Выращивание плодовых и ягодных культур (осенние работы) </w:t>
      </w:r>
    </w:p>
    <w:p w:rsidR="00134F28" w:rsidRPr="00025666" w:rsidRDefault="00134F28" w:rsidP="00766C2F">
      <w:pPr>
        <w:tabs>
          <w:tab w:val="left" w:pos="10206"/>
        </w:tabs>
        <w:spacing w:after="0" w:line="240" w:lineRule="auto"/>
        <w:ind w:left="-142" w:right="141"/>
        <w:jc w:val="both"/>
        <w:rPr>
          <w:rFonts w:ascii="Times New Roman" w:hAnsi="Times New Roman"/>
          <w:snapToGrid w:val="0"/>
          <w:color w:val="000000"/>
          <w:sz w:val="24"/>
          <w:szCs w:val="24"/>
        </w:rPr>
      </w:pPr>
      <w:r w:rsidRPr="00025666">
        <w:rPr>
          <w:rFonts w:ascii="Times New Roman" w:hAnsi="Times New Roman"/>
          <w:snapToGrid w:val="0"/>
          <w:color w:val="000000"/>
          <w:sz w:val="24"/>
          <w:szCs w:val="24"/>
        </w:rPr>
        <w:t>Вводное занятие. Правила уборки семенников. Практическая работа. Уборка семенников лука репчатого.Практическая работа. Уборка семенников столовой моркови.Практическая работа. Уборка семенников столовой свеклы. Практическая работа. Уборка столовых корнеплодов и учет урожая.Правила хранения столовых корнеплодов.Ягодные кустарники и уход за ними. Общие сведения о ягодных кустарниках.Уход за ягодными кустарниками. Вредители и болезни ягодных кустарников.</w:t>
      </w:r>
    </w:p>
    <w:p w:rsidR="00134F28" w:rsidRPr="00025666" w:rsidRDefault="00134F28" w:rsidP="00766C2F">
      <w:pPr>
        <w:tabs>
          <w:tab w:val="left" w:pos="10206"/>
        </w:tabs>
        <w:spacing w:after="0" w:line="240" w:lineRule="auto"/>
        <w:ind w:left="-142" w:right="141"/>
        <w:jc w:val="both"/>
        <w:rPr>
          <w:rFonts w:ascii="Times New Roman" w:hAnsi="Times New Roman"/>
          <w:b/>
          <w:snapToGrid w:val="0"/>
          <w:color w:val="000000"/>
          <w:sz w:val="24"/>
          <w:szCs w:val="24"/>
        </w:rPr>
      </w:pPr>
      <w:r w:rsidRPr="00025666">
        <w:rPr>
          <w:rFonts w:ascii="Times New Roman" w:hAnsi="Times New Roman"/>
          <w:b/>
          <w:snapToGrid w:val="0"/>
          <w:color w:val="000000"/>
          <w:sz w:val="24"/>
          <w:szCs w:val="24"/>
        </w:rPr>
        <w:t>Выращивание растений в защищенном грунте (весенние работы)</w:t>
      </w:r>
    </w:p>
    <w:p w:rsidR="00134F28" w:rsidRPr="00025666" w:rsidRDefault="00134F28" w:rsidP="00766C2F">
      <w:pPr>
        <w:tabs>
          <w:tab w:val="left" w:pos="10206"/>
        </w:tabs>
        <w:spacing w:after="0" w:line="240" w:lineRule="auto"/>
        <w:ind w:left="-142" w:right="141"/>
        <w:jc w:val="both"/>
        <w:rPr>
          <w:rFonts w:ascii="Times New Roman" w:hAnsi="Times New Roman"/>
          <w:sz w:val="24"/>
          <w:szCs w:val="24"/>
        </w:rPr>
      </w:pPr>
      <w:r w:rsidRPr="00025666">
        <w:rPr>
          <w:rFonts w:ascii="Times New Roman" w:hAnsi="Times New Roman"/>
          <w:snapToGrid w:val="0"/>
          <w:color w:val="000000"/>
          <w:sz w:val="24"/>
          <w:szCs w:val="24"/>
        </w:rPr>
        <w:t>Сведения о зеленых овощах. Салат. Укроп. Петрушка. Уход за рассадой. Сведения о защищенном грунте. Парники. Теплицы. Их подготовка.Почвенные смеси для парников и теплиц. Практическая работа. Посев капусты в теплицу.Практическая работа. Весенняя обработка почвы.Посев редиса, салата, укропа.Практическая работа. Посадка капусты в открытый грунт. Посев моркови.</w:t>
      </w:r>
      <w:r w:rsidRPr="00025666">
        <w:rPr>
          <w:rFonts w:ascii="Times New Roman" w:hAnsi="Times New Roman"/>
          <w:sz w:val="24"/>
          <w:szCs w:val="24"/>
        </w:rPr>
        <w:t>Выращивание декоративных деревьев и кустарников.</w:t>
      </w:r>
    </w:p>
    <w:p w:rsidR="00134F28" w:rsidRPr="00025666" w:rsidRDefault="00134F28" w:rsidP="00766C2F">
      <w:pPr>
        <w:tabs>
          <w:tab w:val="left" w:pos="10206"/>
        </w:tabs>
        <w:spacing w:after="0" w:line="240" w:lineRule="auto"/>
        <w:ind w:left="-142" w:right="141"/>
        <w:jc w:val="both"/>
        <w:rPr>
          <w:rFonts w:ascii="Times New Roman" w:hAnsi="Times New Roman"/>
          <w:snapToGrid w:val="0"/>
          <w:color w:val="000000"/>
          <w:sz w:val="24"/>
          <w:szCs w:val="24"/>
        </w:rPr>
      </w:pPr>
    </w:p>
    <w:p w:rsidR="00134F28" w:rsidRPr="00025666" w:rsidRDefault="00134F28" w:rsidP="00766C2F">
      <w:pPr>
        <w:tabs>
          <w:tab w:val="left" w:pos="851"/>
          <w:tab w:val="left" w:pos="10206"/>
        </w:tabs>
        <w:spacing w:after="0" w:line="240" w:lineRule="auto"/>
        <w:ind w:left="-142" w:right="141"/>
        <w:jc w:val="center"/>
        <w:rPr>
          <w:rFonts w:ascii="Times New Roman" w:hAnsi="Times New Roman"/>
          <w:b/>
          <w:sz w:val="24"/>
          <w:szCs w:val="24"/>
        </w:rPr>
      </w:pPr>
      <w:r w:rsidRPr="00025666">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134F28" w:rsidRPr="00025666" w:rsidRDefault="00134F28" w:rsidP="00766C2F">
      <w:pPr>
        <w:tabs>
          <w:tab w:val="left" w:pos="851"/>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134F28" w:rsidRPr="00025666" w:rsidRDefault="00134F28" w:rsidP="00766C2F">
      <w:pPr>
        <w:pStyle w:val="-11"/>
        <w:tabs>
          <w:tab w:val="left" w:pos="10206"/>
        </w:tabs>
        <w:ind w:left="-142" w:right="141" w:firstLine="709"/>
        <w:jc w:val="both"/>
      </w:pPr>
      <w:r w:rsidRPr="00025666">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134F28" w:rsidRPr="00025666" w:rsidRDefault="00134F28" w:rsidP="00766C2F">
      <w:pPr>
        <w:pStyle w:val="-11"/>
        <w:tabs>
          <w:tab w:val="left" w:pos="10206"/>
        </w:tabs>
        <w:ind w:left="-142" w:right="141" w:firstLine="709"/>
        <w:jc w:val="both"/>
      </w:pPr>
      <w:r w:rsidRPr="00025666">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134F28" w:rsidRPr="00025666" w:rsidRDefault="00134F28" w:rsidP="00766C2F">
      <w:pPr>
        <w:pStyle w:val="-11"/>
        <w:tabs>
          <w:tab w:val="left" w:pos="10206"/>
        </w:tabs>
        <w:ind w:left="-142" w:right="141" w:firstLine="709"/>
        <w:jc w:val="both"/>
      </w:pPr>
      <w:r w:rsidRPr="00025666">
        <w:t xml:space="preserve">Производственные технологии. Промышленные технологии. Технологии сельского хозяйства. </w:t>
      </w:r>
    </w:p>
    <w:p w:rsidR="00134F28" w:rsidRPr="00025666" w:rsidRDefault="00134F28" w:rsidP="00766C2F">
      <w:pPr>
        <w:pStyle w:val="-11"/>
        <w:tabs>
          <w:tab w:val="left" w:pos="10206"/>
        </w:tabs>
        <w:ind w:left="-142" w:right="141" w:firstLine="709"/>
        <w:jc w:val="both"/>
      </w:pPr>
      <w:r w:rsidRPr="00025666">
        <w:t xml:space="preserve">Технологии возведения, ремонта и содержания зданий и сооружений. </w:t>
      </w:r>
    </w:p>
    <w:p w:rsidR="00134F28" w:rsidRPr="00025666" w:rsidRDefault="00134F28" w:rsidP="00766C2F">
      <w:pPr>
        <w:pStyle w:val="-11"/>
        <w:tabs>
          <w:tab w:val="left" w:pos="10206"/>
        </w:tabs>
        <w:ind w:left="-142" w:right="141" w:firstLine="709"/>
        <w:jc w:val="both"/>
      </w:pPr>
      <w:r w:rsidRPr="00025666">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134F28" w:rsidRPr="00025666" w:rsidRDefault="00134F28" w:rsidP="00766C2F">
      <w:pPr>
        <w:pStyle w:val="-11"/>
        <w:tabs>
          <w:tab w:val="left" w:pos="10206"/>
        </w:tabs>
        <w:ind w:left="-142" w:right="141" w:firstLine="709"/>
        <w:jc w:val="both"/>
      </w:pPr>
      <w:r w:rsidRPr="00025666">
        <w:t>Автоматизация производства. Производственные технологии автоматизированного производства.</w:t>
      </w:r>
    </w:p>
    <w:p w:rsidR="00134F28" w:rsidRPr="00025666" w:rsidRDefault="00134F28" w:rsidP="00766C2F">
      <w:pPr>
        <w:pStyle w:val="-11"/>
        <w:tabs>
          <w:tab w:val="left" w:pos="10206"/>
        </w:tabs>
        <w:ind w:left="-142" w:right="141" w:firstLine="709"/>
        <w:jc w:val="both"/>
      </w:pPr>
      <w:r w:rsidRPr="00025666">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134F28" w:rsidRPr="00025666" w:rsidRDefault="00134F28" w:rsidP="00766C2F">
      <w:pPr>
        <w:pStyle w:val="-11"/>
        <w:tabs>
          <w:tab w:val="left" w:pos="10206"/>
        </w:tabs>
        <w:ind w:left="-142" w:right="141" w:firstLine="709"/>
        <w:jc w:val="both"/>
      </w:pPr>
      <w:r w:rsidRPr="00025666">
        <w:t>Специфика социальных технологий. Технологии работы с общественным мнением. Социальные сети как технология. Технологии сферы услуг.</w:t>
      </w:r>
    </w:p>
    <w:p w:rsidR="00134F28" w:rsidRPr="00025666" w:rsidRDefault="00134F28" w:rsidP="00766C2F">
      <w:pPr>
        <w:pStyle w:val="-11"/>
        <w:tabs>
          <w:tab w:val="left" w:pos="10206"/>
        </w:tabs>
        <w:ind w:left="-142" w:right="141" w:firstLine="709"/>
        <w:jc w:val="both"/>
      </w:pPr>
      <w:r w:rsidRPr="00025666">
        <w:t xml:space="preserve">Современные промышленные технологии получения продуктов питания. </w:t>
      </w:r>
    </w:p>
    <w:p w:rsidR="00134F28" w:rsidRPr="00025666" w:rsidRDefault="00134F28" w:rsidP="00766C2F">
      <w:pPr>
        <w:pStyle w:val="-11"/>
        <w:tabs>
          <w:tab w:val="left" w:pos="10206"/>
        </w:tabs>
        <w:ind w:left="-142" w:right="141" w:firstLine="709"/>
        <w:jc w:val="both"/>
      </w:pPr>
      <w:r w:rsidRPr="00025666">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134F28" w:rsidRPr="00025666" w:rsidRDefault="00134F28" w:rsidP="00766C2F">
      <w:pPr>
        <w:pStyle w:val="-11"/>
        <w:tabs>
          <w:tab w:val="left" w:pos="10206"/>
        </w:tabs>
        <w:ind w:left="-142" w:right="141" w:firstLine="709"/>
        <w:jc w:val="both"/>
      </w:pPr>
      <w:r w:rsidRPr="00025666">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134F28" w:rsidRPr="00025666" w:rsidRDefault="00134F28" w:rsidP="00766C2F">
      <w:pPr>
        <w:pStyle w:val="-11"/>
        <w:tabs>
          <w:tab w:val="left" w:pos="10206"/>
        </w:tabs>
        <w:ind w:left="-142" w:right="141" w:firstLine="709"/>
        <w:jc w:val="both"/>
      </w:pPr>
      <w:r w:rsidRPr="00025666">
        <w:t>Управление в современном производстве. Роль метрологии в современном производстве. Инновационные предприятия. Трансферт технологий.</w:t>
      </w:r>
    </w:p>
    <w:p w:rsidR="00134F28" w:rsidRPr="00025666" w:rsidRDefault="00134F28" w:rsidP="00766C2F">
      <w:pPr>
        <w:pStyle w:val="-11"/>
        <w:tabs>
          <w:tab w:val="left" w:pos="10206"/>
        </w:tabs>
        <w:ind w:left="-142" w:right="141" w:firstLine="709"/>
        <w:jc w:val="both"/>
      </w:pPr>
      <w:r w:rsidRPr="00025666">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134F28" w:rsidRPr="00025666" w:rsidRDefault="00134F28" w:rsidP="00766C2F">
      <w:pPr>
        <w:pStyle w:val="-11"/>
        <w:tabs>
          <w:tab w:val="left" w:pos="10206"/>
        </w:tabs>
        <w:ind w:left="-142" w:right="141" w:firstLine="709"/>
        <w:jc w:val="both"/>
        <w:rPr>
          <w:lang w:eastAsia="en-US"/>
        </w:rPr>
      </w:pPr>
      <w:r w:rsidRPr="00025666">
        <w:t>Технологии в сфере быта</w:t>
      </w:r>
      <w:r w:rsidRPr="00025666">
        <w:rPr>
          <w:lang w:eastAsia="en-US"/>
        </w:rPr>
        <w:t xml:space="preserve">. </w:t>
      </w:r>
    </w:p>
    <w:p w:rsidR="00134F28" w:rsidRPr="00025666" w:rsidRDefault="00134F28" w:rsidP="00766C2F">
      <w:pPr>
        <w:pStyle w:val="-11"/>
        <w:tabs>
          <w:tab w:val="left" w:pos="10206"/>
        </w:tabs>
        <w:ind w:left="-142" w:right="141" w:firstLine="709"/>
        <w:jc w:val="both"/>
        <w:rPr>
          <w:rFonts w:eastAsia="MS Mincho"/>
        </w:rPr>
      </w:pPr>
      <w:r w:rsidRPr="00025666">
        <w:t>Экология жилья. Технологии содержания жилья. Взаимодействие со службами ЖКХ. Хранение продовольственных и непродовольственных продуктов.</w:t>
      </w:r>
    </w:p>
    <w:p w:rsidR="00134F28" w:rsidRPr="00025666" w:rsidRDefault="00134F28" w:rsidP="00766C2F">
      <w:pPr>
        <w:pStyle w:val="-11"/>
        <w:tabs>
          <w:tab w:val="left" w:pos="10206"/>
        </w:tabs>
        <w:ind w:left="-142" w:right="141" w:firstLine="709"/>
        <w:jc w:val="both"/>
      </w:pPr>
      <w:r w:rsidRPr="00025666">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134F28" w:rsidRPr="00025666" w:rsidRDefault="00134F28" w:rsidP="00766C2F">
      <w:pPr>
        <w:pStyle w:val="-11"/>
        <w:tabs>
          <w:tab w:val="left" w:pos="10206"/>
        </w:tabs>
        <w:ind w:left="-142" w:right="141" w:firstLine="709"/>
        <w:jc w:val="both"/>
      </w:pPr>
      <w:r w:rsidRPr="00025666">
        <w:t xml:space="preserve">Способы обработки продуктов питания и потребительские качества пищи. </w:t>
      </w:r>
    </w:p>
    <w:p w:rsidR="00134F28" w:rsidRPr="00025666" w:rsidRDefault="00134F28" w:rsidP="00766C2F">
      <w:pPr>
        <w:pStyle w:val="-11"/>
        <w:tabs>
          <w:tab w:val="left" w:pos="10206"/>
        </w:tabs>
        <w:ind w:left="-142" w:right="141" w:firstLine="709"/>
        <w:jc w:val="both"/>
      </w:pPr>
      <w:r w:rsidRPr="00025666">
        <w:t>Культура потребления: выбор продукта / услуги.</w:t>
      </w:r>
    </w:p>
    <w:p w:rsidR="00134F28" w:rsidRPr="00025666" w:rsidRDefault="00134F28" w:rsidP="00766C2F">
      <w:pPr>
        <w:pStyle w:val="-11"/>
        <w:tabs>
          <w:tab w:val="left" w:pos="10206"/>
        </w:tabs>
        <w:ind w:left="-142" w:right="141" w:firstLine="709"/>
        <w:jc w:val="both"/>
        <w:rPr>
          <w:b/>
          <w:lang w:eastAsia="en-US"/>
        </w:rPr>
      </w:pPr>
      <w:r w:rsidRPr="00025666">
        <w:rPr>
          <w:b/>
          <w:lang w:eastAsia="en-US"/>
        </w:rPr>
        <w:t>Формирование технологической культуры и проектно-технологического мышления обучающихся</w:t>
      </w:r>
    </w:p>
    <w:p w:rsidR="00134F28" w:rsidRPr="00025666" w:rsidRDefault="00134F28" w:rsidP="00766C2F">
      <w:pPr>
        <w:pStyle w:val="-11"/>
        <w:tabs>
          <w:tab w:val="left" w:pos="10206"/>
        </w:tabs>
        <w:ind w:left="-142" w:right="141" w:firstLine="709"/>
        <w:jc w:val="both"/>
        <w:rPr>
          <w:rFonts w:eastAsia="MS Mincho"/>
        </w:rPr>
      </w:pPr>
      <w:r w:rsidRPr="00025666">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134F28" w:rsidRPr="00025666" w:rsidRDefault="00134F28" w:rsidP="00766C2F">
      <w:pPr>
        <w:pStyle w:val="-11"/>
        <w:tabs>
          <w:tab w:val="left" w:pos="10206"/>
        </w:tabs>
        <w:ind w:left="-142" w:right="141" w:firstLine="709"/>
        <w:jc w:val="both"/>
      </w:pPr>
      <w:r w:rsidRPr="00025666">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134F28" w:rsidRPr="00025666" w:rsidRDefault="00134F28" w:rsidP="00766C2F">
      <w:pPr>
        <w:pStyle w:val="-11"/>
        <w:tabs>
          <w:tab w:val="left" w:pos="10206"/>
        </w:tabs>
        <w:ind w:left="-142" w:right="141" w:firstLine="709"/>
        <w:jc w:val="both"/>
      </w:pPr>
      <w:r w:rsidRPr="00025666">
        <w:t xml:space="preserve">Порядок действий по сборке конструкции / механизма. Способы соединения деталей. Технологический узел. Понятие модели. </w:t>
      </w:r>
    </w:p>
    <w:p w:rsidR="00134F28" w:rsidRPr="00025666" w:rsidRDefault="00134F28" w:rsidP="00766C2F">
      <w:pPr>
        <w:pStyle w:val="-11"/>
        <w:tabs>
          <w:tab w:val="left" w:pos="10206"/>
        </w:tabs>
        <w:ind w:left="-142" w:right="141" w:firstLine="709"/>
        <w:jc w:val="both"/>
      </w:pPr>
      <w:r w:rsidRPr="00025666">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134F28" w:rsidRPr="00025666" w:rsidRDefault="00134F28" w:rsidP="00766C2F">
      <w:pPr>
        <w:pStyle w:val="-11"/>
        <w:tabs>
          <w:tab w:val="left" w:pos="10206"/>
        </w:tabs>
        <w:ind w:left="-142" w:right="141" w:firstLine="709"/>
        <w:jc w:val="both"/>
      </w:pPr>
      <w:r w:rsidRPr="00025666">
        <w:t>Анализ и синтез как средства решения задачи. Техника проведения морфологического анализа.</w:t>
      </w:r>
    </w:p>
    <w:p w:rsidR="00134F28" w:rsidRPr="00025666" w:rsidRDefault="00134F28" w:rsidP="00766C2F">
      <w:pPr>
        <w:pStyle w:val="-11"/>
        <w:tabs>
          <w:tab w:val="left" w:pos="10206"/>
        </w:tabs>
        <w:ind w:left="-142" w:right="141" w:firstLine="709"/>
        <w:jc w:val="both"/>
      </w:pPr>
      <w:r w:rsidRPr="00025666">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134F28" w:rsidRPr="00025666" w:rsidRDefault="00134F28" w:rsidP="00766C2F">
      <w:pPr>
        <w:pStyle w:val="-11"/>
        <w:tabs>
          <w:tab w:val="left" w:pos="10206"/>
        </w:tabs>
        <w:ind w:left="-142" w:right="141" w:firstLine="709"/>
        <w:jc w:val="both"/>
      </w:pPr>
      <w:r w:rsidRPr="00025666">
        <w:t xml:space="preserve">Способы продвижения продукта на рынке. Сегментация рынка. Позиционирование продукта. Маркетинговый план. </w:t>
      </w:r>
    </w:p>
    <w:p w:rsidR="00134F28" w:rsidRPr="00025666" w:rsidRDefault="00134F28" w:rsidP="00766C2F">
      <w:pPr>
        <w:pStyle w:val="-11"/>
        <w:tabs>
          <w:tab w:val="left" w:pos="10206"/>
        </w:tabs>
        <w:ind w:left="-142" w:right="141" w:firstLine="709"/>
        <w:jc w:val="both"/>
      </w:pPr>
      <w:r w:rsidRPr="00025666">
        <w:t xml:space="preserve">Опыт проектирования, конструирования, моделирования. </w:t>
      </w:r>
    </w:p>
    <w:p w:rsidR="00134F28" w:rsidRPr="00025666" w:rsidRDefault="00134F28" w:rsidP="00766C2F">
      <w:pPr>
        <w:pStyle w:val="-11"/>
        <w:tabs>
          <w:tab w:val="left" w:pos="10206"/>
        </w:tabs>
        <w:ind w:left="-142" w:right="141" w:firstLine="709"/>
        <w:jc w:val="both"/>
      </w:pPr>
      <w:r w:rsidRPr="00025666">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134F28" w:rsidRPr="00025666" w:rsidRDefault="00134F28" w:rsidP="00766C2F">
      <w:pPr>
        <w:pStyle w:val="-11"/>
        <w:tabs>
          <w:tab w:val="left" w:pos="10206"/>
        </w:tabs>
        <w:ind w:left="-142" w:right="141" w:firstLine="709"/>
        <w:jc w:val="both"/>
      </w:pPr>
      <w:r w:rsidRPr="00025666">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134F28" w:rsidRPr="00025666" w:rsidRDefault="00134F28" w:rsidP="00766C2F">
      <w:pPr>
        <w:pStyle w:val="-11"/>
        <w:tabs>
          <w:tab w:val="left" w:pos="10206"/>
        </w:tabs>
        <w:ind w:left="-142" w:right="141" w:firstLine="709"/>
        <w:jc w:val="both"/>
      </w:pPr>
      <w:r w:rsidRPr="00025666">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134F28" w:rsidRPr="00025666" w:rsidRDefault="00134F28" w:rsidP="00766C2F">
      <w:pPr>
        <w:pStyle w:val="-11"/>
        <w:tabs>
          <w:tab w:val="left" w:pos="10206"/>
        </w:tabs>
        <w:ind w:left="-142" w:right="141" w:firstLine="709"/>
        <w:jc w:val="both"/>
      </w:pPr>
      <w:r w:rsidRPr="00025666">
        <w:t>Составление технологической карты известного технологического процесса. Апробация путей оптимизации технологического процесса.</w:t>
      </w:r>
    </w:p>
    <w:p w:rsidR="00134F28" w:rsidRPr="00025666" w:rsidRDefault="00134F28" w:rsidP="00766C2F">
      <w:pPr>
        <w:pStyle w:val="-11"/>
        <w:tabs>
          <w:tab w:val="left" w:pos="10206"/>
        </w:tabs>
        <w:ind w:left="-142" w:right="141" w:firstLine="709"/>
        <w:jc w:val="both"/>
      </w:pPr>
      <w:r w:rsidRPr="00025666">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134F28" w:rsidRPr="00025666" w:rsidRDefault="00134F28" w:rsidP="00766C2F">
      <w:pPr>
        <w:pStyle w:val="-11"/>
        <w:tabs>
          <w:tab w:val="left" w:pos="10206"/>
        </w:tabs>
        <w:ind w:left="-142" w:right="141" w:firstLine="709"/>
        <w:jc w:val="both"/>
      </w:pPr>
      <w:r w:rsidRPr="00025666">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134F28" w:rsidRPr="00025666" w:rsidRDefault="00134F28" w:rsidP="00766C2F">
      <w:pPr>
        <w:pStyle w:val="-11"/>
        <w:tabs>
          <w:tab w:val="left" w:pos="10206"/>
        </w:tabs>
        <w:ind w:left="-142" w:right="141" w:firstLine="709"/>
        <w:jc w:val="both"/>
      </w:pPr>
      <w:r w:rsidRPr="00025666">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134F28" w:rsidRPr="00025666" w:rsidRDefault="00134F28" w:rsidP="00766C2F">
      <w:pPr>
        <w:pStyle w:val="-11"/>
        <w:tabs>
          <w:tab w:val="left" w:pos="10206"/>
        </w:tabs>
        <w:ind w:left="-142" w:right="141" w:firstLine="709"/>
        <w:jc w:val="both"/>
      </w:pPr>
      <w:r w:rsidRPr="00025666">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134F28" w:rsidRPr="00025666" w:rsidRDefault="00134F28" w:rsidP="00766C2F">
      <w:pPr>
        <w:pStyle w:val="-11"/>
        <w:tabs>
          <w:tab w:val="left" w:pos="10206"/>
        </w:tabs>
        <w:ind w:left="-142" w:right="141" w:firstLine="709"/>
        <w:jc w:val="both"/>
      </w:pPr>
      <w:r w:rsidRPr="00025666">
        <w:t>Разработка и изготовление материального продукта. Апробация полученного материального продукта. Модернизация материального продукта.</w:t>
      </w:r>
    </w:p>
    <w:p w:rsidR="00134F28" w:rsidRPr="00025666" w:rsidRDefault="00134F28" w:rsidP="00766C2F">
      <w:pPr>
        <w:pStyle w:val="-11"/>
        <w:tabs>
          <w:tab w:val="left" w:pos="10206"/>
        </w:tabs>
        <w:ind w:left="-142" w:right="141" w:firstLine="709"/>
        <w:jc w:val="both"/>
      </w:pPr>
      <w:r w:rsidRPr="00025666">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134F28" w:rsidRPr="00025666" w:rsidRDefault="00134F28" w:rsidP="00766C2F">
      <w:pPr>
        <w:pStyle w:val="-11"/>
        <w:tabs>
          <w:tab w:val="left" w:pos="10206"/>
        </w:tabs>
        <w:ind w:left="-142" w:right="141" w:firstLine="709"/>
        <w:jc w:val="both"/>
      </w:pPr>
      <w:r w:rsidRPr="00025666">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134F28" w:rsidRPr="00025666" w:rsidRDefault="00134F28" w:rsidP="00766C2F">
      <w:pPr>
        <w:pStyle w:val="-11"/>
        <w:tabs>
          <w:tab w:val="left" w:pos="10206"/>
        </w:tabs>
        <w:ind w:left="-142" w:right="141" w:firstLine="709"/>
        <w:jc w:val="both"/>
      </w:pPr>
      <w:r w:rsidRPr="00025666">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134F28" w:rsidRPr="00025666" w:rsidRDefault="00134F28" w:rsidP="00766C2F">
      <w:pPr>
        <w:pStyle w:val="-11"/>
        <w:tabs>
          <w:tab w:val="left" w:pos="10206"/>
        </w:tabs>
        <w:ind w:left="-142" w:right="141" w:firstLine="709"/>
        <w:jc w:val="both"/>
      </w:pPr>
      <w:r w:rsidRPr="00025666">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134F28" w:rsidRPr="00025666" w:rsidRDefault="00134F28" w:rsidP="00766C2F">
      <w:pPr>
        <w:pStyle w:val="-11"/>
        <w:tabs>
          <w:tab w:val="left" w:pos="10206"/>
        </w:tabs>
        <w:ind w:left="-142" w:right="141" w:firstLine="709"/>
        <w:jc w:val="both"/>
      </w:pPr>
      <w:r w:rsidRPr="00025666">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134F28" w:rsidRPr="00025666" w:rsidRDefault="00134F28" w:rsidP="00766C2F">
      <w:pPr>
        <w:pStyle w:val="-11"/>
        <w:tabs>
          <w:tab w:val="left" w:pos="10206"/>
        </w:tabs>
        <w:ind w:left="-142" w:right="141" w:firstLine="709"/>
        <w:jc w:val="both"/>
      </w:pPr>
      <w:r w:rsidRPr="00025666">
        <w:t>Разработка проектного замысла в рамках избранного обучающимся вида проекта.</w:t>
      </w:r>
    </w:p>
    <w:p w:rsidR="00134F28" w:rsidRPr="00025666" w:rsidRDefault="00134F28" w:rsidP="00766C2F">
      <w:pPr>
        <w:pStyle w:val="-11"/>
        <w:tabs>
          <w:tab w:val="left" w:pos="10206"/>
        </w:tabs>
        <w:ind w:left="-142" w:right="141" w:firstLine="709"/>
        <w:jc w:val="both"/>
        <w:rPr>
          <w:b/>
          <w:lang w:eastAsia="en-US"/>
        </w:rPr>
      </w:pPr>
      <w:r w:rsidRPr="00025666">
        <w:rPr>
          <w:b/>
          <w:lang w:eastAsia="en-US"/>
        </w:rPr>
        <w:t>Построение образовательных траекторий и планов в области профессионального самоопределения</w:t>
      </w:r>
    </w:p>
    <w:p w:rsidR="00134F28" w:rsidRPr="00025666" w:rsidRDefault="00134F28" w:rsidP="00766C2F">
      <w:pPr>
        <w:pStyle w:val="-11"/>
        <w:tabs>
          <w:tab w:val="left" w:pos="10206"/>
        </w:tabs>
        <w:ind w:left="-142" w:right="141" w:firstLine="709"/>
        <w:jc w:val="both"/>
        <w:rPr>
          <w:rFonts w:eastAsia="MS Mincho"/>
        </w:rPr>
      </w:pPr>
      <w:r w:rsidRPr="00025666">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134F28" w:rsidRPr="00025666" w:rsidRDefault="00134F28" w:rsidP="00766C2F">
      <w:pPr>
        <w:pStyle w:val="-11"/>
        <w:tabs>
          <w:tab w:val="left" w:pos="10206"/>
        </w:tabs>
        <w:ind w:left="-142" w:right="141" w:firstLine="709"/>
        <w:jc w:val="both"/>
      </w:pPr>
      <w:r w:rsidRPr="00025666">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134F28" w:rsidRPr="00025666" w:rsidRDefault="00134F28" w:rsidP="00766C2F">
      <w:pPr>
        <w:pStyle w:val="-11"/>
        <w:tabs>
          <w:tab w:val="left" w:pos="10206"/>
        </w:tabs>
        <w:ind w:left="-142" w:right="141" w:firstLine="709"/>
        <w:jc w:val="both"/>
      </w:pPr>
      <w:r w:rsidRPr="00025666">
        <w:t xml:space="preserve">Система профильного обучения: права, обязанности и возможности. </w:t>
      </w:r>
    </w:p>
    <w:p w:rsidR="00134F28" w:rsidRPr="00025666" w:rsidRDefault="00134F28" w:rsidP="00766C2F">
      <w:pPr>
        <w:pStyle w:val="-11"/>
        <w:tabs>
          <w:tab w:val="left" w:pos="10206"/>
        </w:tabs>
        <w:ind w:left="-142" w:right="141" w:firstLine="709"/>
        <w:jc w:val="both"/>
      </w:pPr>
      <w:r w:rsidRPr="00025666">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134F28" w:rsidRPr="00025666" w:rsidRDefault="00134F28" w:rsidP="00766C2F">
      <w:pPr>
        <w:pStyle w:val="-11"/>
        <w:tabs>
          <w:tab w:val="left" w:pos="10206"/>
        </w:tabs>
        <w:ind w:left="-142" w:right="141" w:firstLine="709"/>
        <w:jc w:val="both"/>
      </w:pPr>
    </w:p>
    <w:p w:rsidR="00134F28" w:rsidRPr="00025666" w:rsidRDefault="00134F28" w:rsidP="00766C2F">
      <w:pPr>
        <w:pStyle w:val="-11"/>
        <w:tabs>
          <w:tab w:val="left" w:pos="10206"/>
        </w:tabs>
        <w:ind w:left="-142" w:right="141" w:firstLine="709"/>
        <w:jc w:val="both"/>
      </w:pPr>
      <w:r w:rsidRPr="00025666">
        <w:rPr>
          <w:b/>
          <w:color w:val="000000"/>
        </w:rPr>
        <w:t xml:space="preserve"> 2.2.2.17. ФИЗИЧЕСКАЯ КУЛЬТУРА </w:t>
      </w:r>
    </w:p>
    <w:p w:rsidR="00134F28" w:rsidRPr="00025666" w:rsidRDefault="00134F28" w:rsidP="00766C2F">
      <w:pPr>
        <w:pStyle w:val="a8"/>
        <w:tabs>
          <w:tab w:val="left" w:pos="10206"/>
        </w:tabs>
        <w:ind w:left="-142" w:right="141"/>
        <w:jc w:val="both"/>
        <w:rPr>
          <w:rFonts w:ascii="Times New Roman" w:hAnsi="Times New Roman"/>
          <w:b/>
          <w:szCs w:val="24"/>
        </w:rPr>
      </w:pPr>
      <w:r w:rsidRPr="00025666">
        <w:rPr>
          <w:rFonts w:ascii="Times New Roman" w:hAnsi="Times New Roman"/>
          <w:b/>
          <w:szCs w:val="24"/>
        </w:rPr>
        <w:t xml:space="preserve">Физическая культура как область знаний </w:t>
      </w:r>
    </w:p>
    <w:p w:rsidR="00134F28" w:rsidRPr="00025666" w:rsidRDefault="00134F28" w:rsidP="00766C2F">
      <w:pPr>
        <w:pStyle w:val="a8"/>
        <w:tabs>
          <w:tab w:val="left" w:pos="10206"/>
        </w:tabs>
        <w:ind w:left="-142" w:right="141"/>
        <w:jc w:val="both"/>
        <w:rPr>
          <w:rFonts w:ascii="Times New Roman" w:hAnsi="Times New Roman"/>
          <w:b/>
          <w:szCs w:val="24"/>
        </w:rPr>
      </w:pPr>
      <w:r w:rsidRPr="00025666">
        <w:rPr>
          <w:rFonts w:ascii="Times New Roman" w:hAnsi="Times New Roman"/>
          <w:b/>
          <w:szCs w:val="24"/>
        </w:rPr>
        <w:t>История и современное развитие физической культуры</w:t>
      </w:r>
    </w:p>
    <w:p w:rsidR="00134F28" w:rsidRPr="00025666" w:rsidRDefault="00134F28" w:rsidP="00766C2F">
      <w:pPr>
        <w:pStyle w:val="a8"/>
        <w:tabs>
          <w:tab w:val="left" w:pos="10206"/>
        </w:tabs>
        <w:ind w:left="-142" w:right="141" w:firstLine="709"/>
        <w:jc w:val="both"/>
        <w:rPr>
          <w:rFonts w:ascii="Times New Roman" w:hAnsi="Times New Roman"/>
          <w:szCs w:val="24"/>
        </w:rPr>
      </w:pPr>
      <w:r w:rsidRPr="00025666">
        <w:rPr>
          <w:rFonts w:ascii="Times New Roman" w:hAnsi="Times New Roman"/>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134F28" w:rsidRPr="00025666" w:rsidRDefault="00134F28" w:rsidP="00766C2F">
      <w:pPr>
        <w:pStyle w:val="a8"/>
        <w:tabs>
          <w:tab w:val="left" w:pos="10206"/>
        </w:tabs>
        <w:ind w:left="-142" w:right="141" w:firstLine="709"/>
        <w:jc w:val="both"/>
        <w:rPr>
          <w:rFonts w:ascii="Times New Roman" w:hAnsi="Times New Roman"/>
          <w:szCs w:val="24"/>
        </w:rPr>
      </w:pPr>
      <w:r w:rsidRPr="00025666">
        <w:rPr>
          <w:rFonts w:ascii="Times New Roman" w:hAnsi="Times New Roman"/>
          <w:b/>
          <w:szCs w:val="24"/>
        </w:rPr>
        <w:t>Современное представление о физической культуре (основные понятия)</w:t>
      </w:r>
    </w:p>
    <w:p w:rsidR="00134F28" w:rsidRPr="00025666" w:rsidRDefault="00134F28" w:rsidP="00766C2F">
      <w:pPr>
        <w:tabs>
          <w:tab w:val="left" w:pos="10206"/>
        </w:tabs>
        <w:spacing w:line="240" w:lineRule="auto"/>
        <w:ind w:left="-142" w:right="141" w:firstLine="709"/>
        <w:jc w:val="both"/>
        <w:rPr>
          <w:rFonts w:ascii="Times New Roman" w:hAnsi="Times New Roman"/>
          <w:sz w:val="24"/>
          <w:szCs w:val="24"/>
        </w:rPr>
      </w:pPr>
      <w:r w:rsidRPr="00025666">
        <w:rPr>
          <w:rFonts w:ascii="Times New Roman" w:hAnsi="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134F28" w:rsidRPr="00025666" w:rsidRDefault="00134F28" w:rsidP="00766C2F">
      <w:pPr>
        <w:pStyle w:val="a8"/>
        <w:tabs>
          <w:tab w:val="left" w:pos="10206"/>
        </w:tabs>
        <w:ind w:left="-142" w:right="141"/>
        <w:jc w:val="both"/>
        <w:rPr>
          <w:rFonts w:ascii="Times New Roman" w:hAnsi="Times New Roman"/>
          <w:szCs w:val="24"/>
        </w:rPr>
      </w:pPr>
      <w:r w:rsidRPr="00025666">
        <w:rPr>
          <w:rFonts w:ascii="Times New Roman" w:hAnsi="Times New Roman"/>
          <w:b/>
          <w:szCs w:val="24"/>
        </w:rPr>
        <w:t>Физическая культура человека</w:t>
      </w:r>
    </w:p>
    <w:p w:rsidR="00134F28" w:rsidRPr="00025666" w:rsidRDefault="00134F28" w:rsidP="00766C2F">
      <w:pPr>
        <w:tabs>
          <w:tab w:val="left" w:pos="0"/>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25666">
        <w:rPr>
          <w:rFonts w:ascii="Times New Roman" w:hAnsi="Times New Roman"/>
          <w:b/>
          <w:sz w:val="24"/>
          <w:szCs w:val="24"/>
        </w:rPr>
        <w:t xml:space="preserve">Способы двигательной (физкультурной) деятельности </w:t>
      </w:r>
    </w:p>
    <w:p w:rsidR="00134F28" w:rsidRPr="00025666" w:rsidRDefault="00134F28" w:rsidP="00766C2F">
      <w:pPr>
        <w:tabs>
          <w:tab w:val="left" w:pos="0"/>
          <w:tab w:val="left" w:pos="10206"/>
        </w:tabs>
        <w:spacing w:after="0" w:line="240" w:lineRule="auto"/>
        <w:ind w:left="-142" w:right="141" w:firstLine="709"/>
        <w:jc w:val="both"/>
        <w:rPr>
          <w:rFonts w:ascii="Times New Roman" w:hAnsi="Times New Roman"/>
          <w:b/>
          <w:sz w:val="24"/>
          <w:szCs w:val="24"/>
        </w:rPr>
      </w:pPr>
      <w:r w:rsidRPr="00025666">
        <w:rPr>
          <w:rFonts w:ascii="Times New Roman" w:hAnsi="Times New Roman"/>
          <w:b/>
          <w:sz w:val="24"/>
          <w:szCs w:val="24"/>
        </w:rPr>
        <w:t>Организация и проведение самостоятельных занятий физической культурой</w:t>
      </w:r>
    </w:p>
    <w:p w:rsidR="00134F28" w:rsidRPr="00025666" w:rsidRDefault="00134F28" w:rsidP="009C4807">
      <w:pPr>
        <w:pStyle w:val="a8"/>
        <w:numPr>
          <w:ilvl w:val="0"/>
          <w:numId w:val="46"/>
        </w:numPr>
        <w:tabs>
          <w:tab w:val="left" w:pos="10206"/>
        </w:tabs>
        <w:ind w:left="-142" w:right="141" w:firstLine="709"/>
        <w:jc w:val="both"/>
        <w:rPr>
          <w:rFonts w:ascii="Times New Roman" w:hAnsi="Times New Roman"/>
          <w:szCs w:val="24"/>
        </w:rPr>
      </w:pPr>
      <w:r w:rsidRPr="00025666">
        <w:rPr>
          <w:rFonts w:ascii="Times New Roman" w:hAnsi="Times New Roman"/>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134F28" w:rsidRPr="00025666" w:rsidRDefault="00134F28" w:rsidP="00766C2F">
      <w:pPr>
        <w:pStyle w:val="a8"/>
        <w:tabs>
          <w:tab w:val="left" w:pos="10206"/>
        </w:tabs>
        <w:ind w:left="-142" w:right="141"/>
        <w:jc w:val="both"/>
        <w:rPr>
          <w:rFonts w:ascii="Times New Roman" w:hAnsi="Times New Roman"/>
          <w:b/>
          <w:szCs w:val="24"/>
        </w:rPr>
      </w:pPr>
      <w:r w:rsidRPr="00025666">
        <w:rPr>
          <w:rFonts w:ascii="Times New Roman" w:hAnsi="Times New Roman"/>
          <w:b/>
          <w:szCs w:val="24"/>
        </w:rPr>
        <w:t xml:space="preserve">Оценка эффективности занятий физической культурой </w:t>
      </w:r>
    </w:p>
    <w:p w:rsidR="00134F28" w:rsidRPr="00025666" w:rsidRDefault="00134F28" w:rsidP="00766C2F">
      <w:pPr>
        <w:tabs>
          <w:tab w:val="left" w:pos="10206"/>
        </w:tabs>
        <w:spacing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134F28" w:rsidRPr="00025666" w:rsidRDefault="00134F28" w:rsidP="00766C2F">
      <w:pPr>
        <w:pStyle w:val="a8"/>
        <w:tabs>
          <w:tab w:val="left" w:pos="10206"/>
        </w:tabs>
        <w:ind w:left="-142" w:right="141"/>
        <w:jc w:val="both"/>
        <w:rPr>
          <w:rFonts w:ascii="Times New Roman" w:hAnsi="Times New Roman"/>
          <w:b/>
          <w:szCs w:val="24"/>
        </w:rPr>
      </w:pPr>
      <w:r w:rsidRPr="00025666">
        <w:rPr>
          <w:rFonts w:ascii="Times New Roman" w:hAnsi="Times New Roman"/>
          <w:b/>
          <w:szCs w:val="24"/>
        </w:rPr>
        <w:t>Физическое совершенствование</w:t>
      </w:r>
    </w:p>
    <w:p w:rsidR="00134F28" w:rsidRPr="00025666" w:rsidRDefault="00134F28" w:rsidP="00766C2F">
      <w:pPr>
        <w:pStyle w:val="a8"/>
        <w:tabs>
          <w:tab w:val="left" w:pos="10206"/>
        </w:tabs>
        <w:ind w:left="-142" w:right="141"/>
        <w:jc w:val="both"/>
        <w:rPr>
          <w:rFonts w:ascii="Times New Roman" w:hAnsi="Times New Roman"/>
          <w:szCs w:val="24"/>
        </w:rPr>
      </w:pPr>
      <w:r w:rsidRPr="00025666">
        <w:rPr>
          <w:rFonts w:ascii="Times New Roman" w:hAnsi="Times New Roman"/>
          <w:b/>
          <w:szCs w:val="24"/>
        </w:rPr>
        <w:t>Физкультурно-оздоровительная деятельность</w:t>
      </w:r>
    </w:p>
    <w:p w:rsidR="00134F28" w:rsidRPr="00025666" w:rsidRDefault="00134F28" w:rsidP="00766C2F">
      <w:pPr>
        <w:tabs>
          <w:tab w:val="left" w:pos="10206"/>
        </w:tabs>
        <w:spacing w:line="240" w:lineRule="auto"/>
        <w:ind w:left="-142" w:right="141" w:firstLine="709"/>
        <w:jc w:val="both"/>
        <w:rPr>
          <w:rFonts w:ascii="Times New Roman" w:hAnsi="Times New Roman"/>
          <w:sz w:val="24"/>
          <w:szCs w:val="24"/>
        </w:rPr>
      </w:pPr>
      <w:r w:rsidRPr="00025666">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34F28" w:rsidRPr="00025666" w:rsidRDefault="00134F28" w:rsidP="00766C2F">
      <w:pPr>
        <w:pStyle w:val="a8"/>
        <w:tabs>
          <w:tab w:val="left" w:pos="10206"/>
        </w:tabs>
        <w:ind w:left="-142" w:right="141"/>
        <w:jc w:val="both"/>
        <w:rPr>
          <w:rFonts w:ascii="Times New Roman" w:hAnsi="Times New Roman"/>
          <w:szCs w:val="24"/>
        </w:rPr>
      </w:pPr>
      <w:r w:rsidRPr="00025666">
        <w:rPr>
          <w:rFonts w:ascii="Times New Roman" w:hAnsi="Times New Roman"/>
          <w:b/>
          <w:szCs w:val="24"/>
        </w:rPr>
        <w:t>Спортивно-оздоровительная деятельность</w:t>
      </w:r>
    </w:p>
    <w:p w:rsidR="00134F28" w:rsidRPr="00025666" w:rsidRDefault="00134F28" w:rsidP="00766C2F">
      <w:pPr>
        <w:tabs>
          <w:tab w:val="left" w:pos="10206"/>
        </w:tabs>
        <w:spacing w:line="240" w:lineRule="auto"/>
        <w:ind w:left="-142" w:right="141" w:firstLine="709"/>
        <w:jc w:val="both"/>
        <w:rPr>
          <w:rFonts w:ascii="Times New Roman" w:hAnsi="Times New Roman"/>
          <w:sz w:val="24"/>
          <w:szCs w:val="24"/>
        </w:rPr>
      </w:pPr>
      <w:r w:rsidRPr="00025666">
        <w:rPr>
          <w:rFonts w:ascii="Times New Roman" w:hAnsi="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134F28" w:rsidRPr="00025666" w:rsidRDefault="00134F28" w:rsidP="00766C2F">
      <w:pPr>
        <w:pStyle w:val="a8"/>
        <w:tabs>
          <w:tab w:val="left" w:pos="10206"/>
        </w:tabs>
        <w:ind w:left="-142" w:right="141"/>
        <w:jc w:val="both"/>
        <w:rPr>
          <w:rFonts w:ascii="Times New Roman" w:hAnsi="Times New Roman"/>
          <w:b/>
          <w:szCs w:val="24"/>
        </w:rPr>
      </w:pPr>
      <w:r w:rsidRPr="00025666">
        <w:rPr>
          <w:rFonts w:ascii="Times New Roman" w:hAnsi="Times New Roman"/>
          <w:b/>
          <w:szCs w:val="24"/>
        </w:rPr>
        <w:t>Прикладно-ориентированная физкультурная деятельность</w:t>
      </w:r>
    </w:p>
    <w:p w:rsidR="00134F28" w:rsidRPr="00025666" w:rsidRDefault="00134F28" w:rsidP="00766C2F">
      <w:pPr>
        <w:tabs>
          <w:tab w:val="left" w:pos="10206"/>
        </w:tabs>
        <w:spacing w:line="240" w:lineRule="auto"/>
        <w:ind w:left="-142" w:right="141" w:firstLine="709"/>
        <w:jc w:val="both"/>
        <w:rPr>
          <w:rFonts w:ascii="Times New Roman" w:hAnsi="Times New Roman"/>
          <w:sz w:val="24"/>
          <w:szCs w:val="24"/>
        </w:rPr>
      </w:pPr>
      <w:r w:rsidRPr="00025666">
        <w:rPr>
          <w:rFonts w:ascii="Times New Roman" w:hAnsi="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34F28" w:rsidRPr="00025666" w:rsidRDefault="00134F28" w:rsidP="00766C2F">
      <w:pPr>
        <w:tabs>
          <w:tab w:val="left" w:pos="10206"/>
        </w:tabs>
        <w:spacing w:after="0" w:line="240" w:lineRule="auto"/>
        <w:ind w:left="-142" w:right="141" w:firstLine="709"/>
        <w:jc w:val="both"/>
        <w:rPr>
          <w:rFonts w:ascii="Times New Roman" w:hAnsi="Times New Roman"/>
          <w:b/>
          <w:color w:val="000000"/>
          <w:sz w:val="24"/>
          <w:szCs w:val="24"/>
        </w:rPr>
      </w:pPr>
      <w:r w:rsidRPr="00025666">
        <w:rPr>
          <w:rFonts w:ascii="Times New Roman" w:hAnsi="Times New Roman"/>
          <w:b/>
          <w:color w:val="000000"/>
          <w:sz w:val="24"/>
          <w:szCs w:val="24"/>
        </w:rPr>
        <w:t>2.2.2.18. ОСНОВЫ БЕЗОПАСНОСТИ ЖИЗНЕДЕЯТЕЛЬНОСТИ</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 xml:space="preserve"> Основы безопасности личности, общества и государства</w:t>
      </w:r>
    </w:p>
    <w:p w:rsidR="00134F28" w:rsidRPr="00025666" w:rsidRDefault="00134F28" w:rsidP="00766C2F">
      <w:pPr>
        <w:tabs>
          <w:tab w:val="left" w:pos="426"/>
          <w:tab w:val="left" w:pos="10206"/>
        </w:tabs>
        <w:spacing w:after="0" w:line="240" w:lineRule="auto"/>
        <w:ind w:left="-142" w:right="141"/>
        <w:jc w:val="both"/>
        <w:rPr>
          <w:rFonts w:ascii="Times New Roman" w:hAnsi="Times New Roman"/>
          <w:b/>
          <w:bCs/>
          <w:sz w:val="24"/>
          <w:szCs w:val="24"/>
          <w:shd w:val="clear" w:color="auto" w:fill="FFFFFF"/>
        </w:rPr>
      </w:pPr>
      <w:r w:rsidRPr="00025666">
        <w:rPr>
          <w:rFonts w:ascii="Times New Roman" w:hAnsi="Times New Roman"/>
          <w:b/>
          <w:bCs/>
          <w:sz w:val="24"/>
          <w:szCs w:val="24"/>
          <w:shd w:val="clear" w:color="auto" w:fill="FFFFFF"/>
        </w:rPr>
        <w:t xml:space="preserve">Основы комплексной безопасности </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025666">
        <w:rPr>
          <w:rFonts w:ascii="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025666">
        <w:rPr>
          <w:rFonts w:ascii="Times New Roman" w:hAnsi="Times New Roman"/>
          <w:sz w:val="24"/>
          <w:szCs w:val="24"/>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134F28" w:rsidRPr="00025666" w:rsidRDefault="00134F28" w:rsidP="00766C2F">
      <w:pPr>
        <w:tabs>
          <w:tab w:val="left" w:pos="426"/>
          <w:tab w:val="left" w:pos="10206"/>
        </w:tabs>
        <w:spacing w:after="0" w:line="240" w:lineRule="auto"/>
        <w:ind w:left="-142" w:right="141"/>
        <w:jc w:val="both"/>
        <w:rPr>
          <w:rFonts w:ascii="Times New Roman" w:hAnsi="Times New Roman"/>
          <w:sz w:val="24"/>
          <w:szCs w:val="24"/>
        </w:rPr>
      </w:pPr>
      <w:r w:rsidRPr="00025666">
        <w:rPr>
          <w:rFonts w:ascii="Times New Roman" w:hAnsi="Times New Roman"/>
          <w:b/>
          <w:sz w:val="24"/>
          <w:szCs w:val="24"/>
        </w:rPr>
        <w:t xml:space="preserve">Защита населения Российской Федерации от чрезвычайных </w:t>
      </w:r>
      <w:r w:rsidRPr="00025666">
        <w:rPr>
          <w:rFonts w:ascii="Times New Roman" w:hAnsi="Times New Roman"/>
          <w:b/>
          <w:bCs/>
          <w:sz w:val="24"/>
          <w:szCs w:val="24"/>
          <w:shd w:val="clear" w:color="auto" w:fill="FFFFFF"/>
        </w:rPr>
        <w:t>ситуаций</w:t>
      </w:r>
    </w:p>
    <w:p w:rsidR="00134F28" w:rsidRPr="00025666" w:rsidRDefault="00134F28" w:rsidP="00766C2F">
      <w:pPr>
        <w:tabs>
          <w:tab w:val="left" w:pos="10206"/>
        </w:tabs>
        <w:spacing w:line="240" w:lineRule="auto"/>
        <w:ind w:left="-142" w:right="141" w:firstLine="709"/>
        <w:jc w:val="both"/>
        <w:rPr>
          <w:rFonts w:ascii="Times New Roman" w:hAnsi="Times New Roman"/>
          <w:sz w:val="24"/>
          <w:szCs w:val="24"/>
        </w:rPr>
      </w:pPr>
      <w:r w:rsidRPr="00025666">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34F28" w:rsidRPr="00025666" w:rsidRDefault="00134F28" w:rsidP="00766C2F">
      <w:pPr>
        <w:tabs>
          <w:tab w:val="left" w:pos="426"/>
          <w:tab w:val="left" w:pos="10206"/>
        </w:tabs>
        <w:spacing w:after="0" w:line="240" w:lineRule="auto"/>
        <w:ind w:left="-142" w:right="141" w:firstLine="709"/>
        <w:jc w:val="both"/>
        <w:rPr>
          <w:rFonts w:ascii="Times New Roman" w:hAnsi="Times New Roman"/>
          <w:bCs/>
          <w:sz w:val="24"/>
          <w:szCs w:val="24"/>
          <w:shd w:val="clear" w:color="auto" w:fill="FFFFFF"/>
        </w:rPr>
      </w:pPr>
      <w:r w:rsidRPr="00025666">
        <w:rPr>
          <w:rFonts w:ascii="Times New Roman" w:hAnsi="Times New Roman"/>
          <w:b/>
          <w:bCs/>
          <w:sz w:val="24"/>
          <w:szCs w:val="24"/>
        </w:rPr>
        <w:t>Основы противодействия терроризму, экстремизму и наркотизму в Российской Федерации</w:t>
      </w:r>
    </w:p>
    <w:p w:rsidR="00134F28" w:rsidRPr="00025666" w:rsidRDefault="00134F28" w:rsidP="00766C2F">
      <w:pPr>
        <w:tabs>
          <w:tab w:val="left" w:pos="0"/>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34F28" w:rsidRPr="00025666" w:rsidRDefault="00134F28" w:rsidP="00766C2F">
      <w:pPr>
        <w:tabs>
          <w:tab w:val="left" w:pos="10206"/>
        </w:tabs>
        <w:spacing w:after="0" w:line="240" w:lineRule="auto"/>
        <w:ind w:left="-142" w:right="141" w:firstLine="709"/>
        <w:jc w:val="both"/>
        <w:rPr>
          <w:rFonts w:ascii="Times New Roman" w:hAnsi="Times New Roman"/>
          <w:b/>
          <w:bCs/>
          <w:sz w:val="24"/>
          <w:szCs w:val="24"/>
        </w:rPr>
      </w:pPr>
      <w:r w:rsidRPr="00025666">
        <w:rPr>
          <w:rFonts w:ascii="Times New Roman" w:hAnsi="Times New Roman"/>
          <w:b/>
          <w:bCs/>
          <w:sz w:val="24"/>
          <w:szCs w:val="24"/>
        </w:rPr>
        <w:t>Основы медицинских знаний и здорового образа жизни</w:t>
      </w:r>
    </w:p>
    <w:p w:rsidR="00134F28" w:rsidRPr="00025666" w:rsidRDefault="00134F28" w:rsidP="00766C2F">
      <w:pPr>
        <w:tabs>
          <w:tab w:val="left" w:pos="426"/>
          <w:tab w:val="left" w:pos="10206"/>
        </w:tabs>
        <w:spacing w:after="0" w:line="240" w:lineRule="auto"/>
        <w:ind w:left="-142" w:right="141"/>
        <w:jc w:val="both"/>
        <w:rPr>
          <w:rFonts w:ascii="Times New Roman" w:hAnsi="Times New Roman"/>
          <w:b/>
          <w:bCs/>
          <w:sz w:val="24"/>
          <w:szCs w:val="24"/>
        </w:rPr>
      </w:pPr>
      <w:r w:rsidRPr="00025666">
        <w:rPr>
          <w:rFonts w:ascii="Times New Roman" w:hAnsi="Times New Roman"/>
          <w:b/>
          <w:bCs/>
          <w:sz w:val="24"/>
          <w:szCs w:val="24"/>
        </w:rPr>
        <w:t>Основы здорового образа жизни</w:t>
      </w:r>
    </w:p>
    <w:p w:rsidR="00134F28" w:rsidRPr="00025666" w:rsidRDefault="00134F28" w:rsidP="00766C2F">
      <w:pPr>
        <w:tabs>
          <w:tab w:val="left" w:pos="10206"/>
        </w:tabs>
        <w:spacing w:after="0" w:line="240" w:lineRule="auto"/>
        <w:ind w:left="-142" w:right="141" w:firstLine="709"/>
        <w:jc w:val="both"/>
        <w:rPr>
          <w:rFonts w:ascii="Times New Roman" w:hAnsi="Times New Roman"/>
          <w:bCs/>
          <w:sz w:val="24"/>
          <w:szCs w:val="24"/>
        </w:rPr>
      </w:pPr>
      <w:r w:rsidRPr="00025666">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134F28" w:rsidRPr="00025666" w:rsidRDefault="00134F28" w:rsidP="00766C2F">
      <w:pPr>
        <w:tabs>
          <w:tab w:val="left" w:pos="426"/>
          <w:tab w:val="left" w:pos="10206"/>
        </w:tabs>
        <w:spacing w:after="0" w:line="240" w:lineRule="auto"/>
        <w:ind w:left="-142" w:right="141"/>
        <w:jc w:val="both"/>
        <w:rPr>
          <w:rFonts w:ascii="Times New Roman" w:hAnsi="Times New Roman"/>
          <w:b/>
          <w:bCs/>
          <w:sz w:val="24"/>
          <w:szCs w:val="24"/>
        </w:rPr>
      </w:pPr>
      <w:r w:rsidRPr="00025666">
        <w:rPr>
          <w:rFonts w:ascii="Times New Roman" w:hAnsi="Times New Roman"/>
          <w:b/>
          <w:bCs/>
          <w:sz w:val="24"/>
          <w:szCs w:val="24"/>
        </w:rPr>
        <w:t>Основы медицинских знаний и оказание первой помощи</w:t>
      </w:r>
    </w:p>
    <w:p w:rsidR="00134F28" w:rsidRPr="00025666" w:rsidRDefault="00134F28" w:rsidP="00766C2F">
      <w:pPr>
        <w:tabs>
          <w:tab w:val="left" w:pos="10206"/>
        </w:tabs>
        <w:spacing w:after="0" w:line="240" w:lineRule="auto"/>
        <w:ind w:left="-142" w:right="141" w:firstLine="709"/>
        <w:jc w:val="both"/>
        <w:rPr>
          <w:rFonts w:ascii="Times New Roman" w:hAnsi="Times New Roman"/>
          <w:sz w:val="24"/>
          <w:szCs w:val="24"/>
        </w:rPr>
      </w:pPr>
      <w:r w:rsidRPr="00025666">
        <w:rPr>
          <w:rFonts w:ascii="Times New Roman" w:hAnsi="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34F28" w:rsidRPr="00025666" w:rsidRDefault="00134F28" w:rsidP="00766C2F">
      <w:pPr>
        <w:pStyle w:val="Default"/>
        <w:tabs>
          <w:tab w:val="left" w:pos="10206"/>
        </w:tabs>
        <w:ind w:left="-142" w:right="141" w:firstLine="426"/>
        <w:jc w:val="both"/>
        <w:rPr>
          <w:rFonts w:ascii="Times New Roman" w:hAnsi="Times New Roman" w:cs="Times New Roman"/>
          <w:b/>
          <w:color w:val="auto"/>
        </w:rPr>
      </w:pP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b/>
          <w:bCs/>
          <w:color w:val="auto"/>
        </w:rPr>
        <w:t>2.3. Программа воспитания и социализации обучающихся на ступени основного общего образования</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Программа воспитания и социализации обучающихся </w:t>
      </w:r>
      <w:r w:rsidR="0020084A">
        <w:rPr>
          <w:rFonts w:ascii="Times New Roman" w:hAnsi="Times New Roman" w:cs="Times New Roman"/>
        </w:rPr>
        <w:t>МКОУ Есиповская СОШ</w:t>
      </w:r>
      <w:r w:rsidRPr="00025666">
        <w:rPr>
          <w:rFonts w:ascii="Times New Roman" w:hAnsi="Times New Roman" w:cs="Times New Roman"/>
        </w:rPr>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b/>
        </w:rPr>
      </w:pPr>
      <w:r w:rsidRPr="00025666">
        <w:rPr>
          <w:rFonts w:ascii="Times New Roman" w:hAnsi="Times New Roman" w:cs="Times New Roman"/>
          <w:b/>
        </w:rPr>
        <w:t>2.3.1. Цель и задачи воспитания и социализации обучающихся.</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Целью воспитания и социализации </w:t>
      </w:r>
      <w:r w:rsidRPr="00025666">
        <w:rPr>
          <w:rFonts w:ascii="Times New Roman" w:hAnsi="Times New Roman" w:cs="Times New Roman"/>
        </w:rPr>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Для достижения поставленной цели воспитания и социализации обучающихся решаются следующие задачи. </w:t>
      </w:r>
    </w:p>
    <w:p w:rsidR="00134F28" w:rsidRPr="00025666" w:rsidRDefault="00134F28" w:rsidP="00766C2F">
      <w:pPr>
        <w:pStyle w:val="Default"/>
        <w:tabs>
          <w:tab w:val="left" w:pos="10206"/>
        </w:tabs>
        <w:ind w:left="-142" w:right="141" w:firstLine="426"/>
        <w:jc w:val="both"/>
        <w:rPr>
          <w:rFonts w:ascii="Times New Roman" w:hAnsi="Times New Roman" w:cs="Times New Roman"/>
          <w:b/>
          <w:bCs/>
        </w:rPr>
      </w:pPr>
      <w:r w:rsidRPr="00025666">
        <w:rPr>
          <w:rFonts w:ascii="Times New Roman" w:hAnsi="Times New Roman" w:cs="Times New Roman"/>
          <w:b/>
          <w:bCs/>
        </w:rPr>
        <w:t xml:space="preserve">В области формирования личностной культуры: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нравственного смысла учения, социально ориентированной и общественно полезной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усвоение обучающимся базовых национальных ценностей, духовных традиций народов России;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укрепление у подростка позитивной нравственной самооценки, самоуважения и жизненного оптимизма;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эстетических потребностей, ценностей и чувств;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трудолюбия, способности к преодолению трудностей, целеустремлённости и настойчивости в достижении результата;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творческого отношения к учёбе, труду, социальной деятельности на основе нравственных ценностей и моральных норм;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экологической культуры, культуры здорового и безопасного образа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В области формирования социальной культуры: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укрепление веры в Россию, чувства личной ответственности за Отечество, заботы о процветании своей страны;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патриотизма и гражданской солидарности;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укрепление доверия к другим людям, институтам гражданского общества, государству;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усвоение гуманистических и демократических ценностных ориентаций;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В области формирования семейной культуры: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укрепление отношения к семье как основе российского общества;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представлений о значении семьи для устойчивого и успешного развития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укрепление у обучающегося уважительного отношения к родителям, осознанного, заботливого отношения к старшим и младшим;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формирование начального опыта заботы о социально-психологическом благополучии своей семьи.</w:t>
      </w:r>
    </w:p>
    <w:p w:rsidR="00134F28" w:rsidRPr="00025666" w:rsidRDefault="00134F28" w:rsidP="00766C2F">
      <w:pPr>
        <w:pStyle w:val="Default"/>
        <w:tabs>
          <w:tab w:val="left" w:pos="10206"/>
        </w:tabs>
        <w:ind w:left="-142" w:right="141" w:firstLine="426"/>
        <w:jc w:val="both"/>
        <w:rPr>
          <w:rFonts w:ascii="Times New Roman" w:hAnsi="Times New Roman" w:cs="Times New Roman"/>
          <w:b/>
          <w:bCs/>
        </w:rPr>
      </w:pPr>
      <w:r w:rsidRPr="00025666">
        <w:rPr>
          <w:rFonts w:ascii="Times New Roman" w:hAnsi="Times New Roman" w:cs="Times New Roman"/>
          <w:b/>
          <w:bCs/>
        </w:rPr>
        <w:t>2.3.2. Основные направления и ценностные основы воспитания и социализации  обучающихся</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Задачи воспитания и социализации обучающихся </w:t>
      </w:r>
      <w:r w:rsidR="0020084A">
        <w:rPr>
          <w:rFonts w:ascii="Times New Roman" w:hAnsi="Times New Roman" w:cs="Times New Roman"/>
        </w:rPr>
        <w:t>МКОУ Есиповская СОШ</w:t>
      </w:r>
      <w:r w:rsidRPr="00025666">
        <w:rPr>
          <w:rFonts w:ascii="Times New Roman" w:hAnsi="Times New Roman" w:cs="Times New Roman"/>
        </w:rPr>
        <w:t xml:space="preserve"> на </w:t>
      </w:r>
      <w:r w:rsidR="00BD2B17" w:rsidRPr="00025666">
        <w:rPr>
          <w:rFonts w:ascii="Times New Roman" w:hAnsi="Times New Roman" w:cs="Times New Roman"/>
        </w:rPr>
        <w:t>уровне</w:t>
      </w:r>
      <w:r w:rsidRPr="00025666">
        <w:rPr>
          <w:rFonts w:ascii="Times New Roman" w:hAnsi="Times New Roman" w:cs="Times New Roman"/>
        </w:rPr>
        <w:t xml:space="preserve">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Организация духовно-нравственного развития и воспитания обучающихся осуществляется по следующим направлениям: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iCs/>
        </w:rPr>
        <w:t xml:space="preserve">• </w:t>
      </w:r>
      <w:r w:rsidRPr="00025666">
        <w:rPr>
          <w:rFonts w:ascii="Times New Roman" w:hAnsi="Times New Roman" w:cs="Times New Roman"/>
          <w:b/>
          <w:bCs/>
        </w:rPr>
        <w:t xml:space="preserve">воспитание гражданственности, патриотизма, уважения к правам, свободам и обязанностям человека </w:t>
      </w:r>
      <w:r w:rsidRPr="00025666">
        <w:rPr>
          <w:rFonts w:ascii="Times New Roman" w:hAnsi="Times New Roman" w:cs="Times New Roman"/>
        </w:rPr>
        <w:t xml:space="preserve">(ценности: любовь к России, своему народу,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iCs/>
        </w:rPr>
        <w:t xml:space="preserve">• </w:t>
      </w:r>
      <w:r w:rsidRPr="00025666">
        <w:rPr>
          <w:rFonts w:ascii="Times New Roman" w:hAnsi="Times New Roman" w:cs="Times New Roman"/>
          <w:b/>
          <w:bCs/>
        </w:rPr>
        <w:t xml:space="preserve">воспитание социальной ответственности и компетентности </w:t>
      </w:r>
      <w:r w:rsidRPr="00025666">
        <w:rPr>
          <w:rFonts w:ascii="Times New Roman" w:hAnsi="Times New Roman" w:cs="Times New Roman"/>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iCs/>
        </w:rPr>
        <w:t xml:space="preserve">• </w:t>
      </w:r>
      <w:r w:rsidRPr="00025666">
        <w:rPr>
          <w:rFonts w:ascii="Times New Roman" w:hAnsi="Times New Roman" w:cs="Times New Roman"/>
          <w:b/>
          <w:bCs/>
        </w:rPr>
        <w:t xml:space="preserve">воспитание нравственных чувств, убеждений, этического сознания </w:t>
      </w:r>
      <w:r w:rsidRPr="00025666">
        <w:rPr>
          <w:rFonts w:ascii="Times New Roman" w:hAnsi="Times New Roman" w:cs="Times New Roman"/>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iCs/>
        </w:rPr>
        <w:t xml:space="preserve">• </w:t>
      </w:r>
      <w:r w:rsidRPr="00025666">
        <w:rPr>
          <w:rFonts w:ascii="Times New Roman" w:hAnsi="Times New Roman" w:cs="Times New Roman"/>
          <w:b/>
          <w:bCs/>
        </w:rPr>
        <w:t xml:space="preserve">воспитание экологической культуры, культуры здорового и безопасного образа жизни </w:t>
      </w:r>
      <w:r w:rsidRPr="00025666">
        <w:rPr>
          <w:rFonts w:ascii="Times New Roman" w:hAnsi="Times New Roman" w:cs="Times New Roman"/>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iCs/>
        </w:rPr>
        <w:t xml:space="preserve">• </w:t>
      </w:r>
      <w:r w:rsidRPr="00025666">
        <w:rPr>
          <w:rFonts w:ascii="Times New Roman" w:hAnsi="Times New Roman" w:cs="Times New Roman"/>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025666">
        <w:rPr>
          <w:rFonts w:ascii="Times New Roman" w:hAnsi="Times New Roman" w:cs="Times New Roman"/>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iCs/>
        </w:rPr>
        <w:t xml:space="preserve">• </w:t>
      </w:r>
      <w:r w:rsidRPr="00025666">
        <w:rPr>
          <w:rFonts w:ascii="Times New Roman" w:hAnsi="Times New Roman" w:cs="Times New Roman"/>
          <w:b/>
          <w:bCs/>
        </w:rPr>
        <w:t xml:space="preserve">воспитание ценностного отношения к прекрасному, формирование основ эстетической культуры — эстетическое воспитание </w:t>
      </w:r>
      <w:r w:rsidRPr="00025666">
        <w:rPr>
          <w:rFonts w:ascii="Times New Roman" w:hAnsi="Times New Roman" w:cs="Times New Roman"/>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b/>
          <w:bCs/>
        </w:rPr>
      </w:pP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2.3.3. Принципы и особенности организации содержания воспитания и    социализации обучающихся.</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Принцип ориентации на идеал. </w:t>
      </w:r>
      <w:r w:rsidRPr="00025666">
        <w:rPr>
          <w:rFonts w:ascii="Times New Roman" w:hAnsi="Times New Roman" w:cs="Times New Roman"/>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Аксиологический принцип. </w:t>
      </w:r>
      <w:r w:rsidRPr="00025666">
        <w:rPr>
          <w:rFonts w:ascii="Times New Roman" w:hAnsi="Times New Roman" w:cs="Times New Roman"/>
        </w:rP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Принцип следования нравственному примеру. </w:t>
      </w:r>
      <w:r w:rsidRPr="00025666">
        <w:rPr>
          <w:rFonts w:ascii="Times New Roman" w:hAnsi="Times New Roman" w:cs="Times New Roman"/>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Принцип диалогического общения со значимыми другими. </w:t>
      </w:r>
      <w:r w:rsidRPr="00025666">
        <w:rPr>
          <w:rFonts w:ascii="Times New Roman" w:hAnsi="Times New Roman" w:cs="Times New Roman"/>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Принцип идентификации. </w:t>
      </w:r>
      <w:r w:rsidRPr="00025666">
        <w:rPr>
          <w:rFonts w:ascii="Times New Roman" w:hAnsi="Times New Roman" w:cs="Times New Roman"/>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Принцип полисубъектности воспитания и социализации. </w:t>
      </w:r>
      <w:r w:rsidRPr="00025666">
        <w:rPr>
          <w:rFonts w:ascii="Times New Roman" w:hAnsi="Times New Roman" w:cs="Times New Roman"/>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Принцип совместного решения личностно и общественно значимых проблем. </w:t>
      </w:r>
      <w:r w:rsidRPr="00025666">
        <w:rPr>
          <w:rFonts w:ascii="Times New Roman" w:hAnsi="Times New Roman" w:cs="Times New Roman"/>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Принцип системно-деятельностной организации воспитания. </w:t>
      </w:r>
      <w:r w:rsidRPr="00025666">
        <w:rPr>
          <w:rFonts w:ascii="Times New Roman" w:hAnsi="Times New Roman" w:cs="Times New Roman"/>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общеобразовательных дисциплин;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произведений искусства;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периодической печати, публикаций, радио- и телепередач, отражающих современную жизнь;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духовной культуры и фольклора народов России;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истории, традиций и современной жизни своей Родины, своего края, своей семьи;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жизненного опыта своих родителей и прародителей;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общественно полезной, личностно значимой деятельности в рамках педагогически организованных социальных и культурных практик;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других источников информации и научного знания.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2.3.4. Основное содержание воспитания и социализации обучающихся</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  Воспитание гражданственности, патриотизма, уважения к правам, свободам и обязанностям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и одобрение правил поведения в обществе, уважение органов и лиц, охраняющих общественный порядок;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осознание конституционного долга и обязанностей гражданина своей Родины;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Воспитание социальной ответственности и компетентности: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усвоение позитивного социального опыта, образцов поведения подростков и молодёжи в современном мире;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осознанное принятие основных социальных ролей, соответствующих подростковому возрасту: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социальные роли в семье: сына (дочери), брата (сестры), помощника, ответственного хозяина (хозяйки), наследника (наследницы);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собственного конструктивного стиля общественного поведения.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Воспитание нравственных чувств, убеждений, этического сознания: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сознательное принятие базовых национальных российских ценностей;</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любовь к школе, населённому пункту проживания,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Воспитание экологической культуры, культуры здорового и безопасного образа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взаимной связи здоровья, экологического качества окружающей среды и экологической культуры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опыт участия в физкультурно-оздоровительных, санитарно-гигиенических мероприятиях, экологическом туризме;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резко негативное отношение к курению, употреблению алкогольных напитков, наркотиков и других психоактивных веществ (ПАВ);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отрицательное отношение к лицам и организациям, пропагандирующим курение и пьянство, распространяющим наркотики и другие ПАВ.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необходимости научных знаний для развития личности и общества, их роли в жизни, труде, творчестве;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осознание нравственных основ образования;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осознание важности непрерывного образования и самообразования в течение всей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общее знакомство с трудовым законодательством;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нетерпимое отношение к лени, безответственности и пассивности в образовании и труде.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Воспитание ценностного отношения к прекрасному, формирование основ эстетической культуры (эстетическое воспитание):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ценностное отношение к прекрасному, восприятие искусства как особой формы познания и преобразования мира;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представление об искусстве народов России.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b/>
          <w:bCs/>
          <w:color w:val="auto"/>
        </w:rPr>
        <w:t>2.3.5. Виды деятельности и формы занятий с обучающимися</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b/>
          <w:bCs/>
          <w:color w:val="auto"/>
        </w:rPr>
        <w:t xml:space="preserve">   Воспитание гражданственности, патриотизма, уважения к правам, свободам и обязанностям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муниципального образования.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музеи,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Знакомятся с историей и культурой России, народным творчеством, этнокультурными традициями, фольклором, особенностями быта народов России, проживающих на территории муниципального образования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Участвуют в беседах о подвигах Российской армии, защитниках Отечества, в проведении игры «Зарница», конкурсов и спортивных соревнований, президентских состязаниях, сюжетно-ролевых игр на местности, встреч с ветеранами.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Участвуют во встречах и беседах с выпускниками</w:t>
      </w:r>
      <w:r w:rsidR="005F6130">
        <w:rPr>
          <w:rFonts w:ascii="Times New Roman" w:hAnsi="Times New Roman" w:cs="Times New Roman"/>
          <w:color w:val="auto"/>
        </w:rPr>
        <w:t xml:space="preserve"> </w:t>
      </w:r>
      <w:r w:rsidR="0020084A">
        <w:rPr>
          <w:rFonts w:ascii="Times New Roman" w:hAnsi="Times New Roman" w:cs="Times New Roman"/>
          <w:color w:val="auto"/>
        </w:rPr>
        <w:t>МКОУ Есиповская СОШ</w:t>
      </w:r>
      <w:r w:rsidRPr="00025666">
        <w:rPr>
          <w:rFonts w:ascii="Times New Roman" w:hAnsi="Times New Roman" w:cs="Times New Roman"/>
          <w:color w:val="auto"/>
        </w:rPr>
        <w:t>, знакомятся с биографиями выпускников, явивших собой достойные примеры гражданственности и патриотизма.</w:t>
      </w:r>
    </w:p>
    <w:tbl>
      <w:tblPr>
        <w:tblpPr w:leftFromText="180" w:rightFromText="180" w:vertAnchor="text" w:horzAnchor="page" w:tblpX="1108" w:tblpY="241"/>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7"/>
        <w:gridCol w:w="2957"/>
      </w:tblGrid>
      <w:tr w:rsidR="00134F28" w:rsidRPr="00025666" w:rsidTr="00F555F6">
        <w:trPr>
          <w:trHeight w:val="127"/>
        </w:trPr>
        <w:tc>
          <w:tcPr>
            <w:tcW w:w="7577" w:type="dxa"/>
          </w:tcPr>
          <w:p w:rsidR="00134F28" w:rsidRPr="00025666" w:rsidRDefault="00134F28" w:rsidP="00766C2F">
            <w:pPr>
              <w:pStyle w:val="Default"/>
              <w:tabs>
                <w:tab w:val="left" w:pos="10206"/>
              </w:tabs>
              <w:ind w:left="-142" w:right="141" w:firstLine="239"/>
              <w:jc w:val="both"/>
              <w:rPr>
                <w:rFonts w:ascii="Times New Roman" w:hAnsi="Times New Roman" w:cs="Times New Roman"/>
                <w:b/>
                <w:color w:val="auto"/>
              </w:rPr>
            </w:pPr>
            <w:r w:rsidRPr="00025666">
              <w:rPr>
                <w:rFonts w:ascii="Times New Roman" w:hAnsi="Times New Roman" w:cs="Times New Roman"/>
                <w:b/>
                <w:color w:val="auto"/>
              </w:rPr>
              <w:t xml:space="preserve">Содержание работы </w:t>
            </w:r>
          </w:p>
        </w:tc>
        <w:tc>
          <w:tcPr>
            <w:tcW w:w="2957" w:type="dxa"/>
          </w:tcPr>
          <w:p w:rsidR="00134F28" w:rsidRPr="00025666" w:rsidRDefault="00134F28" w:rsidP="00766C2F">
            <w:pPr>
              <w:pStyle w:val="Default"/>
              <w:tabs>
                <w:tab w:val="left" w:pos="10206"/>
              </w:tabs>
              <w:ind w:left="-142" w:right="141" w:firstLine="239"/>
              <w:jc w:val="both"/>
              <w:rPr>
                <w:rFonts w:ascii="Times New Roman" w:hAnsi="Times New Roman" w:cs="Times New Roman"/>
                <w:b/>
                <w:color w:val="auto"/>
              </w:rPr>
            </w:pPr>
            <w:r w:rsidRPr="00025666">
              <w:rPr>
                <w:rFonts w:ascii="Times New Roman" w:hAnsi="Times New Roman" w:cs="Times New Roman"/>
                <w:b/>
                <w:color w:val="auto"/>
              </w:rPr>
              <w:t xml:space="preserve">Сроки проведения </w:t>
            </w:r>
          </w:p>
        </w:tc>
      </w:tr>
      <w:tr w:rsidR="00134F28" w:rsidRPr="00025666" w:rsidTr="00F555F6">
        <w:trPr>
          <w:trHeight w:val="127"/>
        </w:trPr>
        <w:tc>
          <w:tcPr>
            <w:tcW w:w="757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 xml:space="preserve">Линейка «Здравствуй, школа!» </w:t>
            </w:r>
          </w:p>
        </w:tc>
        <w:tc>
          <w:tcPr>
            <w:tcW w:w="295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 xml:space="preserve">сентябрь </w:t>
            </w:r>
          </w:p>
        </w:tc>
      </w:tr>
      <w:tr w:rsidR="00134F28" w:rsidRPr="00025666" w:rsidTr="00F555F6">
        <w:trPr>
          <w:trHeight w:val="127"/>
        </w:trPr>
        <w:tc>
          <w:tcPr>
            <w:tcW w:w="757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 xml:space="preserve">«Живая память поколений» </w:t>
            </w:r>
          </w:p>
        </w:tc>
        <w:tc>
          <w:tcPr>
            <w:tcW w:w="295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январь-май</w:t>
            </w:r>
          </w:p>
        </w:tc>
      </w:tr>
      <w:tr w:rsidR="00134F28" w:rsidRPr="00025666" w:rsidTr="00F555F6">
        <w:trPr>
          <w:trHeight w:val="127"/>
        </w:trPr>
        <w:tc>
          <w:tcPr>
            <w:tcW w:w="757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Военно – спортивные эстафета «А,ну-ка,мальчики!»  военно-спортивная игра «Зарница»</w:t>
            </w:r>
          </w:p>
        </w:tc>
        <w:tc>
          <w:tcPr>
            <w:tcW w:w="295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 xml:space="preserve">февраль </w:t>
            </w:r>
          </w:p>
        </w:tc>
      </w:tr>
      <w:tr w:rsidR="00134F28" w:rsidRPr="00025666" w:rsidTr="00F555F6">
        <w:trPr>
          <w:trHeight w:val="127"/>
        </w:trPr>
        <w:tc>
          <w:tcPr>
            <w:tcW w:w="757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 xml:space="preserve">«Вахта памяти» </w:t>
            </w:r>
          </w:p>
        </w:tc>
        <w:tc>
          <w:tcPr>
            <w:tcW w:w="295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 xml:space="preserve">май </w:t>
            </w:r>
          </w:p>
        </w:tc>
      </w:tr>
      <w:tr w:rsidR="00134F28" w:rsidRPr="00025666" w:rsidTr="00F555F6">
        <w:trPr>
          <w:trHeight w:val="127"/>
        </w:trPr>
        <w:tc>
          <w:tcPr>
            <w:tcW w:w="757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 xml:space="preserve">«День защиты детей» </w:t>
            </w:r>
          </w:p>
        </w:tc>
        <w:tc>
          <w:tcPr>
            <w:tcW w:w="295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июнь</w:t>
            </w:r>
          </w:p>
        </w:tc>
      </w:tr>
      <w:tr w:rsidR="00134F28" w:rsidRPr="00025666" w:rsidTr="00F555F6">
        <w:trPr>
          <w:trHeight w:val="127"/>
        </w:trPr>
        <w:tc>
          <w:tcPr>
            <w:tcW w:w="757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Посещение сельской библиотеки</w:t>
            </w:r>
          </w:p>
        </w:tc>
        <w:tc>
          <w:tcPr>
            <w:tcW w:w="295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в течение года</w:t>
            </w:r>
          </w:p>
        </w:tc>
      </w:tr>
      <w:tr w:rsidR="00134F28" w:rsidRPr="00025666" w:rsidTr="00F555F6">
        <w:trPr>
          <w:trHeight w:val="127"/>
        </w:trPr>
        <w:tc>
          <w:tcPr>
            <w:tcW w:w="757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Конкурс творческих работ «Моя малая родина»</w:t>
            </w:r>
          </w:p>
        </w:tc>
        <w:tc>
          <w:tcPr>
            <w:tcW w:w="295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в течение года</w:t>
            </w:r>
          </w:p>
        </w:tc>
      </w:tr>
      <w:tr w:rsidR="00134F28" w:rsidRPr="00025666" w:rsidTr="00F555F6">
        <w:trPr>
          <w:trHeight w:val="127"/>
        </w:trPr>
        <w:tc>
          <w:tcPr>
            <w:tcW w:w="757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Конкурс поделок из природного материала «Фантазия без границ»</w:t>
            </w:r>
          </w:p>
        </w:tc>
        <w:tc>
          <w:tcPr>
            <w:tcW w:w="295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в течение года</w:t>
            </w:r>
          </w:p>
        </w:tc>
      </w:tr>
      <w:tr w:rsidR="00134F28" w:rsidRPr="00025666" w:rsidTr="00F555F6">
        <w:trPr>
          <w:trHeight w:val="127"/>
        </w:trPr>
        <w:tc>
          <w:tcPr>
            <w:tcW w:w="757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Классные часы: «Символы нашей Родины», «Россия начинается с тебя»...</w:t>
            </w:r>
          </w:p>
        </w:tc>
        <w:tc>
          <w:tcPr>
            <w:tcW w:w="2957" w:type="dxa"/>
          </w:tcPr>
          <w:p w:rsidR="00134F28" w:rsidRPr="00025666" w:rsidRDefault="00134F28" w:rsidP="00766C2F">
            <w:pPr>
              <w:pStyle w:val="Default"/>
              <w:tabs>
                <w:tab w:val="left" w:pos="10206"/>
              </w:tabs>
              <w:ind w:left="-142" w:right="141" w:firstLine="239"/>
              <w:jc w:val="both"/>
              <w:rPr>
                <w:rFonts w:ascii="Times New Roman" w:hAnsi="Times New Roman" w:cs="Times New Roman"/>
                <w:color w:val="auto"/>
              </w:rPr>
            </w:pPr>
            <w:r w:rsidRPr="00025666">
              <w:rPr>
                <w:rFonts w:ascii="Times New Roman" w:hAnsi="Times New Roman" w:cs="Times New Roman"/>
                <w:color w:val="auto"/>
              </w:rPr>
              <w:t>в течение года</w:t>
            </w:r>
          </w:p>
        </w:tc>
      </w:tr>
    </w:tbl>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b/>
          <w:bCs/>
          <w:color w:val="auto"/>
        </w:rPr>
        <w:t xml:space="preserve">Воспитание социальной ответственности и компетентности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Активно участвуют в улучшении школьной среды, доступных сфер жизни окружающего социума.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 Приобретают опыт и осваивают основные формы учебного сотрудничества: сотрудничество со сверстниками и с учителями.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Активно участвуют в организации, осуществлении и развитии школьного самоуправления: решают вопросы, связанные с самообслуживанием, поддержанием порядка, дисциплины, дежурства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b/>
          <w:bCs/>
          <w:color w:val="auto"/>
        </w:rPr>
        <w:t xml:space="preserve">Воспитание нравственных чувств, убеждений, этического сознания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Знакомятся с конкретными примерами высоконравственных отношений людей, участвуют в подготовке и проведении бесед.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Участвуют в общественно полезном труде в помощь школе, родному краю.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Принимают добровольное участие в делах благотворительности: акция «Белый цветок»,  милосердия, в оказании помощи нуждающимся, заботе о животных, живых существах, природе.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bl>
      <w:tblPr>
        <w:tblpPr w:leftFromText="180" w:rightFromText="180" w:vertAnchor="text" w:horzAnchor="margin" w:tblpXSpec="center" w:tblpY="230"/>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7"/>
        <w:gridCol w:w="2835"/>
      </w:tblGrid>
      <w:tr w:rsidR="00134F28" w:rsidRPr="00025666" w:rsidTr="00F555F6">
        <w:trPr>
          <w:trHeight w:val="127"/>
        </w:trPr>
        <w:tc>
          <w:tcPr>
            <w:tcW w:w="7617" w:type="dxa"/>
          </w:tcPr>
          <w:p w:rsidR="00134F28" w:rsidRPr="00025666" w:rsidRDefault="00134F28" w:rsidP="00766C2F">
            <w:pPr>
              <w:pStyle w:val="Default"/>
              <w:tabs>
                <w:tab w:val="left" w:pos="10206"/>
              </w:tabs>
              <w:ind w:left="-142" w:right="141" w:firstLine="138"/>
              <w:jc w:val="both"/>
              <w:rPr>
                <w:rFonts w:ascii="Times New Roman" w:hAnsi="Times New Roman" w:cs="Times New Roman"/>
                <w:b/>
                <w:color w:val="auto"/>
              </w:rPr>
            </w:pPr>
            <w:r w:rsidRPr="00025666">
              <w:rPr>
                <w:rFonts w:ascii="Times New Roman" w:hAnsi="Times New Roman" w:cs="Times New Roman"/>
                <w:b/>
                <w:color w:val="auto"/>
              </w:rPr>
              <w:t>Содержание работы</w:t>
            </w:r>
          </w:p>
        </w:tc>
        <w:tc>
          <w:tcPr>
            <w:tcW w:w="2835" w:type="dxa"/>
          </w:tcPr>
          <w:p w:rsidR="00134F28" w:rsidRPr="00025666" w:rsidRDefault="00134F28" w:rsidP="00766C2F">
            <w:pPr>
              <w:pStyle w:val="Default"/>
              <w:tabs>
                <w:tab w:val="left" w:pos="10206"/>
              </w:tabs>
              <w:ind w:left="-142" w:right="141" w:firstLine="175"/>
              <w:jc w:val="both"/>
              <w:rPr>
                <w:rFonts w:ascii="Times New Roman" w:hAnsi="Times New Roman" w:cs="Times New Roman"/>
                <w:b/>
                <w:color w:val="auto"/>
              </w:rPr>
            </w:pPr>
            <w:r w:rsidRPr="00025666">
              <w:rPr>
                <w:rFonts w:ascii="Times New Roman" w:hAnsi="Times New Roman" w:cs="Times New Roman"/>
                <w:b/>
                <w:color w:val="auto"/>
              </w:rPr>
              <w:t>Сроки проведения</w:t>
            </w:r>
          </w:p>
        </w:tc>
      </w:tr>
      <w:tr w:rsidR="00134F28" w:rsidRPr="00025666" w:rsidTr="00F555F6">
        <w:trPr>
          <w:trHeight w:val="402"/>
        </w:trPr>
        <w:tc>
          <w:tcPr>
            <w:tcW w:w="7617"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 xml:space="preserve">Мероприятия по экологии. День Земли </w:t>
            </w:r>
          </w:p>
        </w:tc>
        <w:tc>
          <w:tcPr>
            <w:tcW w:w="2835" w:type="dxa"/>
          </w:tcPr>
          <w:p w:rsidR="00134F28" w:rsidRPr="00025666" w:rsidRDefault="00134F28" w:rsidP="005F6130">
            <w:pPr>
              <w:pStyle w:val="Default"/>
              <w:tabs>
                <w:tab w:val="left" w:pos="10206"/>
              </w:tabs>
              <w:ind w:left="-142" w:right="141" w:firstLine="175"/>
              <w:jc w:val="center"/>
              <w:rPr>
                <w:rFonts w:ascii="Times New Roman" w:hAnsi="Times New Roman" w:cs="Times New Roman"/>
                <w:color w:val="auto"/>
              </w:rPr>
            </w:pPr>
            <w:r w:rsidRPr="00025666">
              <w:rPr>
                <w:rFonts w:ascii="Times New Roman" w:hAnsi="Times New Roman" w:cs="Times New Roman"/>
                <w:color w:val="auto"/>
              </w:rPr>
              <w:t>апрель</w:t>
            </w:r>
          </w:p>
        </w:tc>
      </w:tr>
      <w:tr w:rsidR="00134F28" w:rsidRPr="00025666" w:rsidTr="00F555F6">
        <w:trPr>
          <w:trHeight w:val="127"/>
        </w:trPr>
        <w:tc>
          <w:tcPr>
            <w:tcW w:w="7617"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 xml:space="preserve">Акции «Весенняя неделя добра» </w:t>
            </w:r>
          </w:p>
        </w:tc>
        <w:tc>
          <w:tcPr>
            <w:tcW w:w="2835" w:type="dxa"/>
          </w:tcPr>
          <w:p w:rsidR="00134F28" w:rsidRPr="00025666" w:rsidRDefault="00134F28" w:rsidP="005F6130">
            <w:pPr>
              <w:pStyle w:val="Default"/>
              <w:tabs>
                <w:tab w:val="left" w:pos="10206"/>
              </w:tabs>
              <w:ind w:left="-142" w:right="141"/>
              <w:jc w:val="center"/>
              <w:rPr>
                <w:rFonts w:ascii="Times New Roman" w:hAnsi="Times New Roman" w:cs="Times New Roman"/>
                <w:color w:val="auto"/>
              </w:rPr>
            </w:pPr>
            <w:r w:rsidRPr="00025666">
              <w:rPr>
                <w:rFonts w:ascii="Times New Roman" w:hAnsi="Times New Roman" w:cs="Times New Roman"/>
                <w:color w:val="auto"/>
              </w:rPr>
              <w:t>апрель</w:t>
            </w:r>
          </w:p>
        </w:tc>
      </w:tr>
      <w:tr w:rsidR="00134F28" w:rsidRPr="00025666" w:rsidTr="00F555F6">
        <w:trPr>
          <w:trHeight w:val="288"/>
        </w:trPr>
        <w:tc>
          <w:tcPr>
            <w:tcW w:w="7617"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 xml:space="preserve">Акция «Забота» </w:t>
            </w:r>
          </w:p>
        </w:tc>
        <w:tc>
          <w:tcPr>
            <w:tcW w:w="2835" w:type="dxa"/>
          </w:tcPr>
          <w:p w:rsidR="00134F28" w:rsidRPr="00025666" w:rsidRDefault="00134F28" w:rsidP="00766C2F">
            <w:pPr>
              <w:pStyle w:val="Default"/>
              <w:tabs>
                <w:tab w:val="left" w:pos="10206"/>
              </w:tabs>
              <w:ind w:left="-142" w:right="141" w:firstLine="175"/>
              <w:jc w:val="both"/>
              <w:rPr>
                <w:rFonts w:ascii="Times New Roman" w:hAnsi="Times New Roman" w:cs="Times New Roman"/>
                <w:color w:val="auto"/>
              </w:rPr>
            </w:pPr>
            <w:r w:rsidRPr="00025666">
              <w:rPr>
                <w:rFonts w:ascii="Times New Roman" w:hAnsi="Times New Roman" w:cs="Times New Roman"/>
                <w:color w:val="auto"/>
              </w:rPr>
              <w:t>в течение года</w:t>
            </w:r>
          </w:p>
        </w:tc>
      </w:tr>
      <w:tr w:rsidR="00134F28" w:rsidRPr="00025666" w:rsidTr="00F555F6">
        <w:trPr>
          <w:trHeight w:val="127"/>
        </w:trPr>
        <w:tc>
          <w:tcPr>
            <w:tcW w:w="7617"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 xml:space="preserve">Выставка детского и семейного творчества </w:t>
            </w:r>
          </w:p>
        </w:tc>
        <w:tc>
          <w:tcPr>
            <w:tcW w:w="2835" w:type="dxa"/>
          </w:tcPr>
          <w:p w:rsidR="00134F28" w:rsidRPr="00025666" w:rsidRDefault="00134F28" w:rsidP="00766C2F">
            <w:pPr>
              <w:pStyle w:val="Default"/>
              <w:tabs>
                <w:tab w:val="left" w:pos="10206"/>
              </w:tabs>
              <w:ind w:left="-142" w:right="141" w:firstLine="175"/>
              <w:jc w:val="both"/>
              <w:rPr>
                <w:rFonts w:ascii="Times New Roman" w:hAnsi="Times New Roman" w:cs="Times New Roman"/>
                <w:color w:val="auto"/>
              </w:rPr>
            </w:pPr>
            <w:r w:rsidRPr="00025666">
              <w:rPr>
                <w:rFonts w:ascii="Times New Roman" w:hAnsi="Times New Roman" w:cs="Times New Roman"/>
                <w:color w:val="auto"/>
              </w:rPr>
              <w:t>в течение года</w:t>
            </w:r>
          </w:p>
        </w:tc>
      </w:tr>
      <w:tr w:rsidR="00134F28" w:rsidRPr="00025666" w:rsidTr="00F555F6">
        <w:trPr>
          <w:trHeight w:val="288"/>
        </w:trPr>
        <w:tc>
          <w:tcPr>
            <w:tcW w:w="7617"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 xml:space="preserve">Конкурс новогодних поздравлений и подарков, украшений и призов. </w:t>
            </w:r>
          </w:p>
        </w:tc>
        <w:tc>
          <w:tcPr>
            <w:tcW w:w="2835" w:type="dxa"/>
          </w:tcPr>
          <w:p w:rsidR="00134F28" w:rsidRPr="00025666" w:rsidRDefault="00134F28" w:rsidP="005F6130">
            <w:pPr>
              <w:pStyle w:val="Default"/>
              <w:tabs>
                <w:tab w:val="left" w:pos="10206"/>
              </w:tabs>
              <w:ind w:left="-142" w:right="141" w:firstLine="175"/>
              <w:jc w:val="center"/>
              <w:rPr>
                <w:rFonts w:ascii="Times New Roman" w:hAnsi="Times New Roman" w:cs="Times New Roman"/>
                <w:color w:val="auto"/>
              </w:rPr>
            </w:pPr>
            <w:r w:rsidRPr="00025666">
              <w:rPr>
                <w:rFonts w:ascii="Times New Roman" w:hAnsi="Times New Roman" w:cs="Times New Roman"/>
                <w:color w:val="auto"/>
              </w:rPr>
              <w:t>декабрь</w:t>
            </w:r>
          </w:p>
        </w:tc>
      </w:tr>
      <w:tr w:rsidR="00134F28" w:rsidRPr="00025666" w:rsidTr="00F555F6">
        <w:trPr>
          <w:trHeight w:val="127"/>
        </w:trPr>
        <w:tc>
          <w:tcPr>
            <w:tcW w:w="7617"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Акция «Цвети, Земля!»</w:t>
            </w:r>
          </w:p>
        </w:tc>
        <w:tc>
          <w:tcPr>
            <w:tcW w:w="2835" w:type="dxa"/>
          </w:tcPr>
          <w:p w:rsidR="00134F28" w:rsidRPr="00025666" w:rsidRDefault="005F6130" w:rsidP="00766C2F">
            <w:pPr>
              <w:pStyle w:val="Default"/>
              <w:tabs>
                <w:tab w:val="left" w:pos="10206"/>
              </w:tabs>
              <w:ind w:left="-142" w:right="141" w:firstLine="175"/>
              <w:jc w:val="both"/>
              <w:rPr>
                <w:rFonts w:ascii="Times New Roman" w:hAnsi="Times New Roman" w:cs="Times New Roman"/>
                <w:color w:val="auto"/>
              </w:rPr>
            </w:pPr>
            <w:r>
              <w:rPr>
                <w:rFonts w:ascii="Times New Roman" w:hAnsi="Times New Roman" w:cs="Times New Roman"/>
                <w:color w:val="auto"/>
              </w:rPr>
              <w:t>а</w:t>
            </w:r>
            <w:r w:rsidR="00134F28" w:rsidRPr="00025666">
              <w:rPr>
                <w:rFonts w:ascii="Times New Roman" w:hAnsi="Times New Roman" w:cs="Times New Roman"/>
                <w:color w:val="auto"/>
              </w:rPr>
              <w:t>прель-октябрь</w:t>
            </w:r>
          </w:p>
        </w:tc>
      </w:tr>
      <w:tr w:rsidR="00134F28" w:rsidRPr="00025666" w:rsidTr="00F555F6">
        <w:trPr>
          <w:trHeight w:val="127"/>
        </w:trPr>
        <w:tc>
          <w:tcPr>
            <w:tcW w:w="7617"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p>
        </w:tc>
        <w:tc>
          <w:tcPr>
            <w:tcW w:w="2835" w:type="dxa"/>
          </w:tcPr>
          <w:p w:rsidR="00134F28" w:rsidRPr="00025666" w:rsidRDefault="00134F28" w:rsidP="00766C2F">
            <w:pPr>
              <w:pStyle w:val="Default"/>
              <w:tabs>
                <w:tab w:val="left" w:pos="10206"/>
              </w:tabs>
              <w:ind w:left="-142" w:right="141" w:firstLine="175"/>
              <w:jc w:val="both"/>
              <w:rPr>
                <w:rFonts w:ascii="Times New Roman" w:hAnsi="Times New Roman" w:cs="Times New Roman"/>
                <w:color w:val="auto"/>
              </w:rPr>
            </w:pPr>
          </w:p>
        </w:tc>
      </w:tr>
    </w:tbl>
    <w:p w:rsidR="00134F28" w:rsidRPr="00025666" w:rsidRDefault="00134F28" w:rsidP="00766C2F">
      <w:pPr>
        <w:pStyle w:val="Default"/>
        <w:tabs>
          <w:tab w:val="left" w:pos="10206"/>
        </w:tabs>
        <w:ind w:left="-142" w:right="141"/>
        <w:jc w:val="both"/>
        <w:rPr>
          <w:rFonts w:ascii="Times New Roman" w:hAnsi="Times New Roman" w:cs="Times New Roman"/>
          <w:b/>
          <w:bCs/>
          <w:color w:val="FF0000"/>
        </w:rPr>
      </w:pP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b/>
          <w:bCs/>
          <w:color w:val="auto"/>
        </w:rPr>
        <w:t xml:space="preserve">Воспитание экологической культуры, культуры здорового и безопасного образа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Учатся экологически грамотному поведению в школе, дома,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Участвуют в проведении школьных спартакиад, эстафет, экологических конференций, походов по родному краю. Ведут краеведческую, поисковую, экологическую работу. Участвуют в практической природоохранительной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Учатся оказывать первую доврачебную помощь пострадавшим.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Проводят школьный экологический мониторинг, включающий: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 систематические и целенаправленные наблюдения за состоянием окружающей среды своей местности, школы, своего жилища;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 мониторинг состояния водной и воздушной среды в своём жилище, школе, населённом пункте;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 выявление источников загрязнения почвы, воды и воздуха, состава и интенсивности загрязнений, определение причин загрязнения;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 разработку проектов, снижающих риски загрязнений почвы, воды и воздуха.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bl>
      <w:tblPr>
        <w:tblpPr w:leftFromText="180" w:rightFromText="180" w:vertAnchor="text" w:horzAnchor="margin" w:tblpXSpec="center" w:tblpY="26"/>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5"/>
        <w:gridCol w:w="2925"/>
      </w:tblGrid>
      <w:tr w:rsidR="00134F28" w:rsidRPr="00025666" w:rsidTr="00352CA1">
        <w:trPr>
          <w:trHeight w:val="125"/>
        </w:trPr>
        <w:tc>
          <w:tcPr>
            <w:tcW w:w="7475"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b/>
                <w:bCs/>
                <w:color w:val="auto"/>
              </w:rPr>
              <w:t xml:space="preserve">Содержание работы </w:t>
            </w:r>
          </w:p>
        </w:tc>
        <w:tc>
          <w:tcPr>
            <w:tcW w:w="2925"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b/>
                <w:bCs/>
                <w:color w:val="auto"/>
              </w:rPr>
              <w:t xml:space="preserve">Сроки проведения </w:t>
            </w:r>
          </w:p>
        </w:tc>
      </w:tr>
      <w:tr w:rsidR="00134F28" w:rsidRPr="00025666" w:rsidTr="00352CA1">
        <w:trPr>
          <w:trHeight w:val="127"/>
        </w:trPr>
        <w:tc>
          <w:tcPr>
            <w:tcW w:w="7475"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 xml:space="preserve">«День здоровья» </w:t>
            </w:r>
          </w:p>
        </w:tc>
        <w:tc>
          <w:tcPr>
            <w:tcW w:w="2925"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сентябрь-октябрь</w:t>
            </w:r>
          </w:p>
        </w:tc>
      </w:tr>
      <w:tr w:rsidR="00134F28" w:rsidRPr="00025666" w:rsidTr="00352CA1">
        <w:trPr>
          <w:trHeight w:val="127"/>
        </w:trPr>
        <w:tc>
          <w:tcPr>
            <w:tcW w:w="7475"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Спортивные праздники</w:t>
            </w:r>
          </w:p>
        </w:tc>
        <w:tc>
          <w:tcPr>
            <w:tcW w:w="2925"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в течение года</w:t>
            </w:r>
          </w:p>
        </w:tc>
      </w:tr>
      <w:tr w:rsidR="00134F28" w:rsidRPr="00025666" w:rsidTr="00352CA1">
        <w:trPr>
          <w:trHeight w:val="449"/>
        </w:trPr>
        <w:tc>
          <w:tcPr>
            <w:tcW w:w="7475"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 xml:space="preserve">Занятия по профилактике табакокурения, наркотических и психотропных веществ. </w:t>
            </w:r>
          </w:p>
        </w:tc>
        <w:tc>
          <w:tcPr>
            <w:tcW w:w="2925"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в течение года</w:t>
            </w:r>
          </w:p>
        </w:tc>
      </w:tr>
      <w:tr w:rsidR="00134F28" w:rsidRPr="00025666" w:rsidTr="00352CA1">
        <w:trPr>
          <w:trHeight w:val="127"/>
        </w:trPr>
        <w:tc>
          <w:tcPr>
            <w:tcW w:w="7475"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 xml:space="preserve">Спортивные соревнования различных уровней </w:t>
            </w:r>
          </w:p>
        </w:tc>
        <w:tc>
          <w:tcPr>
            <w:tcW w:w="2925"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в течение года</w:t>
            </w:r>
          </w:p>
        </w:tc>
      </w:tr>
      <w:tr w:rsidR="00134F28" w:rsidRPr="00025666" w:rsidTr="00352CA1">
        <w:trPr>
          <w:trHeight w:val="288"/>
        </w:trPr>
        <w:tc>
          <w:tcPr>
            <w:tcW w:w="7475"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 xml:space="preserve">Трудовой десант </w:t>
            </w:r>
          </w:p>
        </w:tc>
        <w:tc>
          <w:tcPr>
            <w:tcW w:w="2925" w:type="dxa"/>
          </w:tcPr>
          <w:p w:rsidR="00134F28" w:rsidRPr="00025666" w:rsidRDefault="00134F28" w:rsidP="00766C2F">
            <w:pPr>
              <w:pStyle w:val="Default"/>
              <w:tabs>
                <w:tab w:val="left" w:pos="10206"/>
              </w:tabs>
              <w:ind w:left="-142" w:right="141" w:firstLine="138"/>
              <w:jc w:val="both"/>
              <w:rPr>
                <w:rFonts w:ascii="Times New Roman" w:hAnsi="Times New Roman" w:cs="Times New Roman"/>
                <w:color w:val="auto"/>
              </w:rPr>
            </w:pPr>
            <w:r w:rsidRPr="00025666">
              <w:rPr>
                <w:rFonts w:ascii="Times New Roman" w:hAnsi="Times New Roman" w:cs="Times New Roman"/>
                <w:color w:val="auto"/>
              </w:rPr>
              <w:t>в течение года</w:t>
            </w:r>
          </w:p>
        </w:tc>
      </w:tr>
    </w:tbl>
    <w:p w:rsidR="00134F28" w:rsidRPr="00025666" w:rsidRDefault="00134F28" w:rsidP="00766C2F">
      <w:pPr>
        <w:pStyle w:val="Default"/>
        <w:tabs>
          <w:tab w:val="left" w:pos="10206"/>
        </w:tabs>
        <w:ind w:left="-142" w:right="141" w:firstLine="426"/>
        <w:jc w:val="both"/>
        <w:rPr>
          <w:rFonts w:ascii="Times New Roman" w:hAnsi="Times New Roman" w:cs="Times New Roman"/>
          <w:color w:val="FF0000"/>
        </w:rPr>
      </w:pPr>
    </w:p>
    <w:p w:rsidR="00134F28" w:rsidRPr="00025666" w:rsidRDefault="00134F28" w:rsidP="00766C2F">
      <w:pPr>
        <w:pStyle w:val="Default"/>
        <w:tabs>
          <w:tab w:val="left" w:pos="10206"/>
        </w:tabs>
        <w:ind w:left="-142" w:right="141" w:firstLine="426"/>
        <w:jc w:val="both"/>
        <w:rPr>
          <w:rFonts w:ascii="Times New Roman" w:hAnsi="Times New Roman" w:cs="Times New Roman"/>
          <w:color w:val="FF0000"/>
        </w:rPr>
      </w:pP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b/>
          <w:bCs/>
          <w:color w:val="auto"/>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Участвуют в олимпиадах по учебным предметам, изготавливают учебные пособия для школьных кабинетов.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Участвуют в экскурсиях на сельскохозяйственное предприятие, учреждение культуры, в ходе которых знакомятся с различными видами труда, с различными профессиями.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Участвуют в различных видах общественно полезной деятельности на базе школы. 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Участвуют в различных видах общественно полезной деятельности на базе школы,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 природоохранительная деятельность,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трудовые акции.</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—электронных и бумажных справочников, энциклопедий, каталогов с приложением карт, схем, фотографий и др.).</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3"/>
        <w:gridCol w:w="3067"/>
      </w:tblGrid>
      <w:tr w:rsidR="00134F28" w:rsidRPr="00025666" w:rsidTr="00455098">
        <w:trPr>
          <w:trHeight w:val="125"/>
        </w:trPr>
        <w:tc>
          <w:tcPr>
            <w:tcW w:w="6303" w:type="dxa"/>
          </w:tcPr>
          <w:p w:rsidR="00134F28" w:rsidRPr="00025666" w:rsidRDefault="00134F28" w:rsidP="00766C2F">
            <w:pPr>
              <w:pStyle w:val="Default"/>
              <w:tabs>
                <w:tab w:val="left" w:pos="10206"/>
              </w:tabs>
              <w:ind w:left="-142" w:right="141" w:firstLine="99"/>
              <w:jc w:val="both"/>
              <w:rPr>
                <w:rFonts w:ascii="Times New Roman" w:hAnsi="Times New Roman" w:cs="Times New Roman"/>
                <w:color w:val="auto"/>
              </w:rPr>
            </w:pPr>
            <w:r w:rsidRPr="00025666">
              <w:rPr>
                <w:rFonts w:ascii="Times New Roman" w:hAnsi="Times New Roman" w:cs="Times New Roman"/>
                <w:b/>
                <w:bCs/>
                <w:color w:val="auto"/>
              </w:rPr>
              <w:t xml:space="preserve">Содержание работы </w:t>
            </w:r>
          </w:p>
        </w:tc>
        <w:tc>
          <w:tcPr>
            <w:tcW w:w="3067" w:type="dxa"/>
          </w:tcPr>
          <w:p w:rsidR="00134F28" w:rsidRPr="00025666" w:rsidRDefault="00134F28" w:rsidP="00766C2F">
            <w:pPr>
              <w:pStyle w:val="Default"/>
              <w:tabs>
                <w:tab w:val="left" w:pos="10206"/>
              </w:tabs>
              <w:ind w:left="-142" w:right="141" w:firstLine="99"/>
              <w:jc w:val="both"/>
              <w:rPr>
                <w:rFonts w:ascii="Times New Roman" w:hAnsi="Times New Roman" w:cs="Times New Roman"/>
                <w:color w:val="auto"/>
              </w:rPr>
            </w:pPr>
            <w:r w:rsidRPr="00025666">
              <w:rPr>
                <w:rFonts w:ascii="Times New Roman" w:hAnsi="Times New Roman" w:cs="Times New Roman"/>
                <w:b/>
                <w:bCs/>
                <w:color w:val="auto"/>
              </w:rPr>
              <w:t xml:space="preserve">Сроки проведения </w:t>
            </w:r>
          </w:p>
        </w:tc>
      </w:tr>
      <w:tr w:rsidR="00134F28" w:rsidRPr="00025666" w:rsidTr="00455098">
        <w:trPr>
          <w:trHeight w:val="288"/>
        </w:trPr>
        <w:tc>
          <w:tcPr>
            <w:tcW w:w="6303" w:type="dxa"/>
          </w:tcPr>
          <w:p w:rsidR="00134F28" w:rsidRPr="00025666" w:rsidRDefault="00134F28" w:rsidP="00766C2F">
            <w:pPr>
              <w:pStyle w:val="Default"/>
              <w:tabs>
                <w:tab w:val="left" w:pos="10206"/>
              </w:tabs>
              <w:ind w:left="-142" w:right="141" w:firstLine="99"/>
              <w:jc w:val="both"/>
              <w:rPr>
                <w:rFonts w:ascii="Times New Roman" w:hAnsi="Times New Roman" w:cs="Times New Roman"/>
                <w:color w:val="auto"/>
              </w:rPr>
            </w:pPr>
            <w:r w:rsidRPr="00025666">
              <w:rPr>
                <w:rFonts w:ascii="Times New Roman" w:hAnsi="Times New Roman" w:cs="Times New Roman"/>
                <w:color w:val="auto"/>
              </w:rPr>
              <w:t xml:space="preserve">«Осенний бал» - конкурс осенних букетов; поделок из природного материала; даров природы.    </w:t>
            </w:r>
          </w:p>
        </w:tc>
        <w:tc>
          <w:tcPr>
            <w:tcW w:w="3067" w:type="dxa"/>
          </w:tcPr>
          <w:p w:rsidR="00134F28" w:rsidRPr="00025666" w:rsidRDefault="00134F28" w:rsidP="00766C2F">
            <w:pPr>
              <w:pStyle w:val="Default"/>
              <w:tabs>
                <w:tab w:val="left" w:pos="10206"/>
              </w:tabs>
              <w:ind w:left="-142" w:right="141" w:firstLine="99"/>
              <w:jc w:val="both"/>
              <w:rPr>
                <w:rFonts w:ascii="Times New Roman" w:hAnsi="Times New Roman" w:cs="Times New Roman"/>
                <w:color w:val="auto"/>
              </w:rPr>
            </w:pPr>
            <w:r w:rsidRPr="00025666">
              <w:rPr>
                <w:rFonts w:ascii="Times New Roman" w:hAnsi="Times New Roman" w:cs="Times New Roman"/>
                <w:color w:val="auto"/>
              </w:rPr>
              <w:t xml:space="preserve">октябрь </w:t>
            </w:r>
          </w:p>
        </w:tc>
      </w:tr>
      <w:tr w:rsidR="00134F28" w:rsidRPr="00025666" w:rsidTr="00455098">
        <w:trPr>
          <w:trHeight w:val="127"/>
        </w:trPr>
        <w:tc>
          <w:tcPr>
            <w:tcW w:w="6303" w:type="dxa"/>
          </w:tcPr>
          <w:p w:rsidR="00134F28" w:rsidRPr="00025666" w:rsidRDefault="00134F28" w:rsidP="00766C2F">
            <w:pPr>
              <w:pStyle w:val="Default"/>
              <w:tabs>
                <w:tab w:val="left" w:pos="10206"/>
              </w:tabs>
              <w:ind w:left="-142" w:right="141" w:firstLine="99"/>
              <w:jc w:val="both"/>
              <w:rPr>
                <w:rFonts w:ascii="Times New Roman" w:hAnsi="Times New Roman" w:cs="Times New Roman"/>
                <w:color w:val="auto"/>
              </w:rPr>
            </w:pPr>
            <w:r w:rsidRPr="00025666">
              <w:rPr>
                <w:rFonts w:ascii="Times New Roman" w:hAnsi="Times New Roman" w:cs="Times New Roman"/>
                <w:color w:val="auto"/>
              </w:rPr>
              <w:t>Ярмарка профессий</w:t>
            </w:r>
          </w:p>
        </w:tc>
        <w:tc>
          <w:tcPr>
            <w:tcW w:w="3067" w:type="dxa"/>
          </w:tcPr>
          <w:p w:rsidR="00134F28" w:rsidRPr="00025666" w:rsidRDefault="00134F28" w:rsidP="00766C2F">
            <w:pPr>
              <w:pStyle w:val="Default"/>
              <w:tabs>
                <w:tab w:val="left" w:pos="10206"/>
              </w:tabs>
              <w:ind w:left="-142" w:right="141" w:firstLine="99"/>
              <w:jc w:val="both"/>
              <w:rPr>
                <w:rFonts w:ascii="Times New Roman" w:hAnsi="Times New Roman" w:cs="Times New Roman"/>
                <w:color w:val="auto"/>
              </w:rPr>
            </w:pPr>
            <w:r w:rsidRPr="00025666">
              <w:rPr>
                <w:rFonts w:ascii="Times New Roman" w:hAnsi="Times New Roman" w:cs="Times New Roman"/>
                <w:color w:val="auto"/>
              </w:rPr>
              <w:t xml:space="preserve">декабрь </w:t>
            </w:r>
          </w:p>
        </w:tc>
      </w:tr>
      <w:tr w:rsidR="00134F28" w:rsidRPr="00025666" w:rsidTr="00455098">
        <w:trPr>
          <w:trHeight w:val="127"/>
        </w:trPr>
        <w:tc>
          <w:tcPr>
            <w:tcW w:w="6303" w:type="dxa"/>
          </w:tcPr>
          <w:p w:rsidR="00134F28" w:rsidRPr="00025666" w:rsidRDefault="00134F28" w:rsidP="00766C2F">
            <w:pPr>
              <w:pStyle w:val="Default"/>
              <w:tabs>
                <w:tab w:val="left" w:pos="10206"/>
              </w:tabs>
              <w:ind w:left="-142" w:right="141" w:firstLine="99"/>
              <w:jc w:val="both"/>
              <w:rPr>
                <w:rFonts w:ascii="Times New Roman" w:hAnsi="Times New Roman" w:cs="Times New Roman"/>
                <w:color w:val="auto"/>
              </w:rPr>
            </w:pPr>
            <w:r w:rsidRPr="00025666">
              <w:rPr>
                <w:rFonts w:ascii="Times New Roman" w:hAnsi="Times New Roman" w:cs="Times New Roman"/>
                <w:color w:val="auto"/>
              </w:rPr>
              <w:t xml:space="preserve">Мастерская Деда Мороза. </w:t>
            </w:r>
          </w:p>
        </w:tc>
        <w:tc>
          <w:tcPr>
            <w:tcW w:w="3067" w:type="dxa"/>
          </w:tcPr>
          <w:p w:rsidR="00134F28" w:rsidRPr="00025666" w:rsidRDefault="00134F28" w:rsidP="00766C2F">
            <w:pPr>
              <w:pStyle w:val="Default"/>
              <w:tabs>
                <w:tab w:val="left" w:pos="10206"/>
              </w:tabs>
              <w:ind w:left="-142" w:right="141" w:firstLine="99"/>
              <w:jc w:val="both"/>
              <w:rPr>
                <w:rFonts w:ascii="Times New Roman" w:hAnsi="Times New Roman" w:cs="Times New Roman"/>
                <w:color w:val="auto"/>
              </w:rPr>
            </w:pPr>
            <w:r w:rsidRPr="00025666">
              <w:rPr>
                <w:rFonts w:ascii="Times New Roman" w:hAnsi="Times New Roman" w:cs="Times New Roman"/>
                <w:color w:val="auto"/>
              </w:rPr>
              <w:t xml:space="preserve">декабрь </w:t>
            </w:r>
          </w:p>
        </w:tc>
      </w:tr>
    </w:tbl>
    <w:p w:rsidR="00134F28" w:rsidRPr="00025666" w:rsidRDefault="00134F28" w:rsidP="00766C2F">
      <w:pPr>
        <w:pStyle w:val="Default"/>
        <w:tabs>
          <w:tab w:val="left" w:pos="10206"/>
        </w:tabs>
        <w:ind w:left="-142" w:right="141"/>
        <w:jc w:val="both"/>
        <w:rPr>
          <w:rFonts w:ascii="Times New Roman" w:hAnsi="Times New Roman" w:cs="Times New Roman"/>
          <w:color w:val="auto"/>
        </w:rPr>
      </w:pPr>
      <w:r w:rsidRPr="00025666">
        <w:rPr>
          <w:rFonts w:ascii="Times New Roman" w:hAnsi="Times New Roman" w:cs="Times New Roman"/>
          <w:b/>
          <w:bCs/>
          <w:color w:val="auto"/>
        </w:rPr>
        <w:t xml:space="preserve">Воспитание ценностного отношения к прекрасному, формирование основ эстетической культуры (эстетическое воспитание)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культуры.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auto"/>
        </w:rPr>
      </w:pPr>
      <w:r w:rsidRPr="00025666">
        <w:rPr>
          <w:rFonts w:ascii="Times New Roman" w:hAnsi="Times New Roman" w:cs="Times New Roman"/>
          <w:color w:val="auto"/>
        </w:rPr>
        <w:t>Участвуют в оформлении класса и школы, озеленении пришкольного участка, стремятся внести красоту в домашний быт.</w:t>
      </w:r>
    </w:p>
    <w:p w:rsidR="00134F28" w:rsidRPr="00025666" w:rsidRDefault="00134F28" w:rsidP="00766C2F">
      <w:pPr>
        <w:pStyle w:val="Default"/>
        <w:tabs>
          <w:tab w:val="left" w:pos="10206"/>
        </w:tabs>
        <w:ind w:left="-142" w:right="141" w:firstLine="426"/>
        <w:jc w:val="both"/>
        <w:rPr>
          <w:rFonts w:ascii="Times New Roman" w:hAnsi="Times New Roman" w:cs="Times New Roman"/>
          <w:b/>
          <w:bCs/>
        </w:rPr>
      </w:pPr>
      <w:r w:rsidRPr="00025666">
        <w:rPr>
          <w:rFonts w:ascii="Times New Roman" w:hAnsi="Times New Roman" w:cs="Times New Roman"/>
          <w:b/>
          <w:bCs/>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Организационно-административный этап </w:t>
      </w:r>
      <w:r w:rsidRPr="00025666">
        <w:rPr>
          <w:rFonts w:ascii="Times New Roman" w:hAnsi="Times New Roman" w:cs="Times New Roman"/>
        </w:rPr>
        <w:t xml:space="preserve">(ведущий субъект — администрация школы) включает: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создание условий для организованной деятельности школьных социальных групп;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Организационно-педагогический этап </w:t>
      </w:r>
      <w:r w:rsidRPr="00025666">
        <w:rPr>
          <w:rFonts w:ascii="Times New Roman" w:hAnsi="Times New Roman" w:cs="Times New Roman"/>
        </w:rPr>
        <w:t xml:space="preserve">(ведущий субъект — педагогический коллектив школы) включает: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обеспечение целенаправленности, системности и непрерывности процесса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создание условий для социальной деятельности обучающихся в процессе обучения и воспитания;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использование социальной деятельности как ведущего фактора формирования личности обучающегося;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Этап социализации обучающихся </w:t>
      </w:r>
      <w:r w:rsidRPr="00025666">
        <w:rPr>
          <w:rFonts w:ascii="Times New Roman" w:hAnsi="Times New Roman" w:cs="Times New Roman"/>
        </w:rPr>
        <w:t xml:space="preserve">включает: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достижение уровня физического, социального и духовного развития, адекватного своему возрасту;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активное участие в изменении школьной среды и в изменении доступных сфер жизни окружающего социума;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осознание мотивов своей социальной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134F28" w:rsidRPr="00025666" w:rsidRDefault="00134F28" w:rsidP="00766C2F">
      <w:pPr>
        <w:pStyle w:val="Default"/>
        <w:tabs>
          <w:tab w:val="left" w:pos="10206"/>
        </w:tabs>
        <w:ind w:left="-142" w:right="141" w:firstLine="426"/>
        <w:jc w:val="both"/>
        <w:rPr>
          <w:rFonts w:ascii="Times New Roman" w:hAnsi="Times New Roman" w:cs="Times New Roman"/>
          <w:b/>
          <w:bCs/>
        </w:rPr>
      </w:pP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2.3.7. Основные формы организации педагогической поддержки социализации обучающихся</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Ролевые игры. </w:t>
      </w:r>
      <w:r w:rsidRPr="00025666">
        <w:rPr>
          <w:rFonts w:ascii="Times New Roman" w:hAnsi="Times New Roman" w:cs="Times New Roman"/>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Педагогическая поддержка социализации обучающихся в ходе познавательной деятельности. </w:t>
      </w:r>
      <w:r w:rsidRPr="00025666">
        <w:rPr>
          <w:rFonts w:ascii="Times New Roman" w:hAnsi="Times New Roman" w:cs="Times New Roman"/>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Педагогическая поддержка социализации обучающихся средствами общественной деятельности. </w:t>
      </w:r>
      <w:r w:rsidRPr="00025666">
        <w:rPr>
          <w:rFonts w:ascii="Times New Roman" w:hAnsi="Times New Roman" w:cs="Times New Roman"/>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Обучающиеся имеют возможность: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участвовать в принятии решений Управляющего совета школы;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решать вопросы, связанные с самообслуживанием, поддержанием порядка, дисциплины, дежурства и работы в школе;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контролировать выполнение обучающимися основных прав и обязанностей;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защищать права обучающихся на всех уровнях управления школой.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придания общественного характера системе управления образовательным процессом;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создания общешкольного уклада, комфортного для учеников и педагогов, способствующего активной общественной жизни школы.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Педагогическая поддержка социализации обучающихся средствами трудовой деятельности. </w:t>
      </w:r>
      <w:r w:rsidRPr="00025666">
        <w:rPr>
          <w:rFonts w:ascii="Times New Roman" w:hAnsi="Times New Roman" w:cs="Times New Roman"/>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b/>
          <w:bCs/>
        </w:rPr>
      </w:pPr>
    </w:p>
    <w:p w:rsidR="00134F28" w:rsidRPr="00025666" w:rsidRDefault="00134F28" w:rsidP="00766C2F">
      <w:pPr>
        <w:pStyle w:val="Default"/>
        <w:tabs>
          <w:tab w:val="left" w:pos="10206"/>
        </w:tabs>
        <w:ind w:left="-142" w:right="141" w:firstLine="426"/>
        <w:jc w:val="both"/>
        <w:rPr>
          <w:rFonts w:ascii="Times New Roman" w:hAnsi="Times New Roman" w:cs="Times New Roman"/>
          <w:b/>
          <w:bCs/>
          <w:color w:val="auto"/>
        </w:rPr>
      </w:pPr>
      <w:r w:rsidRPr="00025666">
        <w:rPr>
          <w:rFonts w:ascii="Times New Roman" w:hAnsi="Times New Roman" w:cs="Times New Roman"/>
          <w:b/>
          <w:bCs/>
          <w:color w:val="auto"/>
        </w:rPr>
        <w:t>2.3.8. Организация работы по формированию экологически целесообразного, здорового и безопасного образа жизни</w:t>
      </w:r>
    </w:p>
    <w:p w:rsidR="00134F28" w:rsidRPr="00025666" w:rsidRDefault="00134F28" w:rsidP="00766C2F">
      <w:pPr>
        <w:pStyle w:val="Default"/>
        <w:tabs>
          <w:tab w:val="left" w:pos="10206"/>
        </w:tabs>
        <w:ind w:left="-142" w:right="141" w:firstLine="426"/>
        <w:jc w:val="both"/>
        <w:rPr>
          <w:rFonts w:ascii="Times New Roman" w:hAnsi="Times New Roman" w:cs="Times New Roman"/>
          <w:b/>
          <w:bCs/>
        </w:rPr>
      </w:pPr>
      <w:r w:rsidRPr="00025666">
        <w:rPr>
          <w:rFonts w:ascii="Times New Roman" w:hAnsi="Times New Roman" w:cs="Times New Roman"/>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pPr w:leftFromText="180" w:rightFromText="180" w:vertAnchor="text" w:horzAnchor="margin" w:tblpXSpec="center" w:tblpY="12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34F28" w:rsidRPr="00025666" w:rsidTr="007106E3">
        <w:trPr>
          <w:trHeight w:val="127"/>
        </w:trPr>
        <w:tc>
          <w:tcPr>
            <w:tcW w:w="10260"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Модуль. Содержание. </w:t>
            </w:r>
          </w:p>
        </w:tc>
      </w:tr>
      <w:tr w:rsidR="00134F28" w:rsidRPr="00025666" w:rsidTr="007106E3">
        <w:trPr>
          <w:trHeight w:val="1213"/>
        </w:trPr>
        <w:tc>
          <w:tcPr>
            <w:tcW w:w="10260"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u w:val="single"/>
              </w:rPr>
              <w:t>МОДУЛЬ 1</w:t>
            </w:r>
            <w:r w:rsidRPr="00025666">
              <w:rPr>
                <w:rFonts w:ascii="Times New Roman" w:hAnsi="Times New Roman" w:cs="Times New Roman"/>
              </w:rPr>
              <w:t xml:space="preserve"> — комплекс мероприятий, позволяющих сформировать у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025666">
              <w:rPr>
                <w:rFonts w:ascii="Cambria Math" w:hAnsi="Cambria Math" w:cs="Cambria Math"/>
              </w:rPr>
              <w:t>ѐ</w:t>
            </w:r>
            <w:r w:rsidRPr="00025666">
              <w:rPr>
                <w:rFonts w:ascii="Times New Roman" w:hAnsi="Times New Roman" w:cs="Times New Roman"/>
              </w:rPr>
              <w:t>нности разных видов деятельности; выбирать оптимальный режим дня с уч</w:t>
            </w:r>
            <w:r w:rsidRPr="00025666">
              <w:rPr>
                <w:rFonts w:ascii="Cambria Math" w:hAnsi="Cambria Math" w:cs="Cambria Math"/>
              </w:rPr>
              <w:t>ѐ</w:t>
            </w:r>
            <w:r w:rsidRPr="00025666">
              <w:rPr>
                <w:rFonts w:ascii="Times New Roman" w:hAnsi="Times New Roman" w:cs="Times New Roman"/>
              </w:rPr>
              <w:t xml:space="preserve">том учебных и внеучебных нагрузок;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основ профилактики переутомления и перенапряжения. </w:t>
            </w:r>
          </w:p>
        </w:tc>
      </w:tr>
      <w:tr w:rsidR="00134F28" w:rsidRPr="00025666" w:rsidTr="007106E3">
        <w:trPr>
          <w:trHeight w:val="1213"/>
        </w:trPr>
        <w:tc>
          <w:tcPr>
            <w:tcW w:w="10260"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u w:val="single"/>
              </w:rPr>
              <w:t>МОДУЛЬ 2</w:t>
            </w:r>
            <w:r w:rsidRPr="00025666">
              <w:rPr>
                <w:rFonts w:ascii="Times New Roman" w:hAnsi="Times New Roman" w:cs="Times New Roman"/>
              </w:rPr>
              <w:t xml:space="preserve"> — комплекс мероприятий, позволяющих сформировать у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представление о рисках для здоровья неадекватных нагрузок и использования биостимуляторов;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потребность в двигательной активности и ежедневных занятиях физической культурой;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Для реализации этого модуля необходима интеграция с курсом физической культуры. </w:t>
            </w:r>
          </w:p>
        </w:tc>
      </w:tr>
      <w:tr w:rsidR="00134F28" w:rsidRPr="00025666" w:rsidTr="007106E3">
        <w:trPr>
          <w:trHeight w:val="1627"/>
        </w:trPr>
        <w:tc>
          <w:tcPr>
            <w:tcW w:w="10260"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u w:val="single"/>
              </w:rPr>
              <w:t>МОДУЛЬ 3</w:t>
            </w:r>
            <w:r w:rsidRPr="00025666">
              <w:rPr>
                <w:rFonts w:ascii="Times New Roman" w:hAnsi="Times New Roman" w:cs="Times New Roman"/>
              </w:rPr>
              <w:t xml:space="preserve"> — комплекс мероприятий, позволяющих сформировать у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навыки работы в условиях стрессовых ситуаций;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владение элементами саморегуляции для снятия эмоционального и физического напряжения;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навыки самоконтроля за собственным состоянием, чувствами в стрессовых ситуациях;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навыки эмоциональной разгрузки и их использование в повседневной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навыки управления своим эмоциональным состоянием и поведением.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p>
        </w:tc>
      </w:tr>
      <w:tr w:rsidR="00134F28" w:rsidRPr="00025666" w:rsidTr="007106E3">
        <w:trPr>
          <w:trHeight w:val="1627"/>
        </w:trPr>
        <w:tc>
          <w:tcPr>
            <w:tcW w:w="10260"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u w:val="single"/>
              </w:rPr>
              <w:t>МОДУЛЬ 4</w:t>
            </w:r>
            <w:r w:rsidRPr="00025666">
              <w:rPr>
                <w:rFonts w:ascii="Times New Roman" w:hAnsi="Times New Roman" w:cs="Times New Roman"/>
              </w:rPr>
              <w:t xml:space="preserve"> — комплекс мероприятий, позволяющих сформировать у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134F28" w:rsidRPr="00025666" w:rsidRDefault="00134F28" w:rsidP="00766C2F">
            <w:pPr>
              <w:pStyle w:val="Default"/>
              <w:tabs>
                <w:tab w:val="left" w:pos="10206"/>
              </w:tabs>
              <w:ind w:left="-142" w:right="141" w:firstLine="426"/>
              <w:jc w:val="both"/>
              <w:rPr>
                <w:rFonts w:ascii="Times New Roman" w:hAnsi="Times New Roman" w:cs="Times New Roman"/>
                <w:u w:val="single"/>
              </w:rPr>
            </w:pPr>
          </w:p>
        </w:tc>
      </w:tr>
      <w:tr w:rsidR="00134F28" w:rsidRPr="00025666" w:rsidTr="007106E3">
        <w:trPr>
          <w:trHeight w:val="1627"/>
        </w:trPr>
        <w:tc>
          <w:tcPr>
            <w:tcW w:w="10260"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u w:val="single"/>
              </w:rPr>
              <w:t>МОДУЛЬ 5</w:t>
            </w:r>
            <w:r w:rsidRPr="00025666">
              <w:rPr>
                <w:rFonts w:ascii="Times New Roman" w:hAnsi="Times New Roman" w:cs="Times New Roman"/>
              </w:rPr>
              <w:t xml:space="preserve"> — комплекс мероприятий, позволяющих провести профилактику разного рода зависимостей: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134F28" w:rsidRPr="00025666" w:rsidRDefault="00134F28" w:rsidP="00766C2F">
            <w:pPr>
              <w:pStyle w:val="Default"/>
              <w:tabs>
                <w:tab w:val="left" w:pos="10206"/>
              </w:tabs>
              <w:ind w:left="-142" w:right="141" w:firstLine="426"/>
              <w:jc w:val="both"/>
              <w:rPr>
                <w:rFonts w:ascii="Times New Roman" w:hAnsi="Times New Roman" w:cs="Times New Roman"/>
                <w:u w:val="single"/>
              </w:rPr>
            </w:pPr>
            <w:r w:rsidRPr="00025666">
              <w:rPr>
                <w:rFonts w:ascii="Times New Roman" w:hAnsi="Times New Roman" w:cs="Times New Roman"/>
              </w:rPr>
              <w:t xml:space="preserve">• развитие способности контролировать время, проведённое за компьютером. </w:t>
            </w:r>
          </w:p>
        </w:tc>
      </w:tr>
      <w:tr w:rsidR="00134F28" w:rsidRPr="00025666" w:rsidTr="007106E3">
        <w:trPr>
          <w:trHeight w:val="1627"/>
        </w:trPr>
        <w:tc>
          <w:tcPr>
            <w:tcW w:w="10260"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u w:val="single"/>
              </w:rPr>
              <w:t>МОДУЛЬ 6</w:t>
            </w:r>
            <w:r w:rsidRPr="00025666">
              <w:rPr>
                <w:rFonts w:ascii="Times New Roman" w:hAnsi="Times New Roman" w:cs="Times New Roman"/>
              </w:rPr>
              <w:t xml:space="preserve"> — комплекс мероприятий, позволяющих овладеть основами позитивного коммуникативного общения: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умения бесконфликтного решения спорных вопросов;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умения оценивать себя (своё состояние, поступки, поведение), а также поступки и поведение других людей. </w:t>
            </w:r>
          </w:p>
        </w:tc>
      </w:tr>
    </w:tbl>
    <w:p w:rsidR="00134F28" w:rsidRPr="00025666" w:rsidRDefault="00134F28" w:rsidP="00766C2F">
      <w:pPr>
        <w:pStyle w:val="Default"/>
        <w:tabs>
          <w:tab w:val="left" w:pos="10206"/>
        </w:tabs>
        <w:ind w:left="-142" w:right="141" w:firstLine="426"/>
        <w:jc w:val="both"/>
        <w:rPr>
          <w:rFonts w:ascii="Times New Roman" w:hAnsi="Times New Roman" w:cs="Times New Roman"/>
        </w:rPr>
      </w:pPr>
    </w:p>
    <w:p w:rsidR="00134F28" w:rsidRPr="00025666" w:rsidRDefault="00134F28" w:rsidP="00766C2F">
      <w:pPr>
        <w:pStyle w:val="Default"/>
        <w:tabs>
          <w:tab w:val="left" w:pos="10206"/>
        </w:tabs>
        <w:ind w:left="-142" w:right="141" w:firstLine="426"/>
        <w:jc w:val="both"/>
        <w:rPr>
          <w:rFonts w:ascii="Times New Roman" w:hAnsi="Times New Roman" w:cs="Times New Roman"/>
        </w:rPr>
      </w:pPr>
    </w:p>
    <w:p w:rsidR="00134F28" w:rsidRPr="00025666" w:rsidRDefault="00134F28" w:rsidP="00766C2F">
      <w:pPr>
        <w:pStyle w:val="Default"/>
        <w:tabs>
          <w:tab w:val="left" w:pos="10206"/>
        </w:tabs>
        <w:ind w:left="-142" w:right="141" w:firstLine="426"/>
        <w:jc w:val="both"/>
        <w:rPr>
          <w:rFonts w:ascii="Times New Roman" w:hAnsi="Times New Roman" w:cs="Times New Roman"/>
          <w:b/>
          <w:bCs/>
          <w:color w:val="auto"/>
        </w:rPr>
      </w:pPr>
      <w:r w:rsidRPr="00025666">
        <w:rPr>
          <w:rFonts w:ascii="Times New Roman" w:hAnsi="Times New Roman" w:cs="Times New Roman"/>
          <w:b/>
          <w:bCs/>
          <w:color w:val="auto"/>
        </w:rPr>
        <w:t xml:space="preserve">              2.3.9. Деятельность образовательного учреждения в области непрерывного экологического здоровье</w:t>
      </w:r>
      <w:r w:rsidR="001A6B75" w:rsidRPr="00025666">
        <w:rPr>
          <w:rFonts w:ascii="Times New Roman" w:hAnsi="Times New Roman" w:cs="Times New Roman"/>
          <w:b/>
          <w:bCs/>
          <w:color w:val="auto"/>
        </w:rPr>
        <w:t xml:space="preserve"> </w:t>
      </w:r>
      <w:r w:rsidRPr="00025666">
        <w:rPr>
          <w:rFonts w:ascii="Times New Roman" w:hAnsi="Times New Roman" w:cs="Times New Roman"/>
          <w:b/>
          <w:bCs/>
          <w:color w:val="auto"/>
        </w:rPr>
        <w:t>сберегающего образования обучающихся</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FF0000"/>
        </w:rPr>
      </w:pP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Экологическая здоровье</w:t>
      </w:r>
      <w:r w:rsidR="001A6B75" w:rsidRPr="00025666">
        <w:rPr>
          <w:rFonts w:ascii="Times New Roman" w:hAnsi="Times New Roman" w:cs="Times New Roman"/>
        </w:rPr>
        <w:t xml:space="preserve"> </w:t>
      </w:r>
      <w:r w:rsidRPr="00025666">
        <w:rPr>
          <w:rFonts w:ascii="Times New Roman" w:hAnsi="Times New Roman" w:cs="Times New Roman"/>
        </w:rPr>
        <w:t>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5880"/>
        <w:gridCol w:w="2652"/>
      </w:tblGrid>
      <w:tr w:rsidR="00134F28" w:rsidRPr="00025666" w:rsidTr="008B02ED">
        <w:tc>
          <w:tcPr>
            <w:tcW w:w="1884"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п/п </w:t>
            </w:r>
          </w:p>
        </w:tc>
        <w:tc>
          <w:tcPr>
            <w:tcW w:w="5880"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Название. Содержание. </w:t>
            </w:r>
          </w:p>
        </w:tc>
        <w:tc>
          <w:tcPr>
            <w:tcW w:w="2652" w:type="dxa"/>
          </w:tcPr>
          <w:p w:rsidR="00134F28" w:rsidRPr="00025666" w:rsidRDefault="00134F28" w:rsidP="00766C2F">
            <w:pPr>
              <w:pStyle w:val="Default"/>
              <w:tabs>
                <w:tab w:val="left" w:pos="10206"/>
              </w:tabs>
              <w:ind w:left="-142" w:right="141" w:firstLine="176"/>
              <w:jc w:val="both"/>
              <w:rPr>
                <w:rFonts w:ascii="Times New Roman" w:hAnsi="Times New Roman" w:cs="Times New Roman"/>
              </w:rPr>
            </w:pPr>
            <w:r w:rsidRPr="00025666">
              <w:rPr>
                <w:rFonts w:ascii="Times New Roman" w:hAnsi="Times New Roman" w:cs="Times New Roman"/>
              </w:rPr>
              <w:t xml:space="preserve">Ответственные </w:t>
            </w:r>
          </w:p>
        </w:tc>
      </w:tr>
      <w:tr w:rsidR="00134F28" w:rsidRPr="00025666" w:rsidTr="008B02ED">
        <w:tc>
          <w:tcPr>
            <w:tcW w:w="1884"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1 блок </w:t>
            </w:r>
          </w:p>
        </w:tc>
        <w:tc>
          <w:tcPr>
            <w:tcW w:w="5880"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Экологически безопасная здоровьесберегающая инфраструктура образовательного учреждения </w:t>
            </w:r>
            <w:r w:rsidRPr="00025666">
              <w:rPr>
                <w:rFonts w:ascii="Times New Roman" w:hAnsi="Times New Roman" w:cs="Times New Roman"/>
              </w:rPr>
              <w:t xml:space="preserve">включает: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наличие и необходимое оснащение помещений для питания обучающихся, а также для хранения и приготовления пищи;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организацию качественного горячего питания обучающихся, в том числе горячих завтраков;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оснащённость кабинетов, спортплощадки необходимым игровым и спортивным оборудованием и инвентарём;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медицинский работник);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p>
        </w:tc>
        <w:tc>
          <w:tcPr>
            <w:tcW w:w="2652" w:type="dxa"/>
          </w:tcPr>
          <w:p w:rsidR="00134F28" w:rsidRPr="00025666" w:rsidRDefault="00134F28" w:rsidP="00766C2F">
            <w:pPr>
              <w:pStyle w:val="Default"/>
              <w:tabs>
                <w:tab w:val="left" w:pos="10206"/>
              </w:tabs>
              <w:ind w:left="-142" w:right="141" w:firstLine="176"/>
              <w:jc w:val="both"/>
              <w:rPr>
                <w:rFonts w:ascii="Times New Roman" w:hAnsi="Times New Roman" w:cs="Times New Roman"/>
              </w:rPr>
            </w:pPr>
            <w:r w:rsidRPr="00025666">
              <w:rPr>
                <w:rFonts w:ascii="Times New Roman" w:hAnsi="Times New Roman" w:cs="Times New Roman"/>
              </w:rPr>
              <w:t xml:space="preserve">Администрация школы </w:t>
            </w:r>
          </w:p>
        </w:tc>
      </w:tr>
      <w:tr w:rsidR="00134F28" w:rsidRPr="00025666" w:rsidTr="008B02ED">
        <w:tc>
          <w:tcPr>
            <w:tcW w:w="1884"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2 блок </w:t>
            </w:r>
          </w:p>
        </w:tc>
        <w:tc>
          <w:tcPr>
            <w:tcW w:w="5880"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Рациональная организация учебной и внеучебной деятельности обучающихся </w:t>
            </w:r>
            <w:r w:rsidRPr="00025666">
              <w:rPr>
                <w:rFonts w:ascii="Times New Roman" w:hAnsi="Times New Roman" w:cs="Times New Roman"/>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обучение обучающихся вариантам рациональных способов и приёмов работы с учебной информацией и организации учебного труда;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введение любых инноваций в учебный процесс только под контролем специалистов;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строгое соблюдение всех требований к использованию технических средств обучения, в том числе компьютеров.</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индивидуализацию обучения (учёт индивидуальных особенностей развития: темпа развития и темпа деятельности)</w:t>
            </w:r>
          </w:p>
        </w:tc>
        <w:tc>
          <w:tcPr>
            <w:tcW w:w="2652" w:type="dxa"/>
          </w:tcPr>
          <w:p w:rsidR="00134F28" w:rsidRPr="00025666" w:rsidRDefault="00134F28" w:rsidP="00766C2F">
            <w:pPr>
              <w:pStyle w:val="Default"/>
              <w:tabs>
                <w:tab w:val="left" w:pos="10206"/>
              </w:tabs>
              <w:ind w:left="-142" w:right="141" w:firstLine="176"/>
              <w:jc w:val="both"/>
              <w:rPr>
                <w:rFonts w:ascii="Times New Roman" w:hAnsi="Times New Roman" w:cs="Times New Roman"/>
              </w:rPr>
            </w:pPr>
            <w:r w:rsidRPr="00025666">
              <w:rPr>
                <w:rFonts w:ascii="Times New Roman" w:hAnsi="Times New Roman" w:cs="Times New Roman"/>
              </w:rPr>
              <w:t xml:space="preserve">Администрация школы, учителя, классные руководители </w:t>
            </w:r>
          </w:p>
        </w:tc>
      </w:tr>
      <w:tr w:rsidR="00134F28" w:rsidRPr="00025666" w:rsidTr="008B02ED">
        <w:tc>
          <w:tcPr>
            <w:tcW w:w="1884"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3 блок</w:t>
            </w:r>
          </w:p>
        </w:tc>
        <w:tc>
          <w:tcPr>
            <w:tcW w:w="5880"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Эффективная организация физкультурно-оздоровительной работы, </w:t>
            </w:r>
            <w:r w:rsidRPr="00025666">
              <w:rPr>
                <w:rFonts w:ascii="Times New Roman" w:hAnsi="Times New Roman" w:cs="Times New Roman"/>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физкультминуток на уроках, способствующих эмоциональной разгрузке и повышению двигательной активности;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b/>
                <w:bCs/>
              </w:rPr>
            </w:pPr>
            <w:r w:rsidRPr="00025666">
              <w:rPr>
                <w:rFonts w:ascii="Times New Roman" w:hAnsi="Times New Roman" w:cs="Times New Roman"/>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52" w:type="dxa"/>
          </w:tcPr>
          <w:p w:rsidR="00134F28" w:rsidRPr="00025666" w:rsidRDefault="00134F28" w:rsidP="00766C2F">
            <w:pPr>
              <w:pStyle w:val="Default"/>
              <w:tabs>
                <w:tab w:val="left" w:pos="10206"/>
              </w:tabs>
              <w:ind w:left="-142" w:right="141" w:firstLine="176"/>
              <w:jc w:val="both"/>
              <w:rPr>
                <w:rFonts w:ascii="Times New Roman" w:hAnsi="Times New Roman" w:cs="Times New Roman"/>
              </w:rPr>
            </w:pPr>
            <w:r w:rsidRPr="00025666">
              <w:rPr>
                <w:rFonts w:ascii="Times New Roman" w:hAnsi="Times New Roman" w:cs="Times New Roman"/>
              </w:rPr>
              <w:t xml:space="preserve">Администрация школы, учителя физической культуры, классные руководители </w:t>
            </w:r>
          </w:p>
          <w:p w:rsidR="00134F28" w:rsidRPr="00025666" w:rsidRDefault="00134F28" w:rsidP="00766C2F">
            <w:pPr>
              <w:pStyle w:val="Default"/>
              <w:tabs>
                <w:tab w:val="left" w:pos="10206"/>
              </w:tabs>
              <w:ind w:left="-142" w:right="141" w:firstLine="176"/>
              <w:jc w:val="both"/>
              <w:rPr>
                <w:rFonts w:ascii="Times New Roman" w:hAnsi="Times New Roman" w:cs="Times New Roman"/>
              </w:rPr>
            </w:pPr>
          </w:p>
        </w:tc>
      </w:tr>
      <w:tr w:rsidR="00134F28" w:rsidRPr="00025666" w:rsidTr="008B02ED">
        <w:tc>
          <w:tcPr>
            <w:tcW w:w="1884"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4 блок</w:t>
            </w:r>
          </w:p>
        </w:tc>
        <w:tc>
          <w:tcPr>
            <w:tcW w:w="5880"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Реализация модульных образовательных программ </w:t>
            </w:r>
            <w:r w:rsidRPr="00025666">
              <w:rPr>
                <w:rFonts w:ascii="Times New Roman" w:hAnsi="Times New Roman" w:cs="Times New Roman"/>
              </w:rPr>
              <w:t xml:space="preserve">предусматривает: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проведение дней экологической культуры и здоровья, конкурсов, праздников и т. п.;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Программа предусматривают разные формы организации занятий: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интеграцию в базовые образовательные дисциплины;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проведение часов здоровья и экологической безопасности;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проведение классных часов;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занятия в кружках;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проведение досуговых мероприятий: конкурсов, праздников, викторин, экскурсий и т. П.; </w:t>
            </w:r>
          </w:p>
          <w:p w:rsidR="00134F28" w:rsidRPr="00025666" w:rsidRDefault="00134F28" w:rsidP="00766C2F">
            <w:pPr>
              <w:pStyle w:val="Default"/>
              <w:tabs>
                <w:tab w:val="left" w:pos="10206"/>
              </w:tabs>
              <w:ind w:left="-142" w:right="141" w:firstLine="426"/>
              <w:jc w:val="both"/>
              <w:rPr>
                <w:rFonts w:ascii="Times New Roman" w:hAnsi="Times New Roman" w:cs="Times New Roman"/>
                <w:b/>
                <w:bCs/>
              </w:rPr>
            </w:pPr>
            <w:r w:rsidRPr="00025666">
              <w:rPr>
                <w:rFonts w:ascii="Times New Roman" w:hAnsi="Times New Roman" w:cs="Times New Roman"/>
              </w:rPr>
              <w:t xml:space="preserve">— организацию дней экологической культуры и здоровья. </w:t>
            </w:r>
          </w:p>
        </w:tc>
        <w:tc>
          <w:tcPr>
            <w:tcW w:w="2652" w:type="dxa"/>
          </w:tcPr>
          <w:p w:rsidR="00134F28" w:rsidRPr="00025666" w:rsidRDefault="00134F28" w:rsidP="00766C2F">
            <w:pPr>
              <w:pStyle w:val="Default"/>
              <w:tabs>
                <w:tab w:val="left" w:pos="10206"/>
              </w:tabs>
              <w:ind w:left="-142" w:right="141" w:firstLine="176"/>
              <w:jc w:val="both"/>
              <w:rPr>
                <w:rFonts w:ascii="Times New Roman" w:hAnsi="Times New Roman" w:cs="Times New Roman"/>
              </w:rPr>
            </w:pPr>
            <w:r w:rsidRPr="00025666">
              <w:rPr>
                <w:rFonts w:ascii="Times New Roman" w:hAnsi="Times New Roman" w:cs="Times New Roman"/>
              </w:rPr>
              <w:t>Администрация школы</w:t>
            </w:r>
          </w:p>
        </w:tc>
      </w:tr>
      <w:tr w:rsidR="00134F28" w:rsidRPr="00025666" w:rsidTr="008B02ED">
        <w:tc>
          <w:tcPr>
            <w:tcW w:w="1884"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5 блок</w:t>
            </w:r>
          </w:p>
        </w:tc>
        <w:tc>
          <w:tcPr>
            <w:tcW w:w="5880" w:type="dxa"/>
          </w:tcPr>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Просветительская работа с родителями (законными представителями) </w:t>
            </w:r>
            <w:r w:rsidRPr="00025666">
              <w:rPr>
                <w:rFonts w:ascii="Times New Roman" w:hAnsi="Times New Roman" w:cs="Times New Roman"/>
              </w:rPr>
              <w:t xml:space="preserve">включает: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содействие в приобретении для родителей (законных представителей) необходимой научно-методической литературы; </w:t>
            </w:r>
          </w:p>
          <w:p w:rsidR="00134F28" w:rsidRPr="00025666" w:rsidRDefault="00134F28" w:rsidP="00766C2F">
            <w:pPr>
              <w:pStyle w:val="Default"/>
              <w:tabs>
                <w:tab w:val="left" w:pos="10206"/>
              </w:tabs>
              <w:ind w:left="-142" w:right="141" w:firstLine="426"/>
              <w:jc w:val="both"/>
              <w:rPr>
                <w:rFonts w:ascii="Times New Roman" w:hAnsi="Times New Roman" w:cs="Times New Roman"/>
                <w:b/>
                <w:bCs/>
              </w:rPr>
            </w:pPr>
            <w:r w:rsidRPr="00025666">
              <w:rPr>
                <w:rFonts w:ascii="Times New Roman" w:hAnsi="Times New Roman" w:cs="Times New Roman"/>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652" w:type="dxa"/>
          </w:tcPr>
          <w:p w:rsidR="00134F28" w:rsidRPr="00025666" w:rsidRDefault="00134F28" w:rsidP="00766C2F">
            <w:pPr>
              <w:pStyle w:val="Default"/>
              <w:tabs>
                <w:tab w:val="left" w:pos="10206"/>
              </w:tabs>
              <w:ind w:left="-142" w:right="141" w:firstLine="176"/>
              <w:jc w:val="both"/>
              <w:rPr>
                <w:rFonts w:ascii="Times New Roman" w:hAnsi="Times New Roman" w:cs="Times New Roman"/>
              </w:rPr>
            </w:pPr>
            <w:r w:rsidRPr="00025666">
              <w:rPr>
                <w:rFonts w:ascii="Times New Roman" w:hAnsi="Times New Roman" w:cs="Times New Roman"/>
              </w:rPr>
              <w:t>Классные руководители</w:t>
            </w:r>
          </w:p>
        </w:tc>
      </w:tr>
    </w:tbl>
    <w:p w:rsidR="00134F28" w:rsidRPr="00025666" w:rsidRDefault="00134F28" w:rsidP="00766C2F">
      <w:pPr>
        <w:pStyle w:val="Default"/>
        <w:tabs>
          <w:tab w:val="left" w:pos="10206"/>
        </w:tabs>
        <w:ind w:left="-142" w:right="141" w:firstLine="426"/>
        <w:jc w:val="both"/>
        <w:rPr>
          <w:rFonts w:ascii="Times New Roman" w:hAnsi="Times New Roman" w:cs="Times New Roman"/>
        </w:rPr>
      </w:pP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2.3.10. Планируемые результаты воспитания и социализации обучающихся</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Воспитание гражданственности, патриотизма, уважения к правам, свободам и обязанностям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ценностное отношение к России, своему народу,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основных положений Конституции Российской Федерации, символов государства, основных прав и обязанностей граждан России;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уважительное отношение к органам охраны правопорядка;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национальных героев и важнейших событий истории России;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государственных праздников, их истории и значения для общества.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Воспитание социальной ответственности и компетентности: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позитивное отношение, сознательное принятие роли гражданина;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о различных общественных и профессиональных организациях, их структуре, целях и характере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Воспитание нравственных чувств, убеждений, этического сознания: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чувство дружбы к представителям всех национальностей Российской Федерации;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традиций своей семьи и школы, бережное отношение к ним;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готовность сознательно выполнять правила для обучающихся, понимание необходимости самодисциплины;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Воспитание экологической культуры, культуры здорового и безопасного образа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основных социальных моделей, правил экологического поведения, вариантов здорового образа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норм и правил экологической этики, законодательства в области экологии и здоровья;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традиций нравственно-этического отношения к природе и здоровью в культуре народов России;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глобальной взаимосвязи и взаимозависимости природных и социальных явлений;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устанавливать причинно-следственные связи возникновения и развития явлений в экосистемах;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строить свою деятельность и проекты с учётом создаваемой нагрузки на социоприродное окружение;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знания об оздоровительном влиянии экологически чистых природных факторов на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личного опыта здоровьесберегающей 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знания о возможном негативном влиянии компьютерных игр, телевидения, рекламы на здоровье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противостоять негативным факторам, способствующим ухудшению здоровья;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и выполнение санитарно-гигиенических правил, соблюдение здоровьесберегающего режима дня;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необходимости научных знаний для развития личности и общества, их роли в жизни, труде, творчестве;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нравственных основ образования;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начальный опыт применения знаний в труде, общественной жизни, в быту;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применять знания, умения и навыки для решения проектных и учебно-исследовательских задач;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самоопределение в области своих познавательных интересов;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организовать процесс самообразования, творчески и критически работать с информацией из разных источников;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важности непрерывного образования и самообразования в течение всей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знание и уважение трудовых традиций своей семьи, трудовых подвигов старших поколений;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начальный опыт участия в общественно значимых делах;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навыки трудового творческого сотрудничества со сверстниками, младшими детьми и взрослыми;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знания о разных профессиях и их требованиях к здоровью, морально-психологическим качествам, знаниям и умениям человека;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сформированность первоначальных профессиональных намерений и интересов;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общие представления о трудовом законодательстве.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Воспитание ценностного отношения к прекрасному, формирование основ эстетической культуры (эстетическое воспитание):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ценностное отношение к прекрасному;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понимание искусства как особой формы познания и преобразования мира;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способность видеть и ценить прекрасное в природе, быту, труде, спорте и творчестве людей, общественной жизни;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представление об искусстве народов России;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опыт эмоционального постижения народного творчества, этнокультурных традиций, фольклора народов России;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интерес к занятиям творческого характера, различным видам искусства, художественной самодеятельности;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опыт самореализации в различных видах творческой деятельности, умение выражать себя в доступных видах творчества;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опыт реализации эстетических ценностей в пространстве школы и семьи. </w:t>
      </w:r>
    </w:p>
    <w:p w:rsidR="00134F28" w:rsidRPr="00025666" w:rsidRDefault="00134F28" w:rsidP="00766C2F">
      <w:pPr>
        <w:pStyle w:val="Default"/>
        <w:tabs>
          <w:tab w:val="left" w:pos="10206"/>
        </w:tabs>
        <w:ind w:left="-142" w:right="141" w:firstLine="426"/>
        <w:jc w:val="both"/>
        <w:rPr>
          <w:rFonts w:ascii="Times New Roman" w:hAnsi="Times New Roman" w:cs="Times New Roman"/>
          <w:b/>
          <w:bCs/>
        </w:rPr>
      </w:pPr>
      <w:r w:rsidRPr="00025666">
        <w:rPr>
          <w:rFonts w:ascii="Times New Roman" w:hAnsi="Times New Roman" w:cs="Times New Roman"/>
          <w:b/>
          <w:bCs/>
        </w:rPr>
        <w:t>2.3.11. Мониторинг эффективности реализации образовательным              учреждением Программы воспитания и социализации обучающихся</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В качестве </w:t>
      </w:r>
      <w:r w:rsidRPr="00025666">
        <w:rPr>
          <w:rFonts w:ascii="Times New Roman" w:hAnsi="Times New Roman" w:cs="Times New Roman"/>
          <w:b/>
          <w:bCs/>
        </w:rPr>
        <w:t xml:space="preserve">основных показателей </w:t>
      </w:r>
      <w:r w:rsidRPr="00025666">
        <w:rPr>
          <w:rFonts w:ascii="Times New Roman" w:hAnsi="Times New Roman" w:cs="Times New Roman"/>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Основные принципы </w:t>
      </w:r>
      <w:r w:rsidRPr="00025666">
        <w:rPr>
          <w:rFonts w:ascii="Times New Roman" w:hAnsi="Times New Roman" w:cs="Times New Roman"/>
        </w:rP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принцип системности </w:t>
      </w:r>
      <w:r w:rsidRPr="00025666">
        <w:rPr>
          <w:rFonts w:ascii="Times New Roman" w:hAnsi="Times New Roman" w:cs="Times New Roman"/>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принцип личностно-социально-деятельностного подхода </w:t>
      </w:r>
      <w:r w:rsidRPr="00025666">
        <w:rPr>
          <w:rFonts w:ascii="Times New Roman" w:hAnsi="Times New Roman" w:cs="Times New Roman"/>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принцип объективности </w:t>
      </w:r>
      <w:r w:rsidRPr="00025666">
        <w:rPr>
          <w:rFonts w:ascii="Times New Roman" w:hAnsi="Times New Roman" w:cs="Times New Roman"/>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принцип детерминизма (причинной обусловленности) </w:t>
      </w:r>
      <w:r w:rsidRPr="00025666">
        <w:rPr>
          <w:rFonts w:ascii="Times New Roman" w:hAnsi="Times New Roman" w:cs="Times New Roman"/>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принцип признания безусловного уважения прав — </w:t>
      </w:r>
      <w:r w:rsidRPr="00025666">
        <w:rPr>
          <w:rFonts w:ascii="Times New Roman" w:hAnsi="Times New Roman" w:cs="Times New Roman"/>
        </w:rPr>
        <w:t xml:space="preserve">предполагает отказ от прямых негативных оценок и личностных характеристик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b/>
        </w:rPr>
      </w:pPr>
    </w:p>
    <w:p w:rsidR="00134F28" w:rsidRPr="00025666" w:rsidRDefault="00134F28" w:rsidP="00766C2F">
      <w:pPr>
        <w:pStyle w:val="Default"/>
        <w:tabs>
          <w:tab w:val="left" w:pos="10206"/>
        </w:tabs>
        <w:ind w:left="-142" w:right="141" w:firstLine="426"/>
        <w:jc w:val="both"/>
        <w:rPr>
          <w:rFonts w:ascii="Times New Roman" w:hAnsi="Times New Roman" w:cs="Times New Roman"/>
          <w:b/>
        </w:rPr>
      </w:pPr>
      <w:r w:rsidRPr="00025666">
        <w:rPr>
          <w:rFonts w:ascii="Times New Roman" w:hAnsi="Times New Roman" w:cs="Times New Roman"/>
          <w:b/>
        </w:rPr>
        <w:t>2.3.12. Методологический инструментарий мониторинга воспитания и  социализации обучающихся</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Методологический инструментарий мониторинга воспитания и социализации обучающихся </w:t>
      </w:r>
      <w:r w:rsidR="0020084A">
        <w:rPr>
          <w:rFonts w:ascii="Times New Roman" w:hAnsi="Times New Roman" w:cs="Times New Roman"/>
        </w:rPr>
        <w:t>МКОУ Есиповская СОШ</w:t>
      </w:r>
      <w:r w:rsidRPr="00025666">
        <w:rPr>
          <w:rFonts w:ascii="Times New Roman" w:hAnsi="Times New Roman" w:cs="Times New Roman"/>
        </w:rPr>
        <w:t xml:space="preserve"> предусматривает использование следующих методов: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iCs/>
        </w:rPr>
        <w:t xml:space="preserve">Тестирование (метод тестов) </w:t>
      </w:r>
      <w:r w:rsidRPr="00025666">
        <w:rPr>
          <w:rFonts w:ascii="Times New Roman" w:hAnsi="Times New Roman" w:cs="Times New Roman"/>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iCs/>
        </w:rPr>
        <w:t xml:space="preserve">Опрос </w:t>
      </w:r>
      <w:r w:rsidRPr="00025666">
        <w:rPr>
          <w:rFonts w:ascii="Times New Roman" w:hAnsi="Times New Roman" w:cs="Times New Roman"/>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анкетирование </w:t>
      </w:r>
      <w:r w:rsidRPr="00025666">
        <w:rPr>
          <w:rFonts w:ascii="Times New Roman" w:hAnsi="Times New Roman" w:cs="Times New Roman"/>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интервью </w:t>
      </w:r>
      <w:r w:rsidRPr="00025666">
        <w:rPr>
          <w:rFonts w:ascii="Times New Roman" w:hAnsi="Times New Roman" w:cs="Times New Roman"/>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беседа </w:t>
      </w:r>
      <w:r w:rsidRPr="00025666">
        <w:rPr>
          <w:rFonts w:ascii="Times New Roman" w:hAnsi="Times New Roman" w:cs="Times New Roman"/>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iCs/>
        </w:rPr>
        <w:t xml:space="preserve">Психолого-педагогическое наблюдение </w:t>
      </w:r>
      <w:r w:rsidRPr="00025666">
        <w:rPr>
          <w:rFonts w:ascii="Times New Roman" w:hAnsi="Times New Roman" w:cs="Times New Roman"/>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включённое наблюдение </w:t>
      </w:r>
      <w:r w:rsidRPr="00025666">
        <w:rPr>
          <w:rFonts w:ascii="Times New Roman" w:hAnsi="Times New Roman" w:cs="Times New Roman"/>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узкоспециальное наблюдение </w:t>
      </w:r>
      <w:r w:rsidRPr="00025666">
        <w:rPr>
          <w:rFonts w:ascii="Times New Roman" w:hAnsi="Times New Roman" w:cs="Times New Roman"/>
        </w:rPr>
        <w:t>— направлено на фиксирование строго определённых параметров (психолого-педагогических явлений) воспитания и социализации обучающихся.</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Особо следует выделить </w:t>
      </w:r>
      <w:r w:rsidRPr="00025666">
        <w:rPr>
          <w:rFonts w:ascii="Times New Roman" w:hAnsi="Times New Roman" w:cs="Times New Roman"/>
          <w:b/>
          <w:bCs/>
        </w:rPr>
        <w:t xml:space="preserve">психолого-педагогический эксперимент как основной метод исследования 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Основной </w:t>
      </w:r>
      <w:r w:rsidRPr="00025666">
        <w:rPr>
          <w:rFonts w:ascii="Times New Roman" w:hAnsi="Times New Roman" w:cs="Times New Roman"/>
          <w:b/>
          <w:bCs/>
        </w:rPr>
        <w:t xml:space="preserve">целью </w:t>
      </w:r>
      <w:r w:rsidRPr="00025666">
        <w:rPr>
          <w:rFonts w:ascii="Times New Roman" w:hAnsi="Times New Roman" w:cs="Times New Roman"/>
        </w:rPr>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В рамках психолого-педагогического исследования следует выделить три этапа.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iCs/>
        </w:rPr>
        <w:t xml:space="preserve">Этап 1. </w:t>
      </w:r>
      <w:r w:rsidRPr="00025666">
        <w:rPr>
          <w:rFonts w:ascii="Times New Roman" w:hAnsi="Times New Roman" w:cs="Times New Roman"/>
          <w:iCs/>
        </w:rPr>
        <w:t xml:space="preserve">Контрольный этап исследования (диагностический срез) </w:t>
      </w:r>
      <w:r w:rsidRPr="00025666">
        <w:rPr>
          <w:rFonts w:ascii="Times New Roman" w:hAnsi="Times New Roman" w:cs="Times New Roman"/>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iCs/>
        </w:rPr>
        <w:t xml:space="preserve">Этап 2. </w:t>
      </w:r>
      <w:r w:rsidRPr="00025666">
        <w:rPr>
          <w:rFonts w:ascii="Times New Roman" w:hAnsi="Times New Roman" w:cs="Times New Roman"/>
          <w:iCs/>
        </w:rPr>
        <w:t xml:space="preserve">Формирующий этап исследования </w:t>
      </w:r>
      <w:r w:rsidRPr="00025666">
        <w:rPr>
          <w:rFonts w:ascii="Times New Roman" w:hAnsi="Times New Roman" w:cs="Times New Roman"/>
        </w:rPr>
        <w:t xml:space="preserve">предполагает реализацию образовательным учреждением основных направлений Программы 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iCs/>
        </w:rPr>
        <w:t xml:space="preserve">Этап 3. </w:t>
      </w:r>
      <w:r w:rsidRPr="00025666">
        <w:rPr>
          <w:rFonts w:ascii="Times New Roman" w:hAnsi="Times New Roman" w:cs="Times New Roman"/>
          <w:iCs/>
        </w:rPr>
        <w:t xml:space="preserve">Интерпретационный этап исследования </w:t>
      </w:r>
      <w:r w:rsidRPr="00025666">
        <w:rPr>
          <w:rFonts w:ascii="Times New Roman" w:hAnsi="Times New Roman" w:cs="Times New Roman"/>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25666">
        <w:rPr>
          <w:rFonts w:ascii="Times New Roman" w:hAnsi="Times New Roman" w:cs="Times New Roman"/>
          <w:b/>
          <w:bCs/>
        </w:rPr>
        <w:t xml:space="preserve">исследование динамики </w:t>
      </w:r>
      <w:r w:rsidRPr="00025666">
        <w:rPr>
          <w:rFonts w:ascii="Times New Roman" w:hAnsi="Times New Roman" w:cs="Times New Roman"/>
        </w:rPr>
        <w:t xml:space="preserve">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Критериями эффективности </w:t>
      </w:r>
      <w:r w:rsidRPr="00025666">
        <w:rPr>
          <w:rFonts w:ascii="Times New Roman" w:hAnsi="Times New Roman" w:cs="Times New Roman"/>
        </w:rPr>
        <w:t xml:space="preserve">реализации учебным учреждением воспитательной и развивающей программы является </w:t>
      </w:r>
      <w:r w:rsidRPr="00025666">
        <w:rPr>
          <w:rFonts w:ascii="Times New Roman" w:hAnsi="Times New Roman" w:cs="Times New Roman"/>
          <w:b/>
          <w:bCs/>
        </w:rPr>
        <w:t xml:space="preserve">динамика </w:t>
      </w:r>
      <w:r w:rsidRPr="00025666">
        <w:rPr>
          <w:rFonts w:ascii="Times New Roman" w:hAnsi="Times New Roman" w:cs="Times New Roman"/>
        </w:rPr>
        <w:t xml:space="preserve">основных показателей 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2. Динамика (характер изменения) социальной, психолого-педагогической и нравственной атмосферы в образовательном учреждении.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Необходимо указать критерии, по которым изучается динамика процесса 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1. </w:t>
      </w:r>
      <w:r w:rsidRPr="00025666">
        <w:rPr>
          <w:rFonts w:ascii="Times New Roman" w:hAnsi="Times New Roman" w:cs="Times New Roman"/>
          <w:iCs/>
        </w:rPr>
        <w:t xml:space="preserve">Положительная динамика (тенденция повышения уровня нравственного развития обучающихся) </w:t>
      </w:r>
      <w:r w:rsidRPr="00025666">
        <w:rPr>
          <w:rFonts w:ascii="Times New Roman" w:hAnsi="Times New Roman" w:cs="Times New Roman"/>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2. </w:t>
      </w:r>
      <w:r w:rsidRPr="00025666">
        <w:rPr>
          <w:rFonts w:ascii="Times New Roman" w:hAnsi="Times New Roman" w:cs="Times New Roman"/>
          <w:iCs/>
        </w:rPr>
        <w:t xml:space="preserve">Инертность положительной динамики </w:t>
      </w:r>
      <w:r w:rsidRPr="00025666">
        <w:rPr>
          <w:rFonts w:ascii="Times New Roman" w:hAnsi="Times New Roman" w:cs="Times New Roman"/>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3. </w:t>
      </w:r>
      <w:r w:rsidRPr="00025666">
        <w:rPr>
          <w:rFonts w:ascii="Times New Roman" w:hAnsi="Times New Roman" w:cs="Times New Roman"/>
          <w:iCs/>
        </w:rPr>
        <w:t xml:space="preserve">Устойчивость (стабильность) исследуемых показателей духовно-нравственного развития, воспитания и социализации обучающихся </w:t>
      </w:r>
      <w:r w:rsidRPr="00025666">
        <w:rPr>
          <w:rFonts w:ascii="Times New Roman" w:hAnsi="Times New Roman" w:cs="Times New Roman"/>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color w:val="FF0000"/>
        </w:rPr>
      </w:pPr>
    </w:p>
    <w:p w:rsidR="00134F28" w:rsidRPr="00025666" w:rsidRDefault="00134F28" w:rsidP="00766C2F">
      <w:pPr>
        <w:pStyle w:val="2"/>
        <w:tabs>
          <w:tab w:val="left" w:pos="10206"/>
        </w:tabs>
        <w:spacing w:line="240" w:lineRule="auto"/>
        <w:ind w:left="-142" w:right="141" w:firstLine="0"/>
        <w:rPr>
          <w:color w:val="000000"/>
          <w:sz w:val="24"/>
          <w:szCs w:val="24"/>
        </w:rPr>
      </w:pPr>
      <w:bookmarkStart w:id="116" w:name="_Toc406059051"/>
      <w:bookmarkStart w:id="117" w:name="_Toc409691731"/>
      <w:bookmarkStart w:id="118" w:name="_Toc410654073"/>
      <w:bookmarkStart w:id="119" w:name="_Toc414553275"/>
      <w:bookmarkEnd w:id="71"/>
      <w:bookmarkEnd w:id="72"/>
      <w:r w:rsidRPr="00025666">
        <w:rPr>
          <w:color w:val="000000"/>
          <w:sz w:val="24"/>
          <w:szCs w:val="24"/>
        </w:rPr>
        <w:t>2.4. Программа коррекционной работы</w:t>
      </w:r>
      <w:bookmarkEnd w:id="116"/>
      <w:bookmarkEnd w:id="117"/>
      <w:bookmarkEnd w:id="118"/>
      <w:bookmarkEnd w:id="119"/>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Цели программы: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Задачи программы: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зрелых личностных установок, способствующих оптимальной адаптации в условиях реальной жизненной ситуации;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коммуникативной компетенции, форм и навыков конструктивного личностного общения в группе сверстников;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оказание консультативной и методической помощи родителям (законным представителям) детей с ограниченными возможностями здоровья по социальным, правовым и другим вопросам.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Содержание программы коррекционной работы определяют следующие </w:t>
      </w:r>
      <w:r w:rsidRPr="00025666">
        <w:rPr>
          <w:rFonts w:ascii="Times New Roman" w:hAnsi="Times New Roman" w:cs="Times New Roman"/>
          <w:b/>
          <w:bCs/>
        </w:rPr>
        <w:t xml:space="preserve">принципы: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преемственность. </w:t>
      </w:r>
      <w:r w:rsidRPr="00025666">
        <w:rPr>
          <w:rFonts w:ascii="Times New Roman" w:hAnsi="Times New Roman" w:cs="Times New Roman"/>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соблюдение интересов ребёнка. </w:t>
      </w:r>
      <w:r w:rsidRPr="00025666">
        <w:rPr>
          <w:rFonts w:ascii="Times New Roman" w:hAnsi="Times New Roman" w:cs="Times New Roman"/>
        </w:rPr>
        <w:t xml:space="preserve">Принцип определяет позицию специалиста, который призван решать проблему ребёнка с максимальной пользой и в интересах ребёнка.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Системность. </w:t>
      </w:r>
      <w:r w:rsidRPr="00025666">
        <w:rPr>
          <w:rFonts w:ascii="Times New Roman" w:hAnsi="Times New Roman" w:cs="Times New Roman"/>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Непрерывность. </w:t>
      </w:r>
      <w:r w:rsidRPr="00025666">
        <w:rPr>
          <w:rFonts w:ascii="Times New Roman" w:hAnsi="Times New Roman" w:cs="Times New Roman"/>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Вариативность. </w:t>
      </w:r>
      <w:r w:rsidRPr="00025666">
        <w:rPr>
          <w:rFonts w:ascii="Times New Roman" w:hAnsi="Times New Roman" w:cs="Times New Roman"/>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w:t>
      </w:r>
      <w:r w:rsidRPr="00025666">
        <w:rPr>
          <w:rFonts w:ascii="Times New Roman" w:hAnsi="Times New Roman" w:cs="Times New Roman"/>
          <w:iCs/>
        </w:rPr>
        <w:t xml:space="preserve">Рекомендательный характер оказания помощи. </w:t>
      </w:r>
      <w:r w:rsidRPr="00025666">
        <w:rPr>
          <w:rFonts w:ascii="Times New Roman" w:hAnsi="Times New Roman" w:cs="Times New Roman"/>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Направления работы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Характеристика содержания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Диагностическая работа включает: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изучение развития эмоционально-волевой, познавательной, речевой сфер и личностных особенностей обучающихся;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изучение социальной ситуации развития и условий семейного воспитания ребёнка;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изучение адаптивных возможностей и уровня социализации ребёнка с ограниченными возможностями здоровья;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Коррекционно-развивающая работа включает: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реализацию комплексного индивидуально ориентированного социально-психолого-педагогического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коррекцию и развитие высших психических функций, эмоционально-волевой, познавательной и речевой сфер;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универсальных учебных действий в соответствии с требованиями основного общего образования;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способов регуляции поведения и эмоциональных состояний;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форм и навыков личностного общения в группе сверстников, коммуникативной компетенции;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компетенций, необходимых для продолжения образования и профессионального самоопределения;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социальную защиту ребёнка в случаях неблагоприятных условий жизни при психотравмирующих обстоятельствах.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Консультативная работа включает: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Информационно-просветительская работа предусматривает: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Механизмы реализации программы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iCs/>
        </w:rPr>
        <w:t xml:space="preserve">Организация сетевого взаимодействия </w:t>
      </w:r>
      <w:r w:rsidRPr="00025666">
        <w:rPr>
          <w:rFonts w:ascii="Times New Roman" w:hAnsi="Times New Roman" w:cs="Times New Roman"/>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iCs/>
        </w:rPr>
        <w:t xml:space="preserve">Взаимодействие специалистов общеобразовательного учреждения </w:t>
      </w:r>
      <w:r w:rsidRPr="00025666">
        <w:rPr>
          <w:rFonts w:ascii="Times New Roman" w:hAnsi="Times New Roman" w:cs="Times New Roman"/>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комплексность в определении и решении проблем обучающегося, предоставлении ему специализированной квалифицированной помощи;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многоаспектный анализ личностного и познавательного развития обучающегося;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bCs/>
        </w:rPr>
        <w:t xml:space="preserve">Требования к условиям реализации программы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Организационные условия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формой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Психолого-педагогическое обеспечение включает: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дифференцированные условия (оптимальный режим учебных нагрузок);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развитие системы обучения и воспитания детей, имеющих сложные нарушения психического и (или) физического развития . </w:t>
      </w:r>
    </w:p>
    <w:p w:rsidR="00134F28" w:rsidRPr="00025666" w:rsidRDefault="00134F28" w:rsidP="00766C2F">
      <w:pPr>
        <w:pStyle w:val="Default"/>
        <w:tabs>
          <w:tab w:val="left" w:pos="10206"/>
        </w:tabs>
        <w:ind w:left="-142" w:right="141" w:firstLine="426"/>
        <w:jc w:val="both"/>
        <w:rPr>
          <w:rFonts w:ascii="Times New Roman" w:hAnsi="Times New Roman" w:cs="Times New Roman"/>
          <w:b/>
        </w:rPr>
      </w:pPr>
      <w:r w:rsidRPr="00025666">
        <w:rPr>
          <w:rFonts w:ascii="Times New Roman" w:hAnsi="Times New Roman" w:cs="Times New Roman"/>
          <w:b/>
        </w:rPr>
        <w:t xml:space="preserve">Программно-методическое обеспечение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134F28" w:rsidRPr="00025666" w:rsidRDefault="00134F28" w:rsidP="00766C2F">
      <w:pPr>
        <w:pStyle w:val="Default"/>
        <w:tabs>
          <w:tab w:val="left" w:pos="10206"/>
        </w:tabs>
        <w:ind w:left="-142" w:right="141" w:firstLine="426"/>
        <w:jc w:val="both"/>
        <w:rPr>
          <w:rFonts w:ascii="Times New Roman" w:hAnsi="Times New Roman" w:cs="Times New Roman"/>
          <w:b/>
        </w:rPr>
      </w:pPr>
      <w:r w:rsidRPr="00025666">
        <w:rPr>
          <w:rFonts w:ascii="Times New Roman" w:hAnsi="Times New Roman" w:cs="Times New Roman"/>
          <w:b/>
        </w:rPr>
        <w:t xml:space="preserve">Кадровое обеспечение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134F28" w:rsidRPr="00025666" w:rsidRDefault="00134F28" w:rsidP="00766C2F">
      <w:pPr>
        <w:pStyle w:val="Default"/>
        <w:tabs>
          <w:tab w:val="left" w:pos="10206"/>
        </w:tabs>
        <w:ind w:left="-142" w:right="141" w:firstLine="426"/>
        <w:jc w:val="both"/>
        <w:rPr>
          <w:rFonts w:ascii="Times New Roman" w:hAnsi="Times New Roman" w:cs="Times New Roman"/>
          <w:b/>
        </w:rPr>
      </w:pPr>
      <w:r w:rsidRPr="00025666">
        <w:rPr>
          <w:rFonts w:ascii="Times New Roman" w:hAnsi="Times New Roman" w:cs="Times New Roman"/>
          <w:b/>
        </w:rPr>
        <w:t xml:space="preserve">Материально-техническое обеспечение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w:t>
      </w:r>
    </w:p>
    <w:p w:rsidR="00134F28" w:rsidRPr="00025666" w:rsidRDefault="00134F28" w:rsidP="00766C2F">
      <w:pPr>
        <w:pStyle w:val="Default"/>
        <w:tabs>
          <w:tab w:val="left" w:pos="10206"/>
        </w:tabs>
        <w:ind w:left="-142" w:right="141" w:firstLine="426"/>
        <w:jc w:val="both"/>
        <w:rPr>
          <w:rFonts w:ascii="Times New Roman" w:hAnsi="Times New Roman" w:cs="Times New Roman"/>
          <w:b/>
        </w:rPr>
      </w:pPr>
      <w:r w:rsidRPr="00025666">
        <w:rPr>
          <w:rFonts w:ascii="Times New Roman" w:hAnsi="Times New Roman" w:cs="Times New Roman"/>
          <w:b/>
        </w:rPr>
        <w:t xml:space="preserve">Информационное обеспечение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Необходимым условием реализации программы является создание информационной образовательной среды, с использованием современных информационно-коммуникационных технологий.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b/>
        </w:rPr>
        <w:t>Результатом реализации</w:t>
      </w:r>
      <w:r w:rsidRPr="00025666">
        <w:rPr>
          <w:rFonts w:ascii="Times New Roman" w:hAnsi="Times New Roman" w:cs="Times New Roman"/>
        </w:rPr>
        <w:t xml:space="preserve"> указанных требований является создание комфортной развивающей образовательной среды: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134F28" w:rsidRPr="00025666" w:rsidRDefault="00134F28" w:rsidP="00766C2F">
      <w:pPr>
        <w:pStyle w:val="Default"/>
        <w:tabs>
          <w:tab w:val="left" w:pos="10206"/>
        </w:tabs>
        <w:ind w:left="-142" w:right="141" w:firstLine="426"/>
        <w:jc w:val="both"/>
        <w:rPr>
          <w:rFonts w:ascii="Times New Roman" w:hAnsi="Times New Roman" w:cs="Times New Roman"/>
        </w:rPr>
      </w:pPr>
      <w:r w:rsidRPr="00025666">
        <w:rPr>
          <w:rFonts w:ascii="Times New Roman" w:hAnsi="Times New Roman" w:cs="Times New Roman"/>
        </w:rPr>
        <w:t xml:space="preserve">— обеспечивающей воспитание, обучение, социальную адаптацию и интеграцию детей с ограниченными возможностями здоровья; </w:t>
      </w:r>
    </w:p>
    <w:p w:rsidR="00134F28" w:rsidRPr="00025666" w:rsidRDefault="00134F28" w:rsidP="00766C2F">
      <w:pPr>
        <w:pStyle w:val="Default"/>
        <w:tabs>
          <w:tab w:val="left" w:pos="10206"/>
        </w:tabs>
        <w:ind w:left="-142" w:right="141" w:firstLine="426"/>
        <w:jc w:val="both"/>
        <w:rPr>
          <w:rFonts w:ascii="Times New Roman" w:hAnsi="Times New Roman" w:cs="Times New Roman"/>
          <w:b/>
        </w:rPr>
      </w:pPr>
      <w:r w:rsidRPr="00025666">
        <w:rPr>
          <w:rFonts w:ascii="Times New Roman" w:hAnsi="Times New Roman" w:cs="Times New Roman"/>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bookmarkStart w:id="120" w:name="_Toc406059068"/>
      <w:bookmarkStart w:id="121" w:name="_Toc409691732"/>
    </w:p>
    <w:bookmarkEnd w:id="120"/>
    <w:bookmarkEnd w:id="121"/>
    <w:p w:rsidR="009B75E8" w:rsidRPr="00025666" w:rsidRDefault="00134F28" w:rsidP="00766C2F">
      <w:pPr>
        <w:keepNext/>
        <w:keepLines/>
        <w:tabs>
          <w:tab w:val="left" w:pos="10206"/>
        </w:tabs>
        <w:spacing w:before="240" w:after="0" w:line="240" w:lineRule="auto"/>
        <w:jc w:val="both"/>
        <w:outlineLvl w:val="0"/>
        <w:rPr>
          <w:rFonts w:ascii="Times New Roman" w:hAnsi="Times New Roman"/>
          <w:b/>
          <w:sz w:val="24"/>
          <w:szCs w:val="24"/>
        </w:rPr>
      </w:pPr>
      <w:r w:rsidRPr="00025666">
        <w:rPr>
          <w:rFonts w:ascii="Times New Roman" w:hAnsi="Times New Roman"/>
          <w:b/>
          <w:sz w:val="24"/>
          <w:szCs w:val="24"/>
        </w:rPr>
        <w:t xml:space="preserve">3. </w:t>
      </w:r>
      <w:bookmarkStart w:id="122" w:name="_Toc414553281"/>
      <w:r w:rsidRPr="00025666">
        <w:rPr>
          <w:rFonts w:ascii="Times New Roman" w:hAnsi="Times New Roman"/>
          <w:b/>
          <w:sz w:val="24"/>
          <w:szCs w:val="24"/>
        </w:rPr>
        <w:t>Организационный раздел  основной образовательной программы основного общего образования</w:t>
      </w:r>
      <w:bookmarkEnd w:id="122"/>
    </w:p>
    <w:p w:rsidR="009B75E8" w:rsidRPr="00025666" w:rsidRDefault="009B75E8" w:rsidP="00766C2F">
      <w:pPr>
        <w:tabs>
          <w:tab w:val="left" w:pos="10206"/>
        </w:tabs>
        <w:spacing w:after="0" w:line="240" w:lineRule="auto"/>
        <w:ind w:firstLine="708"/>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Объем основной образовательной программы основного общ</w:t>
      </w:r>
      <w:r w:rsidR="001B1906">
        <w:rPr>
          <w:rFonts w:ascii="Times New Roman" w:eastAsia="Times New Roman" w:hAnsi="Times New Roman"/>
          <w:sz w:val="24"/>
          <w:szCs w:val="24"/>
          <w:lang w:eastAsia="ru-RU"/>
        </w:rPr>
        <w:t>его образования составляет 7205 часов</w:t>
      </w:r>
      <w:r w:rsidRPr="00025666">
        <w:rPr>
          <w:rFonts w:ascii="Times New Roman" w:eastAsia="Times New Roman" w:hAnsi="Times New Roman"/>
          <w:sz w:val="24"/>
          <w:szCs w:val="24"/>
          <w:lang w:eastAsia="ru-RU"/>
        </w:rPr>
        <w:t>, в том</w:t>
      </w:r>
      <w:r w:rsidR="00596D81">
        <w:rPr>
          <w:rFonts w:ascii="Times New Roman" w:eastAsia="Times New Roman" w:hAnsi="Times New Roman"/>
          <w:sz w:val="24"/>
          <w:szCs w:val="24"/>
          <w:lang w:eastAsia="ru-RU"/>
        </w:rPr>
        <w:t xml:space="preserve"> числе обязательная часть –</w:t>
      </w:r>
      <w:r w:rsidR="001B1906">
        <w:rPr>
          <w:rFonts w:ascii="Times New Roman" w:eastAsia="Times New Roman" w:hAnsi="Times New Roman"/>
          <w:sz w:val="24"/>
          <w:szCs w:val="24"/>
          <w:lang w:eastAsia="ru-RU"/>
        </w:rPr>
        <w:t xml:space="preserve"> 5044</w:t>
      </w:r>
      <w:r w:rsidR="00596D81">
        <w:rPr>
          <w:rFonts w:ascii="Times New Roman" w:eastAsia="Times New Roman" w:hAnsi="Times New Roman"/>
          <w:sz w:val="24"/>
          <w:szCs w:val="24"/>
          <w:lang w:eastAsia="ru-RU"/>
        </w:rPr>
        <w:t xml:space="preserve"> часа</w:t>
      </w:r>
      <w:r w:rsidRPr="00025666">
        <w:rPr>
          <w:rFonts w:ascii="Times New Roman" w:eastAsia="Times New Roman" w:hAnsi="Times New Roman"/>
          <w:sz w:val="24"/>
          <w:szCs w:val="24"/>
          <w:lang w:eastAsia="ru-RU"/>
        </w:rPr>
        <w:t>.</w:t>
      </w:r>
    </w:p>
    <w:p w:rsidR="009B75E8" w:rsidRPr="00025666" w:rsidRDefault="009B75E8" w:rsidP="00766C2F">
      <w:pPr>
        <w:tabs>
          <w:tab w:val="left" w:pos="10206"/>
        </w:tabs>
        <w:spacing w:after="0" w:line="240" w:lineRule="auto"/>
        <w:ind w:firstLine="708"/>
        <w:jc w:val="both"/>
        <w:rPr>
          <w:rFonts w:ascii="Times New Roman" w:eastAsia="Times New Roman" w:hAnsi="Times New Roman"/>
          <w:color w:val="FF0000"/>
          <w:sz w:val="24"/>
          <w:szCs w:val="24"/>
          <w:lang w:eastAsia="ru-RU"/>
        </w:rPr>
      </w:pPr>
      <w:r w:rsidRPr="00025666">
        <w:rPr>
          <w:rFonts w:ascii="Times New Roman" w:eastAsia="Times New Roman" w:hAnsi="Times New Roman"/>
          <w:sz w:val="24"/>
          <w:szCs w:val="24"/>
          <w:lang w:eastAsia="ru-RU"/>
        </w:rPr>
        <w:t>Минимальное количество ча</w:t>
      </w:r>
      <w:r w:rsidR="001B1906">
        <w:rPr>
          <w:rFonts w:ascii="Times New Roman" w:eastAsia="Times New Roman" w:hAnsi="Times New Roman"/>
          <w:sz w:val="24"/>
          <w:szCs w:val="24"/>
          <w:lang w:eastAsia="ru-RU"/>
        </w:rPr>
        <w:t>сов внеурочной деятельности 1743</w:t>
      </w:r>
      <w:r w:rsidRPr="00025666">
        <w:rPr>
          <w:rFonts w:ascii="Times New Roman" w:eastAsia="Times New Roman" w:hAnsi="Times New Roman"/>
          <w:sz w:val="24"/>
          <w:szCs w:val="24"/>
          <w:lang w:eastAsia="ru-RU"/>
        </w:rPr>
        <w:t xml:space="preserve"> часа</w:t>
      </w:r>
      <w:r w:rsidRPr="00025666">
        <w:rPr>
          <w:rFonts w:ascii="Times New Roman" w:eastAsia="Times New Roman" w:hAnsi="Times New Roman"/>
          <w:color w:val="FF0000"/>
          <w:sz w:val="24"/>
          <w:szCs w:val="24"/>
          <w:lang w:eastAsia="ru-RU"/>
        </w:rPr>
        <w:t>.</w:t>
      </w:r>
    </w:p>
    <w:p w:rsidR="009B75E8" w:rsidRPr="00025666" w:rsidRDefault="009B75E8" w:rsidP="00766C2F">
      <w:pPr>
        <w:tabs>
          <w:tab w:val="left" w:pos="10206"/>
        </w:tabs>
        <w:spacing w:after="0" w:line="240" w:lineRule="auto"/>
        <w:jc w:val="both"/>
        <w:outlineLvl w:val="1"/>
        <w:rPr>
          <w:rFonts w:ascii="Times New Roman" w:hAnsi="Times New Roman"/>
          <w:b/>
          <w:sz w:val="24"/>
          <w:szCs w:val="24"/>
        </w:rPr>
      </w:pPr>
      <w:bookmarkStart w:id="123" w:name="_Toc406059069"/>
      <w:bookmarkStart w:id="124" w:name="_Toc409691733"/>
      <w:bookmarkStart w:id="125" w:name="_Toc410654074"/>
      <w:bookmarkStart w:id="126" w:name="_Toc414553282"/>
    </w:p>
    <w:p w:rsidR="00134F28" w:rsidRPr="00025666" w:rsidRDefault="00134F28" w:rsidP="00766C2F">
      <w:pPr>
        <w:tabs>
          <w:tab w:val="left" w:pos="10206"/>
        </w:tabs>
        <w:spacing w:after="0" w:line="240" w:lineRule="auto"/>
        <w:jc w:val="both"/>
        <w:outlineLvl w:val="1"/>
        <w:rPr>
          <w:rFonts w:ascii="Times New Roman" w:eastAsia="@Arial Unicode MS" w:hAnsi="Times New Roman"/>
          <w:b/>
          <w:bCs/>
          <w:sz w:val="24"/>
          <w:szCs w:val="24"/>
          <w:lang w:eastAsia="ru-RU"/>
        </w:rPr>
      </w:pPr>
      <w:r w:rsidRPr="00025666">
        <w:rPr>
          <w:rFonts w:ascii="Times New Roman" w:eastAsia="@Arial Unicode MS" w:hAnsi="Times New Roman"/>
          <w:b/>
          <w:bCs/>
          <w:sz w:val="24"/>
          <w:szCs w:val="24"/>
          <w:lang w:eastAsia="ru-RU"/>
        </w:rPr>
        <w:t>3.1.Учебный план</w:t>
      </w:r>
      <w:bookmarkEnd w:id="123"/>
      <w:r w:rsidRPr="00025666">
        <w:rPr>
          <w:rFonts w:ascii="Times New Roman" w:eastAsia="@Arial Unicode MS" w:hAnsi="Times New Roman"/>
          <w:b/>
          <w:bCs/>
          <w:sz w:val="24"/>
          <w:szCs w:val="24"/>
          <w:lang w:eastAsia="ru-RU"/>
        </w:rPr>
        <w:t xml:space="preserve"> основного общего образования</w:t>
      </w:r>
      <w:bookmarkEnd w:id="124"/>
      <w:bookmarkEnd w:id="125"/>
      <w:bookmarkEnd w:id="126"/>
    </w:p>
    <w:p w:rsidR="00134F28" w:rsidRPr="00025666" w:rsidRDefault="00134F28" w:rsidP="00766C2F">
      <w:pPr>
        <w:tabs>
          <w:tab w:val="left" w:pos="10206"/>
        </w:tabs>
        <w:spacing w:after="0" w:line="240" w:lineRule="auto"/>
        <w:ind w:firstLine="709"/>
        <w:jc w:val="both"/>
        <w:outlineLvl w:val="1"/>
        <w:rPr>
          <w:rFonts w:ascii="Times New Roman" w:eastAsia="@Arial Unicode MS" w:hAnsi="Times New Roman"/>
          <w:b/>
          <w:bCs/>
          <w:sz w:val="24"/>
          <w:szCs w:val="24"/>
          <w:lang w:eastAsia="ru-RU"/>
        </w:rPr>
      </w:pPr>
    </w:p>
    <w:p w:rsidR="00552290" w:rsidRPr="00025666" w:rsidRDefault="00552290" w:rsidP="00766C2F">
      <w:pPr>
        <w:tabs>
          <w:tab w:val="left" w:pos="10206"/>
        </w:tabs>
        <w:spacing w:after="0" w:line="240" w:lineRule="auto"/>
        <w:ind w:firstLine="709"/>
        <w:jc w:val="both"/>
        <w:outlineLvl w:val="1"/>
        <w:rPr>
          <w:rFonts w:ascii="Times New Roman" w:eastAsia="@Arial Unicode MS" w:hAnsi="Times New Roman"/>
          <w:b/>
          <w:bCs/>
          <w:sz w:val="24"/>
          <w:szCs w:val="24"/>
          <w:lang w:eastAsia="ru-RU"/>
        </w:rPr>
      </w:pPr>
      <w:bookmarkStart w:id="127" w:name="_Toc414553283"/>
    </w:p>
    <w:p w:rsidR="00552290" w:rsidRDefault="00552290" w:rsidP="00766C2F">
      <w:pPr>
        <w:tabs>
          <w:tab w:val="left" w:pos="10206"/>
        </w:tabs>
        <w:spacing w:after="0" w:line="240" w:lineRule="auto"/>
        <w:rPr>
          <w:rFonts w:ascii="Times New Roman" w:hAnsi="Times New Roman"/>
          <w:b/>
          <w:bCs/>
          <w:sz w:val="24"/>
          <w:szCs w:val="24"/>
          <w:lang w:eastAsia="ru-RU"/>
        </w:rPr>
      </w:pPr>
      <w:r w:rsidRPr="00025666">
        <w:rPr>
          <w:rFonts w:ascii="Times New Roman" w:hAnsi="Times New Roman"/>
          <w:b/>
          <w:bCs/>
          <w:sz w:val="24"/>
          <w:szCs w:val="24"/>
          <w:lang w:eastAsia="ru-RU"/>
        </w:rPr>
        <w:t>Пояснительная записка</w:t>
      </w:r>
    </w:p>
    <w:p w:rsidR="00412993" w:rsidRPr="00025666" w:rsidRDefault="00412993" w:rsidP="00766C2F">
      <w:pPr>
        <w:tabs>
          <w:tab w:val="left" w:pos="10206"/>
        </w:tabs>
        <w:spacing w:after="0" w:line="240" w:lineRule="auto"/>
        <w:rPr>
          <w:rFonts w:ascii="Times New Roman" w:hAnsi="Times New Roman"/>
          <w:b/>
          <w:bCs/>
          <w:sz w:val="24"/>
          <w:szCs w:val="24"/>
          <w:lang w:eastAsia="ru-RU"/>
        </w:rPr>
      </w:pPr>
    </w:p>
    <w:p w:rsidR="00552290" w:rsidRPr="00025666" w:rsidRDefault="00552290" w:rsidP="00766C2F">
      <w:pPr>
        <w:tabs>
          <w:tab w:val="left" w:pos="10206"/>
        </w:tabs>
        <w:spacing w:after="0" w:line="240" w:lineRule="auto"/>
        <w:rPr>
          <w:rFonts w:ascii="Times New Roman" w:hAnsi="Times New Roman"/>
          <w:b/>
          <w:bCs/>
          <w:sz w:val="24"/>
          <w:szCs w:val="24"/>
          <w:lang w:eastAsia="ru-RU"/>
        </w:rPr>
      </w:pPr>
    </w:p>
    <w:p w:rsidR="00412993" w:rsidRPr="00412993" w:rsidRDefault="00412993" w:rsidP="00412993">
      <w:pPr>
        <w:jc w:val="both"/>
        <w:rPr>
          <w:rFonts w:ascii="Times New Roman" w:hAnsi="Times New Roman"/>
          <w:sz w:val="24"/>
          <w:szCs w:val="24"/>
        </w:rPr>
      </w:pPr>
      <w:r w:rsidRPr="00412993">
        <w:rPr>
          <w:rFonts w:ascii="Times New Roman" w:hAnsi="Times New Roman"/>
          <w:sz w:val="24"/>
          <w:szCs w:val="24"/>
        </w:rPr>
        <w:t>Учебный план разработан в соответствии с:</w:t>
      </w:r>
    </w:p>
    <w:p w:rsidR="00412993" w:rsidRPr="00412993" w:rsidRDefault="00412993" w:rsidP="00412993">
      <w:pPr>
        <w:jc w:val="both"/>
        <w:rPr>
          <w:rFonts w:ascii="Times New Roman" w:hAnsi="Times New Roman"/>
          <w:sz w:val="24"/>
          <w:szCs w:val="24"/>
        </w:rPr>
      </w:pPr>
      <w:r w:rsidRPr="00412993">
        <w:rPr>
          <w:rFonts w:ascii="Times New Roman" w:hAnsi="Times New Roman"/>
          <w:sz w:val="24"/>
          <w:szCs w:val="24"/>
        </w:rPr>
        <w:t xml:space="preserve">- Федеральным законом от 29.12.2012 № 273-ФЗ «Об образовании в Российской Федерации», </w:t>
      </w:r>
    </w:p>
    <w:p w:rsidR="00412993" w:rsidRPr="00412993" w:rsidRDefault="00412993" w:rsidP="00412993">
      <w:pPr>
        <w:jc w:val="both"/>
        <w:rPr>
          <w:rFonts w:ascii="Times New Roman" w:hAnsi="Times New Roman"/>
          <w:sz w:val="24"/>
          <w:szCs w:val="24"/>
        </w:rPr>
      </w:pPr>
      <w:r w:rsidRPr="00412993">
        <w:rPr>
          <w:rFonts w:ascii="Times New Roman" w:hAnsi="Times New Roman"/>
          <w:sz w:val="24"/>
          <w:szCs w:val="24"/>
        </w:rPr>
        <w:t>-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редакции приказа Минобрнауки России от 31.12.2015 № 1577),</w:t>
      </w:r>
    </w:p>
    <w:p w:rsidR="00412993" w:rsidRPr="00412993" w:rsidRDefault="00412993" w:rsidP="00412993">
      <w:pPr>
        <w:jc w:val="both"/>
        <w:rPr>
          <w:rFonts w:ascii="Times New Roman" w:hAnsi="Times New Roman"/>
          <w:sz w:val="24"/>
          <w:szCs w:val="24"/>
        </w:rPr>
      </w:pPr>
      <w:r w:rsidRPr="00412993">
        <w:rPr>
          <w:rFonts w:ascii="Times New Roman" w:hAnsi="Times New Roman"/>
          <w:sz w:val="24"/>
          <w:szCs w:val="24"/>
        </w:rPr>
        <w:t xml:space="preserve">- письмом департамента образования, науки и молодежной политики Воронежской области от 29.05.2015   № 80-11/4360 «О направлении разъяснений по отдельным вопросам применения федерального государственного образовательного стандарта основного общего образования».                                      </w:t>
      </w:r>
    </w:p>
    <w:p w:rsidR="00412993" w:rsidRPr="00412993" w:rsidRDefault="00412993" w:rsidP="00412993">
      <w:pPr>
        <w:jc w:val="both"/>
        <w:rPr>
          <w:rFonts w:ascii="Times New Roman" w:hAnsi="Times New Roman"/>
          <w:sz w:val="24"/>
          <w:szCs w:val="24"/>
        </w:rPr>
      </w:pPr>
      <w:r w:rsidRPr="00412993">
        <w:rPr>
          <w:rFonts w:ascii="Times New Roman" w:hAnsi="Times New Roman"/>
          <w:sz w:val="24"/>
          <w:szCs w:val="24"/>
        </w:rPr>
        <w:t xml:space="preserve"> -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12993" w:rsidRPr="00412993" w:rsidRDefault="00412993" w:rsidP="00412993">
      <w:pPr>
        <w:jc w:val="both"/>
        <w:rPr>
          <w:rFonts w:ascii="Times New Roman" w:hAnsi="Times New Roman"/>
          <w:sz w:val="24"/>
          <w:szCs w:val="24"/>
        </w:rPr>
      </w:pPr>
      <w:r w:rsidRPr="00412993">
        <w:rPr>
          <w:rFonts w:ascii="Times New Roman" w:hAnsi="Times New Roman"/>
          <w:sz w:val="24"/>
          <w:szCs w:val="24"/>
        </w:rPr>
        <w:t>- постановлением Главного государственного санитарного врача РФ от 24.11.2015 №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412993" w:rsidRPr="00412993" w:rsidRDefault="00412993" w:rsidP="00412993">
      <w:pPr>
        <w:jc w:val="both"/>
        <w:rPr>
          <w:rFonts w:ascii="Times New Roman" w:hAnsi="Times New Roman"/>
          <w:sz w:val="24"/>
          <w:szCs w:val="24"/>
        </w:rPr>
      </w:pPr>
      <w:r w:rsidRPr="00412993">
        <w:rPr>
          <w:rFonts w:ascii="Times New Roman" w:hAnsi="Times New Roman"/>
          <w:sz w:val="24"/>
          <w:szCs w:val="24"/>
        </w:rPr>
        <w:t>- Уставом МКОУ Есиповской СОШ</w:t>
      </w:r>
    </w:p>
    <w:p w:rsidR="00412993" w:rsidRPr="00412993" w:rsidRDefault="00412993" w:rsidP="00412993">
      <w:pPr>
        <w:jc w:val="both"/>
        <w:rPr>
          <w:rFonts w:ascii="Times New Roman" w:hAnsi="Times New Roman"/>
          <w:sz w:val="24"/>
          <w:szCs w:val="24"/>
        </w:rPr>
      </w:pPr>
      <w:r w:rsidRPr="00412993">
        <w:rPr>
          <w:rFonts w:ascii="Times New Roman" w:hAnsi="Times New Roman"/>
          <w:sz w:val="24"/>
          <w:szCs w:val="24"/>
        </w:rPr>
        <w:t xml:space="preserve">-Основной образовательной программой основного общего образования </w:t>
      </w:r>
    </w:p>
    <w:p w:rsidR="00412993" w:rsidRPr="00412993" w:rsidRDefault="00412993" w:rsidP="00412993">
      <w:pPr>
        <w:jc w:val="both"/>
        <w:rPr>
          <w:rFonts w:ascii="Times New Roman" w:hAnsi="Times New Roman"/>
          <w:sz w:val="24"/>
          <w:szCs w:val="24"/>
        </w:rPr>
      </w:pPr>
      <w:r w:rsidRPr="00412993">
        <w:rPr>
          <w:rFonts w:ascii="Times New Roman" w:hAnsi="Times New Roman"/>
          <w:sz w:val="24"/>
          <w:szCs w:val="24"/>
        </w:rPr>
        <w:t>В учебный план входят следующие обязательные предметные области и учебные предметы (п. 18.3.1 ФГОС ООО):</w:t>
      </w:r>
    </w:p>
    <w:p w:rsidR="00412993" w:rsidRPr="00412993" w:rsidRDefault="00412993" w:rsidP="00412993">
      <w:pPr>
        <w:ind w:firstLine="709"/>
        <w:jc w:val="both"/>
        <w:rPr>
          <w:rFonts w:ascii="Times New Roman" w:hAnsi="Times New Roman"/>
          <w:sz w:val="24"/>
          <w:szCs w:val="24"/>
        </w:rPr>
      </w:pPr>
      <w:r w:rsidRPr="00412993">
        <w:rPr>
          <w:rFonts w:ascii="Times New Roman" w:hAnsi="Times New Roman"/>
          <w:sz w:val="24"/>
          <w:szCs w:val="24"/>
        </w:rPr>
        <w:t xml:space="preserve">русский язык и литература (русский язык, литература) </w:t>
      </w:r>
    </w:p>
    <w:p w:rsidR="00412993" w:rsidRPr="00412993" w:rsidRDefault="00412993" w:rsidP="00412993">
      <w:pPr>
        <w:ind w:firstLine="709"/>
        <w:jc w:val="both"/>
        <w:rPr>
          <w:rFonts w:ascii="Times New Roman" w:hAnsi="Times New Roman"/>
          <w:sz w:val="24"/>
          <w:szCs w:val="24"/>
        </w:rPr>
      </w:pPr>
      <w:r w:rsidRPr="00412993">
        <w:rPr>
          <w:rFonts w:ascii="Times New Roman" w:hAnsi="Times New Roman"/>
          <w:sz w:val="24"/>
          <w:szCs w:val="24"/>
        </w:rPr>
        <w:t>иностранные языки (иностранный язык, второй иностранный язык);</w:t>
      </w:r>
    </w:p>
    <w:p w:rsidR="00412993" w:rsidRPr="00412993" w:rsidRDefault="00412993" w:rsidP="00412993">
      <w:pPr>
        <w:ind w:firstLine="709"/>
        <w:jc w:val="both"/>
        <w:rPr>
          <w:rFonts w:ascii="Times New Roman" w:hAnsi="Times New Roman"/>
          <w:sz w:val="24"/>
          <w:szCs w:val="24"/>
        </w:rPr>
      </w:pPr>
      <w:r w:rsidRPr="00412993">
        <w:rPr>
          <w:rFonts w:ascii="Times New Roman" w:hAnsi="Times New Roman"/>
          <w:sz w:val="24"/>
          <w:szCs w:val="24"/>
        </w:rPr>
        <w:t>общественно-научные предметы (история России, всеобщая история, обществознание, география);</w:t>
      </w:r>
    </w:p>
    <w:p w:rsidR="00412993" w:rsidRPr="00412993" w:rsidRDefault="00412993" w:rsidP="00412993">
      <w:pPr>
        <w:ind w:firstLine="709"/>
        <w:jc w:val="both"/>
        <w:rPr>
          <w:rFonts w:ascii="Times New Roman" w:hAnsi="Times New Roman"/>
          <w:sz w:val="24"/>
          <w:szCs w:val="24"/>
        </w:rPr>
      </w:pPr>
      <w:r w:rsidRPr="00412993">
        <w:rPr>
          <w:rFonts w:ascii="Times New Roman" w:hAnsi="Times New Roman"/>
          <w:sz w:val="24"/>
          <w:szCs w:val="24"/>
        </w:rPr>
        <w:t>математика и информатика (математика, алгебра, геометрия, информатика);</w:t>
      </w:r>
    </w:p>
    <w:p w:rsidR="00412993" w:rsidRPr="00412993" w:rsidRDefault="00412993" w:rsidP="00412993">
      <w:pPr>
        <w:ind w:firstLine="709"/>
        <w:jc w:val="both"/>
        <w:rPr>
          <w:rFonts w:ascii="Times New Roman" w:hAnsi="Times New Roman"/>
          <w:sz w:val="24"/>
          <w:szCs w:val="24"/>
        </w:rPr>
      </w:pPr>
      <w:r w:rsidRPr="00412993">
        <w:rPr>
          <w:rFonts w:ascii="Times New Roman" w:hAnsi="Times New Roman"/>
          <w:sz w:val="24"/>
          <w:szCs w:val="24"/>
        </w:rPr>
        <w:t>основы духовно-нравственной культуры народов России;</w:t>
      </w:r>
    </w:p>
    <w:p w:rsidR="00412993" w:rsidRPr="00412993" w:rsidRDefault="00412993" w:rsidP="00412993">
      <w:pPr>
        <w:ind w:firstLine="709"/>
        <w:jc w:val="both"/>
        <w:rPr>
          <w:rFonts w:ascii="Times New Roman" w:hAnsi="Times New Roman"/>
          <w:sz w:val="24"/>
          <w:szCs w:val="24"/>
        </w:rPr>
      </w:pPr>
      <w:r w:rsidRPr="00412993">
        <w:rPr>
          <w:rFonts w:ascii="Times New Roman" w:hAnsi="Times New Roman"/>
          <w:sz w:val="24"/>
          <w:szCs w:val="24"/>
        </w:rPr>
        <w:t>естественнонаучные предметы (физика, биология, химия);</w:t>
      </w:r>
    </w:p>
    <w:p w:rsidR="00412993" w:rsidRPr="00412993" w:rsidRDefault="00412993" w:rsidP="00412993">
      <w:pPr>
        <w:ind w:firstLine="709"/>
        <w:jc w:val="both"/>
        <w:rPr>
          <w:rFonts w:ascii="Times New Roman" w:hAnsi="Times New Roman"/>
          <w:sz w:val="24"/>
          <w:szCs w:val="24"/>
        </w:rPr>
      </w:pPr>
      <w:r w:rsidRPr="00412993">
        <w:rPr>
          <w:rFonts w:ascii="Times New Roman" w:hAnsi="Times New Roman"/>
          <w:sz w:val="24"/>
          <w:szCs w:val="24"/>
        </w:rPr>
        <w:t>искусство (изобразительное искусство, музыка);</w:t>
      </w:r>
    </w:p>
    <w:p w:rsidR="00412993" w:rsidRPr="00412993" w:rsidRDefault="00412993" w:rsidP="00412993">
      <w:pPr>
        <w:ind w:firstLine="709"/>
        <w:jc w:val="both"/>
        <w:rPr>
          <w:rFonts w:ascii="Times New Roman" w:hAnsi="Times New Roman"/>
          <w:sz w:val="24"/>
          <w:szCs w:val="24"/>
        </w:rPr>
      </w:pPr>
      <w:r w:rsidRPr="00412993">
        <w:rPr>
          <w:rFonts w:ascii="Times New Roman" w:hAnsi="Times New Roman"/>
          <w:sz w:val="24"/>
          <w:szCs w:val="24"/>
        </w:rPr>
        <w:t>технология (технология);</w:t>
      </w:r>
    </w:p>
    <w:p w:rsidR="00412993" w:rsidRPr="00412993" w:rsidRDefault="00412993" w:rsidP="00412993">
      <w:pPr>
        <w:ind w:firstLine="709"/>
        <w:jc w:val="both"/>
        <w:rPr>
          <w:rFonts w:ascii="Times New Roman" w:hAnsi="Times New Roman"/>
          <w:sz w:val="24"/>
          <w:szCs w:val="24"/>
        </w:rPr>
      </w:pPr>
      <w:r w:rsidRPr="00412993">
        <w:rPr>
          <w:rFonts w:ascii="Times New Roman" w:hAnsi="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rsidR="00412993" w:rsidRPr="00412993" w:rsidRDefault="00412993" w:rsidP="00412993">
      <w:pPr>
        <w:spacing w:line="360" w:lineRule="auto"/>
        <w:ind w:firstLine="709"/>
        <w:jc w:val="both"/>
        <w:rPr>
          <w:rFonts w:ascii="Times New Roman" w:hAnsi="Times New Roman"/>
          <w:sz w:val="24"/>
          <w:szCs w:val="24"/>
        </w:rPr>
      </w:pPr>
      <w:r w:rsidRPr="00412993">
        <w:rPr>
          <w:rFonts w:ascii="Times New Roman" w:hAnsi="Times New Roman"/>
          <w:sz w:val="24"/>
          <w:szCs w:val="24"/>
        </w:rPr>
        <w:t>Часть учебного плана, формируемая участниками образовательного процесса   (5 дневная учебная неделя):</w:t>
      </w:r>
    </w:p>
    <w:p w:rsidR="00412993" w:rsidRPr="00412993" w:rsidRDefault="001B1906" w:rsidP="001B1906">
      <w:pPr>
        <w:spacing w:line="360" w:lineRule="auto"/>
        <w:ind w:firstLine="709"/>
        <w:jc w:val="both"/>
        <w:rPr>
          <w:rFonts w:ascii="Times New Roman" w:hAnsi="Times New Roman"/>
          <w:sz w:val="24"/>
          <w:szCs w:val="24"/>
        </w:rPr>
      </w:pPr>
      <w:r>
        <w:rPr>
          <w:rFonts w:ascii="Times New Roman" w:hAnsi="Times New Roman"/>
          <w:sz w:val="24"/>
          <w:szCs w:val="24"/>
        </w:rPr>
        <w:t>5 класс - 2 часа:</w:t>
      </w:r>
    </w:p>
    <w:p w:rsidR="00412993" w:rsidRPr="00412993" w:rsidRDefault="00412993" w:rsidP="00412993">
      <w:pPr>
        <w:jc w:val="both"/>
        <w:rPr>
          <w:rFonts w:ascii="Times New Roman" w:hAnsi="Times New Roman"/>
          <w:sz w:val="24"/>
          <w:szCs w:val="24"/>
        </w:rPr>
      </w:pPr>
      <w:r w:rsidRPr="00412993">
        <w:rPr>
          <w:rFonts w:ascii="Times New Roman" w:hAnsi="Times New Roman"/>
          <w:sz w:val="24"/>
          <w:szCs w:val="24"/>
        </w:rPr>
        <w:t xml:space="preserve">        </w:t>
      </w:r>
      <w:r w:rsidRPr="00412993">
        <w:rPr>
          <w:rFonts w:ascii="Times New Roman" w:hAnsi="Times New Roman"/>
          <w:iCs/>
          <w:sz w:val="24"/>
          <w:szCs w:val="24"/>
        </w:rPr>
        <w:t xml:space="preserve"> </w:t>
      </w:r>
      <w:r w:rsidRPr="00412993">
        <w:rPr>
          <w:rFonts w:ascii="Times New Roman" w:hAnsi="Times New Roman"/>
          <w:sz w:val="24"/>
          <w:szCs w:val="24"/>
        </w:rPr>
        <w:t>6 класс -  3 часа:</w:t>
      </w:r>
    </w:p>
    <w:p w:rsidR="00412993" w:rsidRPr="00412993" w:rsidRDefault="00412993" w:rsidP="00412993">
      <w:pPr>
        <w:spacing w:line="360" w:lineRule="auto"/>
        <w:rPr>
          <w:rFonts w:ascii="Times New Roman" w:hAnsi="Times New Roman"/>
          <w:iCs/>
          <w:sz w:val="24"/>
          <w:szCs w:val="24"/>
        </w:rPr>
      </w:pPr>
      <w:r w:rsidRPr="00412993">
        <w:rPr>
          <w:rFonts w:ascii="Times New Roman" w:hAnsi="Times New Roman"/>
          <w:iCs/>
          <w:sz w:val="24"/>
          <w:szCs w:val="24"/>
        </w:rPr>
        <w:t xml:space="preserve">         </w:t>
      </w:r>
      <w:r w:rsidRPr="00412993">
        <w:rPr>
          <w:rFonts w:ascii="Times New Roman" w:hAnsi="Times New Roman"/>
          <w:sz w:val="24"/>
          <w:szCs w:val="24"/>
        </w:rPr>
        <w:t xml:space="preserve"> </w:t>
      </w:r>
      <w:r>
        <w:rPr>
          <w:rFonts w:ascii="Times New Roman" w:hAnsi="Times New Roman"/>
          <w:sz w:val="24"/>
          <w:szCs w:val="24"/>
        </w:rPr>
        <w:t>7 класс– 3 часа:</w:t>
      </w:r>
    </w:p>
    <w:p w:rsidR="00412993" w:rsidRPr="00412993" w:rsidRDefault="00412993" w:rsidP="00412993">
      <w:pPr>
        <w:spacing w:line="360" w:lineRule="auto"/>
        <w:rPr>
          <w:rFonts w:ascii="Times New Roman" w:hAnsi="Times New Roman"/>
          <w:iCs/>
          <w:sz w:val="24"/>
          <w:szCs w:val="24"/>
        </w:rPr>
      </w:pPr>
      <w:r w:rsidRPr="00412993">
        <w:rPr>
          <w:rFonts w:ascii="Times New Roman" w:hAnsi="Times New Roman"/>
          <w:sz w:val="24"/>
          <w:szCs w:val="24"/>
        </w:rPr>
        <w:t xml:space="preserve">            8 класс – 2 часа</w:t>
      </w:r>
      <w:r w:rsidRPr="00412993">
        <w:rPr>
          <w:rFonts w:ascii="Times New Roman" w:hAnsi="Times New Roman"/>
          <w:iCs/>
          <w:sz w:val="24"/>
          <w:szCs w:val="24"/>
        </w:rPr>
        <w:t>:</w:t>
      </w:r>
    </w:p>
    <w:p w:rsidR="00412993" w:rsidRPr="00412993" w:rsidRDefault="00412993" w:rsidP="00412993">
      <w:pPr>
        <w:spacing w:line="360" w:lineRule="auto"/>
        <w:jc w:val="both"/>
        <w:rPr>
          <w:rFonts w:ascii="Times New Roman" w:hAnsi="Times New Roman"/>
          <w:iCs/>
          <w:sz w:val="24"/>
          <w:szCs w:val="24"/>
        </w:rPr>
      </w:pPr>
      <w:r w:rsidRPr="00412993">
        <w:rPr>
          <w:rFonts w:ascii="Times New Roman" w:hAnsi="Times New Roman"/>
          <w:sz w:val="24"/>
          <w:szCs w:val="24"/>
        </w:rPr>
        <w:t xml:space="preserve"> </w:t>
      </w:r>
      <w:r w:rsidRPr="00412993">
        <w:rPr>
          <w:rFonts w:ascii="Times New Roman" w:hAnsi="Times New Roman"/>
          <w:sz w:val="24"/>
          <w:szCs w:val="24"/>
        </w:rPr>
        <w:tab/>
        <w:t xml:space="preserve"> 9 класс – 2 часа: </w:t>
      </w:r>
    </w:p>
    <w:p w:rsidR="00412993" w:rsidRPr="00412993" w:rsidRDefault="00412993" w:rsidP="00412993">
      <w:pPr>
        <w:spacing w:line="360" w:lineRule="auto"/>
        <w:ind w:firstLine="708"/>
        <w:jc w:val="both"/>
        <w:rPr>
          <w:rFonts w:ascii="Times New Roman" w:hAnsi="Times New Roman"/>
          <w:sz w:val="24"/>
          <w:szCs w:val="24"/>
        </w:rPr>
      </w:pPr>
      <w:r w:rsidRPr="00412993">
        <w:rPr>
          <w:rFonts w:ascii="Times New Roman" w:hAnsi="Times New Roman"/>
          <w:sz w:val="24"/>
          <w:szCs w:val="24"/>
        </w:rPr>
        <w:t>Совокупное учебное время, отведенное в учебном плане на учебные предметы обязательной части и учебные курсы, обеспечивающие различные интересы обучающихся, не превышает максимально допустимую недельную нагрузку обучающихся: для 5 класса – 29 часов в неделю, 6 классе – 30 часов, 7 классе  - 32 часа, 8 классе – 33 часа,  8 классе – 33 часа (5- дневная учебная неделя). Количестве учебных недель в 5-8 классах – 35, в 9 классе — 34.</w:t>
      </w:r>
    </w:p>
    <w:p w:rsidR="00412993" w:rsidRPr="00412993" w:rsidRDefault="00412993" w:rsidP="00412993">
      <w:pPr>
        <w:spacing w:line="360" w:lineRule="auto"/>
        <w:ind w:firstLine="709"/>
        <w:jc w:val="both"/>
        <w:rPr>
          <w:rFonts w:ascii="Times New Roman" w:hAnsi="Times New Roman"/>
          <w:sz w:val="24"/>
          <w:szCs w:val="24"/>
        </w:rPr>
      </w:pPr>
      <w:r w:rsidRPr="00412993">
        <w:rPr>
          <w:rFonts w:ascii="Times New Roman" w:hAnsi="Times New Roman"/>
          <w:sz w:val="24"/>
          <w:szCs w:val="24"/>
        </w:rPr>
        <w:t>Продолжительность урока составляет не более 45 минут.</w:t>
      </w:r>
    </w:p>
    <w:p w:rsidR="00412993" w:rsidRPr="00412993" w:rsidRDefault="00412993" w:rsidP="00412993">
      <w:pPr>
        <w:spacing w:line="360" w:lineRule="auto"/>
        <w:ind w:firstLine="709"/>
        <w:jc w:val="both"/>
        <w:rPr>
          <w:rFonts w:ascii="Times New Roman" w:hAnsi="Times New Roman"/>
          <w:sz w:val="24"/>
          <w:szCs w:val="24"/>
        </w:rPr>
      </w:pPr>
      <w:r w:rsidRPr="00412993">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tbl>
      <w:tblPr>
        <w:tblW w:w="0" w:type="auto"/>
        <w:tblInd w:w="152" w:type="dxa"/>
        <w:tblLayout w:type="fixed"/>
        <w:tblCellMar>
          <w:left w:w="0" w:type="dxa"/>
          <w:right w:w="0" w:type="dxa"/>
        </w:tblCellMar>
        <w:tblLook w:val="0000" w:firstRow="0" w:lastRow="0" w:firstColumn="0" w:lastColumn="0" w:noHBand="0" w:noVBand="0"/>
      </w:tblPr>
      <w:tblGrid>
        <w:gridCol w:w="1408"/>
        <w:gridCol w:w="1531"/>
        <w:gridCol w:w="553"/>
        <w:gridCol w:w="554"/>
        <w:gridCol w:w="559"/>
        <w:gridCol w:w="565"/>
        <w:gridCol w:w="554"/>
        <w:gridCol w:w="576"/>
        <w:gridCol w:w="575"/>
        <w:gridCol w:w="575"/>
        <w:gridCol w:w="575"/>
        <w:gridCol w:w="561"/>
        <w:gridCol w:w="750"/>
        <w:gridCol w:w="20"/>
        <w:gridCol w:w="42"/>
        <w:gridCol w:w="20"/>
      </w:tblGrid>
      <w:tr w:rsidR="00412993" w:rsidRPr="00412993" w:rsidTr="00412993">
        <w:trPr>
          <w:gridAfter w:val="1"/>
          <w:wAfter w:w="20" w:type="dxa"/>
          <w:trHeight w:val="23"/>
        </w:trPr>
        <w:tc>
          <w:tcPr>
            <w:tcW w:w="1408" w:type="dxa"/>
            <w:vMerge w:val="restart"/>
            <w:tcBorders>
              <w:top w:val="single" w:sz="8" w:space="0" w:color="000000"/>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Предметные области</w:t>
            </w:r>
          </w:p>
        </w:tc>
        <w:tc>
          <w:tcPr>
            <w:tcW w:w="1531" w:type="dxa"/>
            <w:vMerge w:val="restart"/>
            <w:tcBorders>
              <w:top w:val="single" w:sz="8" w:space="0" w:color="000000"/>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Учебные предметы </w:t>
            </w:r>
          </w:p>
        </w:tc>
        <w:tc>
          <w:tcPr>
            <w:tcW w:w="2785" w:type="dxa"/>
            <w:gridSpan w:val="5"/>
            <w:tcBorders>
              <w:top w:val="single" w:sz="8" w:space="0" w:color="000000"/>
              <w:left w:val="single" w:sz="8" w:space="0" w:color="000000"/>
              <w:bottom w:val="single" w:sz="8" w:space="0" w:color="000000"/>
            </w:tcBorders>
            <w:shd w:val="clear" w:color="auto" w:fill="FFFFFF"/>
            <w:vAlign w:val="bottom"/>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Классы, количество часов в неделю</w:t>
            </w:r>
          </w:p>
        </w:tc>
        <w:tc>
          <w:tcPr>
            <w:tcW w:w="2862" w:type="dxa"/>
            <w:gridSpan w:val="5"/>
            <w:tcBorders>
              <w:top w:val="single" w:sz="8" w:space="0" w:color="000000"/>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Классы, количество часов в год</w:t>
            </w:r>
          </w:p>
        </w:tc>
        <w:tc>
          <w:tcPr>
            <w:tcW w:w="750" w:type="dxa"/>
            <w:tcBorders>
              <w:top w:val="single" w:sz="8" w:space="0" w:color="000000"/>
              <w:left w:val="single" w:sz="8" w:space="0" w:color="000000"/>
              <w:bottom w:val="single" w:sz="8" w:space="0" w:color="000000"/>
            </w:tcBorders>
            <w:shd w:val="clear" w:color="auto" w:fill="FFFFFF"/>
          </w:tcPr>
          <w:p w:rsidR="00412993" w:rsidRPr="00412993" w:rsidRDefault="00412993" w:rsidP="00412993">
            <w:pPr>
              <w:ind w:left="113" w:right="-638"/>
              <w:rPr>
                <w:rFonts w:ascii="Times New Roman" w:hAnsi="Times New Roman"/>
                <w:sz w:val="24"/>
                <w:szCs w:val="24"/>
              </w:rPr>
            </w:pPr>
            <w:r w:rsidRPr="00412993">
              <w:rPr>
                <w:rFonts w:ascii="Times New Roman" w:hAnsi="Times New Roman"/>
                <w:sz w:val="24"/>
                <w:szCs w:val="24"/>
              </w:rPr>
              <w:t>Всего</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tcBorders>
              <w:top w:val="single" w:sz="8" w:space="0" w:color="000000"/>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1531" w:type="dxa"/>
            <w:vMerge/>
            <w:tcBorders>
              <w:top w:val="single" w:sz="8" w:space="0" w:color="000000"/>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553" w:type="dxa"/>
            <w:tcBorders>
              <w:left w:val="single" w:sz="8" w:space="0" w:color="000000"/>
              <w:bottom w:val="single" w:sz="8" w:space="0" w:color="000000"/>
            </w:tcBorders>
            <w:shd w:val="clear" w:color="auto" w:fill="FFFFFF"/>
            <w:vAlign w:val="bottom"/>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V</w:t>
            </w:r>
          </w:p>
        </w:tc>
        <w:tc>
          <w:tcPr>
            <w:tcW w:w="554" w:type="dxa"/>
            <w:tcBorders>
              <w:left w:val="single" w:sz="8" w:space="0" w:color="000000"/>
              <w:bottom w:val="single" w:sz="8" w:space="0" w:color="000000"/>
            </w:tcBorders>
            <w:shd w:val="clear" w:color="auto" w:fill="FFFFFF"/>
            <w:vAlign w:val="bottom"/>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VI</w:t>
            </w:r>
          </w:p>
        </w:tc>
        <w:tc>
          <w:tcPr>
            <w:tcW w:w="559" w:type="dxa"/>
            <w:tcBorders>
              <w:left w:val="single" w:sz="8" w:space="0" w:color="000000"/>
              <w:bottom w:val="single" w:sz="8" w:space="0" w:color="000000"/>
            </w:tcBorders>
            <w:shd w:val="clear" w:color="auto" w:fill="FFFFFF"/>
            <w:vAlign w:val="bottom"/>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VII</w:t>
            </w:r>
          </w:p>
        </w:tc>
        <w:tc>
          <w:tcPr>
            <w:tcW w:w="565" w:type="dxa"/>
            <w:tcBorders>
              <w:left w:val="single" w:sz="8" w:space="0" w:color="000000"/>
              <w:bottom w:val="single" w:sz="8" w:space="0" w:color="000000"/>
            </w:tcBorders>
            <w:shd w:val="clear" w:color="auto" w:fill="FFFFFF"/>
            <w:vAlign w:val="bottom"/>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VIII</w:t>
            </w:r>
          </w:p>
        </w:tc>
        <w:tc>
          <w:tcPr>
            <w:tcW w:w="554" w:type="dxa"/>
            <w:tcBorders>
              <w:left w:val="single" w:sz="8" w:space="0" w:color="000000"/>
              <w:bottom w:val="single" w:sz="8" w:space="0" w:color="000000"/>
            </w:tcBorders>
            <w:shd w:val="clear" w:color="auto" w:fill="FFFFFF"/>
            <w:vAlign w:val="bottom"/>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IX</w:t>
            </w:r>
          </w:p>
        </w:tc>
        <w:tc>
          <w:tcPr>
            <w:tcW w:w="576" w:type="dxa"/>
            <w:tcBorders>
              <w:left w:val="single" w:sz="8" w:space="0" w:color="000000"/>
              <w:bottom w:val="single" w:sz="8" w:space="0" w:color="000000"/>
            </w:tcBorders>
            <w:shd w:val="clear" w:color="auto" w:fill="FFFFFF"/>
            <w:vAlign w:val="bottom"/>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V</w:t>
            </w:r>
          </w:p>
        </w:tc>
        <w:tc>
          <w:tcPr>
            <w:tcW w:w="575" w:type="dxa"/>
            <w:tcBorders>
              <w:left w:val="single" w:sz="8" w:space="0" w:color="000000"/>
              <w:bottom w:val="single" w:sz="8" w:space="0" w:color="000000"/>
            </w:tcBorders>
            <w:shd w:val="clear" w:color="auto" w:fill="FFFFFF"/>
            <w:vAlign w:val="bottom"/>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VI</w:t>
            </w:r>
          </w:p>
        </w:tc>
        <w:tc>
          <w:tcPr>
            <w:tcW w:w="575" w:type="dxa"/>
            <w:tcBorders>
              <w:left w:val="single" w:sz="8" w:space="0" w:color="000000"/>
              <w:bottom w:val="single" w:sz="8" w:space="0" w:color="000000"/>
            </w:tcBorders>
            <w:shd w:val="clear" w:color="auto" w:fill="FFFFFF"/>
            <w:vAlign w:val="bottom"/>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VII</w:t>
            </w:r>
          </w:p>
        </w:tc>
        <w:tc>
          <w:tcPr>
            <w:tcW w:w="575" w:type="dxa"/>
            <w:tcBorders>
              <w:left w:val="single" w:sz="8" w:space="0" w:color="000000"/>
              <w:bottom w:val="single" w:sz="8" w:space="0" w:color="000000"/>
            </w:tcBorders>
            <w:shd w:val="clear" w:color="auto" w:fill="FFFFFF"/>
            <w:vAlign w:val="bottom"/>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VIII</w:t>
            </w:r>
          </w:p>
        </w:tc>
        <w:tc>
          <w:tcPr>
            <w:tcW w:w="561" w:type="dxa"/>
            <w:tcBorders>
              <w:left w:val="single" w:sz="8" w:space="0" w:color="000000"/>
              <w:bottom w:val="single" w:sz="8" w:space="0" w:color="000000"/>
            </w:tcBorders>
            <w:shd w:val="clear" w:color="auto" w:fill="FFFFFF"/>
            <w:vAlign w:val="bottom"/>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IX</w:t>
            </w:r>
          </w:p>
        </w:tc>
        <w:tc>
          <w:tcPr>
            <w:tcW w:w="770" w:type="dxa"/>
            <w:gridSpan w:val="2"/>
            <w:tcBorders>
              <w:top w:val="single" w:sz="8" w:space="0" w:color="000000"/>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gridAfter w:val="1"/>
          <w:wAfter w:w="20" w:type="dxa"/>
          <w:trHeight w:val="23"/>
        </w:trPr>
        <w:tc>
          <w:tcPr>
            <w:tcW w:w="2939" w:type="dxa"/>
            <w:gridSpan w:val="2"/>
            <w:tcBorders>
              <w:top w:val="single" w:sz="8" w:space="0" w:color="000000"/>
              <w:left w:val="single" w:sz="8" w:space="0" w:color="000000"/>
              <w:bottom w:val="single" w:sz="8" w:space="0" w:color="000000"/>
            </w:tcBorders>
            <w:shd w:val="clear" w:color="auto" w:fill="FFFFFF"/>
          </w:tcPr>
          <w:p w:rsidR="00412993" w:rsidRPr="00412993" w:rsidRDefault="00412993" w:rsidP="00412993">
            <w:pPr>
              <w:rPr>
                <w:rFonts w:ascii="Times New Roman" w:hAnsi="Times New Roman"/>
                <w:bCs/>
                <w:i/>
                <w:iCs/>
                <w:sz w:val="24"/>
                <w:szCs w:val="24"/>
              </w:rPr>
            </w:pPr>
            <w:r w:rsidRPr="00412993">
              <w:rPr>
                <w:rFonts w:ascii="Times New Roman" w:hAnsi="Times New Roman"/>
                <w:i/>
                <w:iCs/>
                <w:sz w:val="24"/>
                <w:szCs w:val="24"/>
              </w:rPr>
              <w:t>Обязательная часть</w:t>
            </w:r>
          </w:p>
        </w:tc>
        <w:tc>
          <w:tcPr>
            <w:tcW w:w="553"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bCs/>
                <w:i/>
                <w:iCs/>
                <w:sz w:val="24"/>
                <w:szCs w:val="24"/>
              </w:rPr>
            </w:pPr>
            <w:r w:rsidRPr="00412993">
              <w:rPr>
                <w:rFonts w:ascii="Times New Roman" w:hAnsi="Times New Roman"/>
                <w:bCs/>
                <w:i/>
                <w:iCs/>
                <w:sz w:val="24"/>
                <w:szCs w:val="24"/>
              </w:rPr>
              <w:t> </w:t>
            </w:r>
          </w:p>
        </w:tc>
        <w:tc>
          <w:tcPr>
            <w:tcW w:w="554"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bCs/>
                <w:i/>
                <w:iCs/>
                <w:sz w:val="24"/>
                <w:szCs w:val="24"/>
              </w:rPr>
            </w:pPr>
            <w:r w:rsidRPr="00412993">
              <w:rPr>
                <w:rFonts w:ascii="Times New Roman" w:hAnsi="Times New Roman"/>
                <w:bCs/>
                <w:i/>
                <w:iCs/>
                <w:sz w:val="24"/>
                <w:szCs w:val="24"/>
              </w:rPr>
              <w:t> </w:t>
            </w:r>
          </w:p>
        </w:tc>
        <w:tc>
          <w:tcPr>
            <w:tcW w:w="559"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bCs/>
                <w:i/>
                <w:iCs/>
                <w:sz w:val="24"/>
                <w:szCs w:val="24"/>
              </w:rPr>
            </w:pPr>
            <w:r w:rsidRPr="00412993">
              <w:rPr>
                <w:rFonts w:ascii="Times New Roman" w:hAnsi="Times New Roman"/>
                <w:bCs/>
                <w:i/>
                <w:iCs/>
                <w:sz w:val="24"/>
                <w:szCs w:val="24"/>
              </w:rPr>
              <w:t> </w:t>
            </w:r>
          </w:p>
        </w:tc>
        <w:tc>
          <w:tcPr>
            <w:tcW w:w="565"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bCs/>
                <w:i/>
                <w:iCs/>
                <w:sz w:val="24"/>
                <w:szCs w:val="24"/>
              </w:rPr>
            </w:pPr>
            <w:r w:rsidRPr="00412993">
              <w:rPr>
                <w:rFonts w:ascii="Times New Roman" w:hAnsi="Times New Roman"/>
                <w:bCs/>
                <w:i/>
                <w:iCs/>
                <w:sz w:val="24"/>
                <w:szCs w:val="24"/>
              </w:rPr>
              <w:t> </w:t>
            </w:r>
          </w:p>
        </w:tc>
        <w:tc>
          <w:tcPr>
            <w:tcW w:w="554"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bCs/>
                <w:i/>
                <w:iCs/>
                <w:sz w:val="24"/>
                <w:szCs w:val="24"/>
              </w:rPr>
            </w:pPr>
            <w:r w:rsidRPr="00412993">
              <w:rPr>
                <w:rFonts w:ascii="Times New Roman" w:hAnsi="Times New Roman"/>
                <w:bCs/>
                <w:i/>
                <w:iCs/>
                <w:sz w:val="24"/>
                <w:szCs w:val="24"/>
              </w:rPr>
              <w:t> </w:t>
            </w:r>
          </w:p>
        </w:tc>
        <w:tc>
          <w:tcPr>
            <w:tcW w:w="576"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bCs/>
                <w:i/>
                <w:iCs/>
                <w:sz w:val="24"/>
                <w:szCs w:val="24"/>
              </w:rPr>
            </w:pPr>
            <w:r w:rsidRPr="00412993">
              <w:rPr>
                <w:rFonts w:ascii="Times New Roman" w:hAnsi="Times New Roman"/>
                <w:bCs/>
                <w:i/>
                <w:iCs/>
                <w:sz w:val="24"/>
                <w:szCs w:val="24"/>
              </w:rPr>
              <w:t> </w:t>
            </w:r>
          </w:p>
        </w:tc>
        <w:tc>
          <w:tcPr>
            <w:tcW w:w="575"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bCs/>
                <w:i/>
                <w:iCs/>
                <w:sz w:val="24"/>
                <w:szCs w:val="24"/>
              </w:rPr>
            </w:pPr>
            <w:r w:rsidRPr="00412993">
              <w:rPr>
                <w:rFonts w:ascii="Times New Roman" w:hAnsi="Times New Roman"/>
                <w:bCs/>
                <w:i/>
                <w:iCs/>
                <w:sz w:val="24"/>
                <w:szCs w:val="24"/>
              </w:rPr>
              <w:t> </w:t>
            </w:r>
          </w:p>
        </w:tc>
        <w:tc>
          <w:tcPr>
            <w:tcW w:w="575"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bCs/>
                <w:i/>
                <w:iCs/>
                <w:sz w:val="24"/>
                <w:szCs w:val="24"/>
              </w:rPr>
            </w:pPr>
            <w:r w:rsidRPr="00412993">
              <w:rPr>
                <w:rFonts w:ascii="Times New Roman" w:hAnsi="Times New Roman"/>
                <w:bCs/>
                <w:i/>
                <w:iCs/>
                <w:sz w:val="24"/>
                <w:szCs w:val="24"/>
              </w:rPr>
              <w:t> </w:t>
            </w:r>
          </w:p>
        </w:tc>
        <w:tc>
          <w:tcPr>
            <w:tcW w:w="575"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bCs/>
                <w:i/>
                <w:iCs/>
                <w:sz w:val="24"/>
                <w:szCs w:val="24"/>
              </w:rPr>
            </w:pPr>
            <w:r w:rsidRPr="00412993">
              <w:rPr>
                <w:rFonts w:ascii="Times New Roman" w:hAnsi="Times New Roman"/>
                <w:bCs/>
                <w:i/>
                <w:iCs/>
                <w:sz w:val="24"/>
                <w:szCs w:val="24"/>
              </w:rPr>
              <w:t> </w:t>
            </w:r>
          </w:p>
        </w:tc>
        <w:tc>
          <w:tcPr>
            <w:tcW w:w="56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i/>
                <w:iCs/>
                <w:sz w:val="24"/>
                <w:szCs w:val="24"/>
              </w:rPr>
            </w:pPr>
            <w:r w:rsidRPr="00412993">
              <w:rPr>
                <w:rFonts w:ascii="Times New Roman" w:hAnsi="Times New Roman"/>
                <w:bCs/>
                <w:i/>
                <w:iCs/>
                <w:sz w:val="24"/>
                <w:szCs w:val="24"/>
              </w:rPr>
              <w:t> </w:t>
            </w:r>
          </w:p>
        </w:tc>
        <w:tc>
          <w:tcPr>
            <w:tcW w:w="750"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i/>
                <w:iCs/>
                <w:sz w:val="24"/>
                <w:szCs w:val="24"/>
              </w:rPr>
              <w:t> </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val="restart"/>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color w:val="000000"/>
                <w:sz w:val="24"/>
                <w:szCs w:val="24"/>
              </w:rPr>
              <w:t>Русский язык и литература</w:t>
            </w: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Русский язык</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5</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6</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175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210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140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105</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102</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697</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tcBorders>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Литература</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102</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452</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val="restart"/>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color w:val="000000"/>
                <w:sz w:val="24"/>
                <w:szCs w:val="24"/>
              </w:rPr>
              <w:t>Иностранные языки</w:t>
            </w: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Иностранный язык</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105</w:t>
            </w:r>
          </w:p>
        </w:tc>
        <w:tc>
          <w:tcPr>
            <w:tcW w:w="575"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 xml:space="preserve">  105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105</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102</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418</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tcBorders>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Второй иностранный язык</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104</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val="restart"/>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Математика и информатика</w:t>
            </w: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Математика</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5</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5</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175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175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350</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tcBorders>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Алгебра</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105</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102</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312</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tcBorders>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Геометрия</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68</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208</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tcBorders>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Информатика</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34</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104</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val="restart"/>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Общественно-научные предметы</w:t>
            </w: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Всеобщая история</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34</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209</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tcBorders>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История России</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68</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173</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tcBorders>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Обществознание</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34</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174</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tcBorders>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География</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68</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278</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Основы духовно-нравственной культуры народов России</w:t>
            </w: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Основы духовно-нравственной культуры народов России</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val="restart"/>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Естественно-научные предметы</w:t>
            </w: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Физика</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68</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208</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tcBorders>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Химия</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68</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138</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tcBorders>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Биология</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68</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208</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val="restart"/>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Искусство</w:t>
            </w: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 xml:space="preserve">Музыка </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0,5</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0,5</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0,5</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17,5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17,5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17,5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52,5</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tcBorders>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Изобразительное искусство</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0,5</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0,5</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0,5</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17,5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17,5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17,5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87,5</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Технология</w:t>
            </w: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Технология</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70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210</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val="restart"/>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Физическая культура и основы безопасности жизнедеятельности</w:t>
            </w: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ОБЖ</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35</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34</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104</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trHeight w:val="23"/>
        </w:trPr>
        <w:tc>
          <w:tcPr>
            <w:tcW w:w="1408" w:type="dxa"/>
            <w:vMerge/>
            <w:tcBorders>
              <w:left w:val="single" w:sz="8" w:space="0" w:color="000000"/>
              <w:bottom w:val="single" w:sz="8" w:space="0" w:color="000000"/>
            </w:tcBorders>
            <w:shd w:val="clear" w:color="auto" w:fill="auto"/>
            <w:vAlign w:val="center"/>
          </w:tcPr>
          <w:p w:rsidR="00412993" w:rsidRPr="00412993" w:rsidRDefault="00412993" w:rsidP="00412993">
            <w:pPr>
              <w:snapToGrid w:val="0"/>
              <w:rPr>
                <w:rFonts w:ascii="Times New Roman" w:hAnsi="Times New Roman"/>
                <w:sz w:val="24"/>
                <w:szCs w:val="24"/>
              </w:rPr>
            </w:pPr>
          </w:p>
        </w:tc>
        <w:tc>
          <w:tcPr>
            <w:tcW w:w="1531" w:type="dxa"/>
            <w:tcBorders>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sz w:val="24"/>
                <w:szCs w:val="24"/>
              </w:rPr>
              <w:t>Физическая культура</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3</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105</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102</w:t>
            </w:r>
          </w:p>
        </w:tc>
        <w:tc>
          <w:tcPr>
            <w:tcW w:w="770" w:type="dxa"/>
            <w:gridSpan w:val="2"/>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sz w:val="24"/>
                <w:szCs w:val="24"/>
              </w:rPr>
              <w:t>522</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gridAfter w:val="1"/>
          <w:wAfter w:w="20" w:type="dxa"/>
          <w:trHeight w:val="23"/>
        </w:trPr>
        <w:tc>
          <w:tcPr>
            <w:tcW w:w="2939" w:type="dxa"/>
            <w:gridSpan w:val="2"/>
            <w:tcBorders>
              <w:top w:val="single" w:sz="8" w:space="0" w:color="000000"/>
              <w:left w:val="single" w:sz="8" w:space="0" w:color="000000"/>
              <w:bottom w:val="single" w:sz="8" w:space="0" w:color="000000"/>
            </w:tcBorders>
            <w:shd w:val="clear" w:color="auto" w:fill="FFFFFF"/>
          </w:tcPr>
          <w:p w:rsidR="00412993" w:rsidRPr="00412993" w:rsidRDefault="00412993" w:rsidP="00412993">
            <w:pPr>
              <w:rPr>
                <w:rFonts w:ascii="Times New Roman" w:hAnsi="Times New Roman"/>
                <w:b/>
                <w:bCs/>
                <w:sz w:val="24"/>
                <w:szCs w:val="24"/>
              </w:rPr>
            </w:pPr>
            <w:r w:rsidRPr="00412993">
              <w:rPr>
                <w:rFonts w:ascii="Times New Roman" w:hAnsi="Times New Roman"/>
                <w:b/>
                <w:bCs/>
                <w:sz w:val="24"/>
                <w:szCs w:val="24"/>
              </w:rPr>
              <w:t xml:space="preserve">Итого часов обязательной части </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27</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27</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29</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31</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31</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945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945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1015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1085</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1054</w:t>
            </w:r>
          </w:p>
        </w:tc>
        <w:tc>
          <w:tcPr>
            <w:tcW w:w="750"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b/>
                <w:bCs/>
                <w:sz w:val="24"/>
                <w:szCs w:val="24"/>
              </w:rPr>
              <w:t>5044</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gridAfter w:val="1"/>
          <w:wAfter w:w="20" w:type="dxa"/>
          <w:trHeight w:val="295"/>
        </w:trPr>
        <w:tc>
          <w:tcPr>
            <w:tcW w:w="2939" w:type="dxa"/>
            <w:gridSpan w:val="2"/>
            <w:tcBorders>
              <w:top w:val="single" w:sz="8" w:space="0" w:color="000000"/>
              <w:left w:val="single" w:sz="8" w:space="0" w:color="000000"/>
              <w:bottom w:val="single" w:sz="8" w:space="0" w:color="000000"/>
            </w:tcBorders>
            <w:shd w:val="clear" w:color="auto" w:fill="FFFFFF"/>
          </w:tcPr>
          <w:p w:rsidR="00412993" w:rsidRPr="00412993" w:rsidRDefault="00412993" w:rsidP="00412993">
            <w:pPr>
              <w:rPr>
                <w:rFonts w:ascii="Times New Roman" w:hAnsi="Times New Roman"/>
                <w:sz w:val="24"/>
                <w:szCs w:val="24"/>
              </w:rPr>
            </w:pPr>
            <w:r w:rsidRPr="00412993">
              <w:rPr>
                <w:rFonts w:ascii="Times New Roman" w:hAnsi="Times New Roman"/>
                <w:i/>
                <w:iCs/>
                <w:sz w:val="24"/>
                <w:szCs w:val="24"/>
              </w:rPr>
              <w:t>Часть, формируемая участниками образовательного процесса</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right"/>
              <w:rPr>
                <w:rFonts w:ascii="Times New Roman" w:hAnsi="Times New Roman"/>
                <w:sz w:val="24"/>
                <w:szCs w:val="24"/>
              </w:rPr>
            </w:pPr>
            <w:r w:rsidRPr="00412993">
              <w:rPr>
                <w:rFonts w:ascii="Times New Roman" w:hAnsi="Times New Roman"/>
                <w:sz w:val="24"/>
                <w:szCs w:val="24"/>
              </w:rPr>
              <w:t> </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right"/>
              <w:rPr>
                <w:rFonts w:ascii="Times New Roman" w:hAnsi="Times New Roman"/>
                <w:sz w:val="24"/>
                <w:szCs w:val="24"/>
              </w:rPr>
            </w:pPr>
            <w:r w:rsidRPr="00412993">
              <w:rPr>
                <w:rFonts w:ascii="Times New Roman" w:hAnsi="Times New Roman"/>
                <w:sz w:val="24"/>
                <w:szCs w:val="24"/>
              </w:rPr>
              <w:t> </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right"/>
              <w:rPr>
                <w:rFonts w:ascii="Times New Roman" w:hAnsi="Times New Roman"/>
                <w:sz w:val="24"/>
                <w:szCs w:val="24"/>
              </w:rPr>
            </w:pPr>
            <w:r w:rsidRPr="00412993">
              <w:rPr>
                <w:rFonts w:ascii="Times New Roman" w:hAnsi="Times New Roman"/>
                <w:sz w:val="24"/>
                <w:szCs w:val="24"/>
              </w:rPr>
              <w:t> </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right"/>
              <w:rPr>
                <w:rFonts w:ascii="Times New Roman" w:hAnsi="Times New Roman"/>
                <w:sz w:val="24"/>
                <w:szCs w:val="24"/>
              </w:rPr>
            </w:pPr>
            <w:r w:rsidRPr="00412993">
              <w:rPr>
                <w:rFonts w:ascii="Times New Roman" w:hAnsi="Times New Roman"/>
                <w:sz w:val="24"/>
                <w:szCs w:val="24"/>
              </w:rPr>
              <w:t> </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right"/>
              <w:rPr>
                <w:rFonts w:ascii="Times New Roman" w:hAnsi="Times New Roman"/>
                <w:sz w:val="24"/>
                <w:szCs w:val="24"/>
              </w:rPr>
            </w:pPr>
            <w:r w:rsidRPr="00412993">
              <w:rPr>
                <w:rFonts w:ascii="Times New Roman" w:hAnsi="Times New Roman"/>
                <w:sz w:val="24"/>
                <w:szCs w:val="24"/>
              </w:rPr>
              <w:t> </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right"/>
              <w:rPr>
                <w:rFonts w:ascii="Times New Roman" w:hAnsi="Times New Roman"/>
                <w:sz w:val="24"/>
                <w:szCs w:val="24"/>
              </w:rPr>
            </w:pPr>
            <w:r w:rsidRPr="00412993">
              <w:rPr>
                <w:rFonts w:ascii="Times New Roman" w:hAnsi="Times New Roman"/>
                <w:sz w:val="24"/>
                <w:szCs w:val="24"/>
              </w:rPr>
              <w:t> </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right"/>
              <w:rPr>
                <w:rFonts w:ascii="Times New Roman" w:hAnsi="Times New Roman"/>
                <w:sz w:val="24"/>
                <w:szCs w:val="24"/>
              </w:rPr>
            </w:pPr>
            <w:r w:rsidRPr="00412993">
              <w:rPr>
                <w:rFonts w:ascii="Times New Roman" w:hAnsi="Times New Roman"/>
                <w:sz w:val="24"/>
                <w:szCs w:val="24"/>
              </w:rPr>
              <w:t> </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right"/>
              <w:rPr>
                <w:rFonts w:ascii="Times New Roman" w:hAnsi="Times New Roman"/>
                <w:sz w:val="24"/>
                <w:szCs w:val="24"/>
              </w:rPr>
            </w:pPr>
            <w:r w:rsidRPr="00412993">
              <w:rPr>
                <w:rFonts w:ascii="Times New Roman" w:hAnsi="Times New Roman"/>
                <w:sz w:val="24"/>
                <w:szCs w:val="24"/>
              </w:rPr>
              <w:t> </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right"/>
              <w:rPr>
                <w:rFonts w:ascii="Times New Roman" w:hAnsi="Times New Roman"/>
                <w:sz w:val="24"/>
                <w:szCs w:val="24"/>
              </w:rPr>
            </w:pPr>
            <w:r w:rsidRPr="00412993">
              <w:rPr>
                <w:rFonts w:ascii="Times New Roman" w:hAnsi="Times New Roman"/>
                <w:sz w:val="24"/>
                <w:szCs w:val="24"/>
              </w:rPr>
              <w:t> </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right"/>
              <w:rPr>
                <w:rFonts w:ascii="Times New Roman" w:hAnsi="Times New Roman"/>
                <w:sz w:val="24"/>
                <w:szCs w:val="24"/>
              </w:rPr>
            </w:pPr>
            <w:r w:rsidRPr="00412993">
              <w:rPr>
                <w:rFonts w:ascii="Times New Roman" w:hAnsi="Times New Roman"/>
                <w:sz w:val="24"/>
                <w:szCs w:val="24"/>
              </w:rPr>
              <w:t> </w:t>
            </w:r>
          </w:p>
        </w:tc>
        <w:tc>
          <w:tcPr>
            <w:tcW w:w="750" w:type="dxa"/>
            <w:tcBorders>
              <w:left w:val="single" w:sz="8" w:space="0" w:color="000000"/>
              <w:bottom w:val="single" w:sz="8" w:space="0" w:color="000000"/>
            </w:tcBorders>
            <w:shd w:val="clear" w:color="auto" w:fill="FFFFFF"/>
          </w:tcPr>
          <w:p w:rsidR="00412993" w:rsidRPr="00412993" w:rsidRDefault="00412993" w:rsidP="00412993">
            <w:pPr>
              <w:jc w:val="right"/>
              <w:rPr>
                <w:rFonts w:ascii="Times New Roman" w:hAnsi="Times New Roman"/>
                <w:sz w:val="24"/>
                <w:szCs w:val="24"/>
              </w:rPr>
            </w:pPr>
            <w:r w:rsidRPr="00412993">
              <w:rPr>
                <w:rFonts w:ascii="Times New Roman" w:hAnsi="Times New Roman"/>
                <w:sz w:val="24"/>
                <w:szCs w:val="24"/>
              </w:rPr>
              <w:t> </w:t>
            </w:r>
          </w:p>
        </w:tc>
        <w:tc>
          <w:tcPr>
            <w:tcW w:w="62" w:type="dxa"/>
            <w:gridSpan w:val="2"/>
            <w:tcBorders>
              <w:left w:val="single" w:sz="8" w:space="0" w:color="000000"/>
            </w:tcBorders>
            <w:shd w:val="clear" w:color="auto" w:fill="auto"/>
          </w:tcPr>
          <w:p w:rsidR="00412993" w:rsidRPr="00412993" w:rsidRDefault="00412993" w:rsidP="00412993">
            <w:pPr>
              <w:snapToGrid w:val="0"/>
              <w:rPr>
                <w:rFonts w:ascii="Times New Roman" w:hAnsi="Times New Roman"/>
                <w:sz w:val="24"/>
                <w:szCs w:val="24"/>
              </w:rPr>
            </w:pPr>
          </w:p>
        </w:tc>
      </w:tr>
      <w:tr w:rsidR="00412993" w:rsidRPr="00412993" w:rsidTr="00412993">
        <w:trPr>
          <w:gridAfter w:val="1"/>
          <w:wAfter w:w="20" w:type="dxa"/>
          <w:trHeight w:val="23"/>
        </w:trPr>
        <w:tc>
          <w:tcPr>
            <w:tcW w:w="2939" w:type="dxa"/>
            <w:gridSpan w:val="2"/>
            <w:tcBorders>
              <w:top w:val="single" w:sz="8" w:space="0" w:color="000000"/>
              <w:left w:val="single" w:sz="8" w:space="0" w:color="000000"/>
              <w:bottom w:val="single" w:sz="8" w:space="0" w:color="000000"/>
            </w:tcBorders>
            <w:shd w:val="clear" w:color="auto" w:fill="FFFFFF"/>
          </w:tcPr>
          <w:p w:rsidR="00412993" w:rsidRPr="00412993" w:rsidRDefault="00412993" w:rsidP="00412993">
            <w:pPr>
              <w:rPr>
                <w:rFonts w:ascii="Times New Roman" w:hAnsi="Times New Roman"/>
                <w:b/>
                <w:bCs/>
                <w:sz w:val="24"/>
                <w:szCs w:val="24"/>
              </w:rPr>
            </w:pPr>
            <w:r w:rsidRPr="00412993">
              <w:rPr>
                <w:rFonts w:ascii="Times New Roman" w:hAnsi="Times New Roman"/>
                <w:b/>
                <w:bCs/>
                <w:sz w:val="24"/>
                <w:szCs w:val="24"/>
              </w:rPr>
              <w:t>Итого часов части, формируемой участниками образовательных отношений</w:t>
            </w:r>
          </w:p>
        </w:tc>
        <w:tc>
          <w:tcPr>
            <w:tcW w:w="553"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2</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3</w:t>
            </w:r>
          </w:p>
        </w:tc>
        <w:tc>
          <w:tcPr>
            <w:tcW w:w="559"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3</w:t>
            </w:r>
          </w:p>
        </w:tc>
        <w:tc>
          <w:tcPr>
            <w:tcW w:w="56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2</w:t>
            </w:r>
          </w:p>
        </w:tc>
        <w:tc>
          <w:tcPr>
            <w:tcW w:w="554"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2</w:t>
            </w:r>
          </w:p>
        </w:tc>
        <w:tc>
          <w:tcPr>
            <w:tcW w:w="576"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70</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105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105</w:t>
            </w:r>
          </w:p>
        </w:tc>
        <w:tc>
          <w:tcPr>
            <w:tcW w:w="575"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70</w:t>
            </w:r>
          </w:p>
        </w:tc>
        <w:tc>
          <w:tcPr>
            <w:tcW w:w="561"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68</w:t>
            </w:r>
          </w:p>
        </w:tc>
        <w:tc>
          <w:tcPr>
            <w:tcW w:w="750" w:type="dxa"/>
            <w:tcBorders>
              <w:left w:val="single" w:sz="8" w:space="0" w:color="000000"/>
              <w:bottom w:val="single" w:sz="8"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b/>
                <w:bCs/>
                <w:sz w:val="24"/>
                <w:szCs w:val="24"/>
              </w:rPr>
              <w:t>418</w:t>
            </w:r>
          </w:p>
        </w:tc>
        <w:tc>
          <w:tcPr>
            <w:tcW w:w="62" w:type="dxa"/>
            <w:gridSpan w:val="2"/>
            <w:tcBorders>
              <w:left w:val="single" w:sz="8" w:space="0" w:color="000000"/>
            </w:tcBorders>
            <w:shd w:val="clear" w:color="auto" w:fill="auto"/>
          </w:tcPr>
          <w:p w:rsidR="00412993" w:rsidRPr="00412993" w:rsidRDefault="00412993" w:rsidP="00412993">
            <w:pPr>
              <w:snapToGrid w:val="0"/>
              <w:jc w:val="center"/>
              <w:rPr>
                <w:rFonts w:ascii="Times New Roman" w:hAnsi="Times New Roman"/>
                <w:sz w:val="24"/>
                <w:szCs w:val="24"/>
              </w:rPr>
            </w:pPr>
          </w:p>
        </w:tc>
      </w:tr>
      <w:tr w:rsidR="00412993" w:rsidRPr="00412993" w:rsidTr="00412993">
        <w:trPr>
          <w:gridAfter w:val="1"/>
          <w:wAfter w:w="20" w:type="dxa"/>
          <w:trHeight w:val="23"/>
        </w:trPr>
        <w:tc>
          <w:tcPr>
            <w:tcW w:w="2939" w:type="dxa"/>
            <w:gridSpan w:val="2"/>
            <w:tcBorders>
              <w:top w:val="single" w:sz="8" w:space="0" w:color="000000"/>
              <w:left w:val="single" w:sz="8" w:space="0" w:color="000000"/>
              <w:bottom w:val="single" w:sz="4" w:space="0" w:color="000000"/>
            </w:tcBorders>
            <w:shd w:val="clear" w:color="auto" w:fill="FFFFFF"/>
          </w:tcPr>
          <w:p w:rsidR="00412993" w:rsidRPr="00412993" w:rsidRDefault="00412993" w:rsidP="00412993">
            <w:pPr>
              <w:rPr>
                <w:rFonts w:ascii="Times New Roman" w:hAnsi="Times New Roman"/>
                <w:b/>
                <w:bCs/>
                <w:sz w:val="24"/>
                <w:szCs w:val="24"/>
              </w:rPr>
            </w:pPr>
            <w:r w:rsidRPr="00412993">
              <w:rPr>
                <w:rFonts w:ascii="Times New Roman" w:hAnsi="Times New Roman"/>
                <w:b/>
                <w:bCs/>
                <w:sz w:val="24"/>
                <w:szCs w:val="24"/>
              </w:rPr>
              <w:t>Максимально допустимая нагрузка</w:t>
            </w:r>
          </w:p>
        </w:tc>
        <w:tc>
          <w:tcPr>
            <w:tcW w:w="553" w:type="dxa"/>
            <w:tcBorders>
              <w:left w:val="single" w:sz="8" w:space="0" w:color="000000"/>
              <w:bottom w:val="single" w:sz="4"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29</w:t>
            </w:r>
          </w:p>
        </w:tc>
        <w:tc>
          <w:tcPr>
            <w:tcW w:w="554" w:type="dxa"/>
            <w:tcBorders>
              <w:left w:val="single" w:sz="8" w:space="0" w:color="000000"/>
              <w:bottom w:val="single" w:sz="4"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30</w:t>
            </w:r>
          </w:p>
        </w:tc>
        <w:tc>
          <w:tcPr>
            <w:tcW w:w="559" w:type="dxa"/>
            <w:tcBorders>
              <w:left w:val="single" w:sz="8" w:space="0" w:color="000000"/>
              <w:bottom w:val="single" w:sz="4"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32</w:t>
            </w:r>
          </w:p>
        </w:tc>
        <w:tc>
          <w:tcPr>
            <w:tcW w:w="565" w:type="dxa"/>
            <w:tcBorders>
              <w:left w:val="single" w:sz="8" w:space="0" w:color="000000"/>
              <w:bottom w:val="single" w:sz="4"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33</w:t>
            </w:r>
          </w:p>
        </w:tc>
        <w:tc>
          <w:tcPr>
            <w:tcW w:w="554" w:type="dxa"/>
            <w:tcBorders>
              <w:left w:val="single" w:sz="8" w:space="0" w:color="000000"/>
              <w:bottom w:val="single" w:sz="4"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33</w:t>
            </w:r>
          </w:p>
        </w:tc>
        <w:tc>
          <w:tcPr>
            <w:tcW w:w="576" w:type="dxa"/>
            <w:tcBorders>
              <w:left w:val="single" w:sz="8" w:space="0" w:color="000000"/>
              <w:bottom w:val="single" w:sz="4"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1015</w:t>
            </w:r>
          </w:p>
        </w:tc>
        <w:tc>
          <w:tcPr>
            <w:tcW w:w="575" w:type="dxa"/>
            <w:tcBorders>
              <w:left w:val="single" w:sz="8" w:space="0" w:color="000000"/>
              <w:bottom w:val="single" w:sz="4"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1050</w:t>
            </w:r>
          </w:p>
        </w:tc>
        <w:tc>
          <w:tcPr>
            <w:tcW w:w="575" w:type="dxa"/>
            <w:tcBorders>
              <w:left w:val="single" w:sz="8" w:space="0" w:color="000000"/>
              <w:bottom w:val="single" w:sz="4"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1120</w:t>
            </w:r>
          </w:p>
        </w:tc>
        <w:tc>
          <w:tcPr>
            <w:tcW w:w="575" w:type="dxa"/>
            <w:tcBorders>
              <w:left w:val="single" w:sz="8" w:space="0" w:color="000000"/>
              <w:bottom w:val="single" w:sz="4"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1155</w:t>
            </w:r>
          </w:p>
        </w:tc>
        <w:tc>
          <w:tcPr>
            <w:tcW w:w="561" w:type="dxa"/>
            <w:tcBorders>
              <w:left w:val="single" w:sz="8" w:space="0" w:color="000000"/>
              <w:bottom w:val="single" w:sz="4" w:space="0" w:color="000000"/>
            </w:tcBorders>
            <w:shd w:val="clear" w:color="auto" w:fill="FFFFFF"/>
          </w:tcPr>
          <w:p w:rsidR="00412993" w:rsidRPr="00412993" w:rsidRDefault="00412993" w:rsidP="00412993">
            <w:pPr>
              <w:jc w:val="center"/>
              <w:rPr>
                <w:rFonts w:ascii="Times New Roman" w:hAnsi="Times New Roman"/>
                <w:b/>
                <w:bCs/>
                <w:sz w:val="24"/>
                <w:szCs w:val="24"/>
              </w:rPr>
            </w:pPr>
            <w:r w:rsidRPr="00412993">
              <w:rPr>
                <w:rFonts w:ascii="Times New Roman" w:hAnsi="Times New Roman"/>
                <w:b/>
                <w:bCs/>
                <w:sz w:val="24"/>
                <w:szCs w:val="24"/>
              </w:rPr>
              <w:t>1122</w:t>
            </w:r>
          </w:p>
        </w:tc>
        <w:tc>
          <w:tcPr>
            <w:tcW w:w="750" w:type="dxa"/>
            <w:tcBorders>
              <w:left w:val="single" w:sz="8" w:space="0" w:color="000000"/>
              <w:bottom w:val="single" w:sz="4" w:space="0" w:color="000000"/>
            </w:tcBorders>
            <w:shd w:val="clear" w:color="auto" w:fill="FFFFFF"/>
          </w:tcPr>
          <w:p w:rsidR="00412993" w:rsidRPr="00412993" w:rsidRDefault="00412993" w:rsidP="00412993">
            <w:pPr>
              <w:jc w:val="center"/>
              <w:rPr>
                <w:rFonts w:ascii="Times New Roman" w:hAnsi="Times New Roman"/>
                <w:sz w:val="24"/>
                <w:szCs w:val="24"/>
              </w:rPr>
            </w:pPr>
            <w:r w:rsidRPr="00412993">
              <w:rPr>
                <w:rFonts w:ascii="Times New Roman" w:hAnsi="Times New Roman"/>
                <w:b/>
                <w:bCs/>
                <w:sz w:val="24"/>
                <w:szCs w:val="24"/>
              </w:rPr>
              <w:t>5462</w:t>
            </w:r>
          </w:p>
        </w:tc>
        <w:tc>
          <w:tcPr>
            <w:tcW w:w="62" w:type="dxa"/>
            <w:gridSpan w:val="2"/>
            <w:tcBorders>
              <w:left w:val="single" w:sz="8" w:space="0" w:color="000000"/>
            </w:tcBorders>
            <w:shd w:val="clear" w:color="auto" w:fill="auto"/>
          </w:tcPr>
          <w:p w:rsidR="00412993" w:rsidRPr="00412993" w:rsidRDefault="00412993" w:rsidP="00412993">
            <w:pPr>
              <w:snapToGrid w:val="0"/>
              <w:jc w:val="center"/>
              <w:rPr>
                <w:rFonts w:ascii="Times New Roman" w:hAnsi="Times New Roman"/>
                <w:sz w:val="24"/>
                <w:szCs w:val="24"/>
              </w:rPr>
            </w:pPr>
          </w:p>
        </w:tc>
      </w:tr>
    </w:tbl>
    <w:p w:rsidR="00412993" w:rsidRDefault="00412993" w:rsidP="00412993"/>
    <w:p w:rsidR="00F14FD4" w:rsidRDefault="00F14FD4" w:rsidP="00412993"/>
    <w:p w:rsidR="00134F28" w:rsidRPr="00025666" w:rsidRDefault="00134F28" w:rsidP="00766C2F">
      <w:pPr>
        <w:pStyle w:val="3"/>
        <w:tabs>
          <w:tab w:val="left" w:pos="10206"/>
        </w:tabs>
        <w:jc w:val="both"/>
        <w:rPr>
          <w:color w:val="000000"/>
          <w:sz w:val="24"/>
          <w:szCs w:val="24"/>
        </w:rPr>
      </w:pPr>
      <w:r w:rsidRPr="00025666">
        <w:rPr>
          <w:color w:val="000000"/>
          <w:sz w:val="24"/>
          <w:szCs w:val="24"/>
        </w:rPr>
        <w:t>3.2.  Календарный учебный график</w:t>
      </w:r>
      <w:bookmarkEnd w:id="127"/>
    </w:p>
    <w:p w:rsidR="00134F28" w:rsidRPr="00025666" w:rsidRDefault="00134F28" w:rsidP="00766C2F">
      <w:pPr>
        <w:tabs>
          <w:tab w:val="left" w:pos="10206"/>
        </w:tabs>
        <w:spacing w:line="240" w:lineRule="auto"/>
        <w:jc w:val="both"/>
        <w:rPr>
          <w:rFonts w:ascii="Times New Roman" w:hAnsi="Times New Roman"/>
          <w:b/>
          <w:color w:val="000000"/>
          <w:sz w:val="24"/>
          <w:szCs w:val="24"/>
        </w:rPr>
      </w:pPr>
      <w:r w:rsidRPr="00025666">
        <w:rPr>
          <w:rFonts w:ascii="Times New Roman" w:hAnsi="Times New Roman"/>
          <w:b/>
          <w:color w:val="000000"/>
          <w:sz w:val="24"/>
          <w:szCs w:val="24"/>
        </w:rPr>
        <w:t>3.2.1. КАЛЕНДАРНЫЙ УЧЕБНЫЙ ГРАФИК</w:t>
      </w:r>
    </w:p>
    <w:p w:rsidR="00134F28" w:rsidRPr="00025666" w:rsidRDefault="0020084A" w:rsidP="00766C2F">
      <w:pPr>
        <w:tabs>
          <w:tab w:val="left" w:pos="10206"/>
        </w:tabs>
        <w:spacing w:line="240" w:lineRule="auto"/>
        <w:jc w:val="both"/>
        <w:rPr>
          <w:rFonts w:ascii="Times New Roman" w:hAnsi="Times New Roman"/>
          <w:b/>
          <w:color w:val="000000"/>
          <w:sz w:val="24"/>
          <w:szCs w:val="24"/>
        </w:rPr>
      </w:pPr>
      <w:r>
        <w:rPr>
          <w:rFonts w:ascii="Times New Roman" w:hAnsi="Times New Roman"/>
          <w:b/>
          <w:color w:val="000000"/>
          <w:sz w:val="24"/>
          <w:szCs w:val="24"/>
        </w:rPr>
        <w:t>МКОУ Есиповская СОШ</w:t>
      </w:r>
      <w:r w:rsidR="00134F28" w:rsidRPr="00025666">
        <w:rPr>
          <w:rFonts w:ascii="Times New Roman" w:hAnsi="Times New Roman"/>
          <w:b/>
          <w:color w:val="000000"/>
          <w:sz w:val="24"/>
          <w:szCs w:val="24"/>
        </w:rPr>
        <w:t xml:space="preserve"> </w:t>
      </w:r>
    </w:p>
    <w:p w:rsidR="00134F28" w:rsidRPr="00025666" w:rsidRDefault="00134F28" w:rsidP="00766C2F">
      <w:pPr>
        <w:tabs>
          <w:tab w:val="left" w:pos="10206"/>
        </w:tabs>
        <w:spacing w:line="240" w:lineRule="auto"/>
        <w:jc w:val="both"/>
        <w:rPr>
          <w:rFonts w:ascii="Times New Roman" w:hAnsi="Times New Roman"/>
          <w:b/>
          <w:color w:val="000000"/>
          <w:sz w:val="24"/>
          <w:szCs w:val="24"/>
        </w:rPr>
      </w:pPr>
      <w:r w:rsidRPr="00025666">
        <w:rPr>
          <w:rFonts w:ascii="Times New Roman" w:hAnsi="Times New Roman"/>
          <w:b/>
          <w:color w:val="000000"/>
          <w:sz w:val="24"/>
          <w:szCs w:val="24"/>
        </w:rPr>
        <w:t>Пояснительная записка</w:t>
      </w:r>
    </w:p>
    <w:p w:rsidR="00134F28" w:rsidRPr="00025666" w:rsidRDefault="00134F28" w:rsidP="00766C2F">
      <w:pPr>
        <w:tabs>
          <w:tab w:val="left" w:pos="10206"/>
        </w:tabs>
        <w:spacing w:line="240" w:lineRule="auto"/>
        <w:jc w:val="both"/>
        <w:rPr>
          <w:rFonts w:ascii="Times New Roman" w:hAnsi="Times New Roman"/>
          <w:color w:val="000000"/>
          <w:sz w:val="24"/>
          <w:szCs w:val="24"/>
        </w:rPr>
      </w:pPr>
      <w:r w:rsidRPr="00025666">
        <w:rPr>
          <w:rFonts w:ascii="Times New Roman" w:hAnsi="Times New Roman"/>
          <w:color w:val="000000"/>
          <w:sz w:val="24"/>
          <w:szCs w:val="24"/>
        </w:rPr>
        <w:t xml:space="preserve">Календарный учебный график муниципального казенного общеобразовательного учреждения </w:t>
      </w:r>
      <w:r w:rsidR="0020084A">
        <w:rPr>
          <w:rFonts w:ascii="Times New Roman" w:hAnsi="Times New Roman"/>
          <w:color w:val="000000"/>
          <w:sz w:val="24"/>
          <w:szCs w:val="24"/>
        </w:rPr>
        <w:t xml:space="preserve">Есиповской </w:t>
      </w:r>
      <w:r w:rsidR="009271D6">
        <w:rPr>
          <w:rFonts w:ascii="Times New Roman" w:hAnsi="Times New Roman"/>
          <w:color w:val="000000"/>
          <w:sz w:val="24"/>
          <w:szCs w:val="24"/>
        </w:rPr>
        <w:t>средней</w:t>
      </w:r>
      <w:r w:rsidRPr="00025666">
        <w:rPr>
          <w:rFonts w:ascii="Times New Roman" w:hAnsi="Times New Roman"/>
          <w:color w:val="000000"/>
          <w:sz w:val="24"/>
          <w:szCs w:val="24"/>
        </w:rPr>
        <w:t xml:space="preserve"> общеобразовательной школы является документом, регламентирующих организацию образовательного процесса. </w:t>
      </w:r>
    </w:p>
    <w:p w:rsidR="00134F28" w:rsidRPr="00025666" w:rsidRDefault="00134F28" w:rsidP="00766C2F">
      <w:pPr>
        <w:tabs>
          <w:tab w:val="left" w:pos="10206"/>
        </w:tabs>
        <w:spacing w:line="240" w:lineRule="auto"/>
        <w:jc w:val="both"/>
        <w:rPr>
          <w:rFonts w:ascii="Times New Roman" w:hAnsi="Times New Roman"/>
          <w:color w:val="000000"/>
          <w:sz w:val="24"/>
          <w:szCs w:val="24"/>
        </w:rPr>
      </w:pPr>
      <w:r w:rsidRPr="00025666">
        <w:rPr>
          <w:rFonts w:ascii="Times New Roman" w:hAnsi="Times New Roman"/>
          <w:color w:val="000000"/>
          <w:sz w:val="24"/>
          <w:szCs w:val="24"/>
        </w:rPr>
        <w:t xml:space="preserve">   Календарный учебный график учитывает в полном объеме возрастные психофизиологические особенности учащихся и отвечает требованиям охраны их жизни и здоровья. </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 xml:space="preserve">Календарный учебный график муниципального казенного общеобразовательного учреждения обсуждается и принимается Педагогическим советом школы и утверждается приказом директора школы. Изменения в  календарный учебный график вносятся приказом директора по согласованию с Педагогическим советом учреждения. </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b/>
          <w:sz w:val="24"/>
          <w:szCs w:val="24"/>
        </w:rPr>
        <w:t>1. Начало учебного года:</w:t>
      </w:r>
      <w:r w:rsidRPr="00025666">
        <w:rPr>
          <w:rFonts w:ascii="Times New Roman" w:hAnsi="Times New Roman"/>
          <w:sz w:val="24"/>
          <w:szCs w:val="24"/>
        </w:rPr>
        <w:t>1 сентября, если этот день приходится на выходной день, то учебный год начинается в первый, следующий за ним, рабочий день.</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b/>
          <w:sz w:val="24"/>
          <w:szCs w:val="24"/>
        </w:rPr>
        <w:t>2. Окончание учебного года</w:t>
      </w:r>
      <w:r w:rsidRPr="00025666">
        <w:rPr>
          <w:rFonts w:ascii="Times New Roman" w:hAnsi="Times New Roman"/>
          <w:sz w:val="24"/>
          <w:szCs w:val="24"/>
        </w:rPr>
        <w:t xml:space="preserve">: в 5-8 классах - последняя неделя мая месяца текущего года </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b/>
          <w:sz w:val="24"/>
          <w:szCs w:val="24"/>
        </w:rPr>
        <w:t>3. Начало учебных занятий</w:t>
      </w:r>
      <w:r w:rsidRPr="00025666">
        <w:rPr>
          <w:rFonts w:ascii="Times New Roman" w:hAnsi="Times New Roman"/>
          <w:sz w:val="24"/>
          <w:szCs w:val="24"/>
        </w:rPr>
        <w:t xml:space="preserve">: 5-9  класс - 8-30 час. </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b/>
          <w:sz w:val="24"/>
          <w:szCs w:val="24"/>
        </w:rPr>
        <w:t>4.Сменность занятий</w:t>
      </w:r>
      <w:r w:rsidRPr="00025666">
        <w:rPr>
          <w:rFonts w:ascii="Times New Roman" w:hAnsi="Times New Roman"/>
          <w:sz w:val="24"/>
          <w:szCs w:val="24"/>
        </w:rPr>
        <w:t xml:space="preserve">: Занятия проводятся в одну смену. </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b/>
          <w:sz w:val="24"/>
          <w:szCs w:val="24"/>
        </w:rPr>
        <w:t>5. Продолжительность учебного года</w:t>
      </w:r>
      <w:r w:rsidRPr="00025666">
        <w:rPr>
          <w:rFonts w:ascii="Times New Roman" w:hAnsi="Times New Roman"/>
          <w:sz w:val="24"/>
          <w:szCs w:val="24"/>
        </w:rPr>
        <w:t xml:space="preserve">: </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 xml:space="preserve">в 5-8 классах – 35 учебных недель; </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 xml:space="preserve">в 9 классе - 34 учебные недели </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b/>
          <w:sz w:val="24"/>
          <w:szCs w:val="24"/>
        </w:rPr>
        <w:t>6. Количество учебных дней в неделю:</w:t>
      </w:r>
      <w:r w:rsidRPr="00025666">
        <w:rPr>
          <w:rFonts w:ascii="Times New Roman" w:hAnsi="Times New Roman"/>
          <w:sz w:val="24"/>
          <w:szCs w:val="24"/>
        </w:rPr>
        <w:t xml:space="preserve"> 5-9  классы - пятидневная учебная неделя; </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b/>
          <w:sz w:val="24"/>
          <w:szCs w:val="24"/>
        </w:rPr>
        <w:t>7. Продолжительность учебных четвертей:</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1 четверть – 9 недель</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 xml:space="preserve"> 2 четверть - 7 недель </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 xml:space="preserve">3 четверть – 10 недель </w:t>
      </w:r>
    </w:p>
    <w:p w:rsidR="00134F28" w:rsidRPr="00025666" w:rsidRDefault="005F6130" w:rsidP="005F6130">
      <w:pPr>
        <w:tabs>
          <w:tab w:val="left" w:pos="10206"/>
        </w:tabs>
        <w:spacing w:after="0" w:line="240" w:lineRule="auto"/>
        <w:jc w:val="both"/>
        <w:rPr>
          <w:rFonts w:ascii="Times New Roman" w:hAnsi="Times New Roman"/>
          <w:sz w:val="24"/>
          <w:szCs w:val="24"/>
        </w:rPr>
      </w:pPr>
      <w:r>
        <w:rPr>
          <w:rFonts w:ascii="Times New Roman" w:hAnsi="Times New Roman"/>
          <w:sz w:val="24"/>
          <w:szCs w:val="24"/>
        </w:rPr>
        <w:t xml:space="preserve">4 </w:t>
      </w:r>
      <w:r w:rsidR="00134F28" w:rsidRPr="00025666">
        <w:rPr>
          <w:rFonts w:ascii="Times New Roman" w:hAnsi="Times New Roman"/>
          <w:sz w:val="24"/>
          <w:szCs w:val="24"/>
        </w:rPr>
        <w:t xml:space="preserve">четверть – 9 недель </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b/>
          <w:sz w:val="24"/>
          <w:szCs w:val="24"/>
        </w:rPr>
        <w:t>8.Продолжительность каникул в течение учебного года</w:t>
      </w:r>
      <w:r w:rsidRPr="00025666">
        <w:rPr>
          <w:rFonts w:ascii="Times New Roman" w:hAnsi="Times New Roman"/>
          <w:sz w:val="24"/>
          <w:szCs w:val="24"/>
        </w:rPr>
        <w:t xml:space="preserve">: не менее 30 дней. </w:t>
      </w:r>
    </w:p>
    <w:p w:rsidR="00134F28" w:rsidRPr="00025666" w:rsidRDefault="00134F28" w:rsidP="00766C2F">
      <w:pPr>
        <w:tabs>
          <w:tab w:val="left" w:pos="10206"/>
        </w:tabs>
        <w:spacing w:after="0" w:line="240" w:lineRule="auto"/>
        <w:jc w:val="both"/>
        <w:rPr>
          <w:rFonts w:ascii="Times New Roman" w:hAnsi="Times New Roman"/>
          <w:sz w:val="24"/>
          <w:szCs w:val="24"/>
        </w:rPr>
      </w:pPr>
      <w:r w:rsidRPr="00025666">
        <w:rPr>
          <w:rFonts w:ascii="Times New Roman" w:hAnsi="Times New Roman"/>
          <w:b/>
          <w:sz w:val="24"/>
          <w:szCs w:val="24"/>
        </w:rPr>
        <w:t>Промежуточная аттестация:</w:t>
      </w:r>
    </w:p>
    <w:p w:rsidR="00134F28" w:rsidRPr="00025666" w:rsidRDefault="00134F28"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Промежуточная аттестация проводится в следующей форме: контрольные диктанты, контрольные работы, тестирование.</w:t>
      </w:r>
    </w:p>
    <w:p w:rsidR="00134F28" w:rsidRPr="00025666" w:rsidRDefault="00134F28" w:rsidP="00766C2F">
      <w:pPr>
        <w:pStyle w:val="a8"/>
        <w:tabs>
          <w:tab w:val="left" w:pos="10206"/>
        </w:tabs>
        <w:ind w:left="0"/>
        <w:jc w:val="both"/>
        <w:rPr>
          <w:rFonts w:ascii="Times New Roman" w:hAnsi="Times New Roman"/>
          <w:b/>
          <w:szCs w:val="24"/>
        </w:rPr>
      </w:pPr>
      <w:r w:rsidRPr="00025666">
        <w:rPr>
          <w:rFonts w:ascii="Times New Roman" w:hAnsi="Times New Roman"/>
          <w:b/>
          <w:szCs w:val="24"/>
        </w:rPr>
        <w:t xml:space="preserve"> Сроки проведения промежуточной аттестации</w:t>
      </w:r>
    </w:p>
    <w:p w:rsidR="00134F28" w:rsidRPr="00025666" w:rsidRDefault="00134F28" w:rsidP="00766C2F">
      <w:pPr>
        <w:pStyle w:val="a8"/>
        <w:tabs>
          <w:tab w:val="left" w:pos="10206"/>
        </w:tabs>
        <w:ind w:left="0"/>
        <w:jc w:val="both"/>
        <w:rPr>
          <w:rStyle w:val="Zag11"/>
          <w:rFonts w:ascii="Times New Roman" w:hAnsi="Times New Roman"/>
          <w:szCs w:val="24"/>
        </w:rPr>
      </w:pPr>
      <w:bookmarkStart w:id="128" w:name="_Toc414553284"/>
      <w:r w:rsidRPr="00025666">
        <w:rPr>
          <w:rFonts w:ascii="Times New Roman" w:hAnsi="Times New Roman"/>
          <w:szCs w:val="24"/>
        </w:rPr>
        <w:t xml:space="preserve"> с 15 мая по 24 мая </w:t>
      </w:r>
    </w:p>
    <w:p w:rsidR="00F14FD4" w:rsidRDefault="00F14FD4" w:rsidP="00766C2F">
      <w:pPr>
        <w:pStyle w:val="3"/>
        <w:tabs>
          <w:tab w:val="left" w:pos="10206"/>
        </w:tabs>
        <w:jc w:val="both"/>
        <w:rPr>
          <w:rStyle w:val="Zag11"/>
          <w:rFonts w:eastAsia="@Arial Unicode MS"/>
          <w:sz w:val="24"/>
          <w:szCs w:val="24"/>
        </w:rPr>
      </w:pPr>
    </w:p>
    <w:p w:rsidR="00F14FD4" w:rsidRDefault="00F14FD4" w:rsidP="00766C2F">
      <w:pPr>
        <w:pStyle w:val="3"/>
        <w:tabs>
          <w:tab w:val="left" w:pos="10206"/>
        </w:tabs>
        <w:jc w:val="both"/>
        <w:rPr>
          <w:rStyle w:val="Zag11"/>
          <w:rFonts w:eastAsia="@Arial Unicode MS"/>
          <w:sz w:val="24"/>
          <w:szCs w:val="24"/>
        </w:rPr>
      </w:pPr>
    </w:p>
    <w:p w:rsidR="00F14FD4" w:rsidRDefault="00F14FD4" w:rsidP="00766C2F">
      <w:pPr>
        <w:pStyle w:val="3"/>
        <w:tabs>
          <w:tab w:val="left" w:pos="10206"/>
        </w:tabs>
        <w:jc w:val="both"/>
        <w:rPr>
          <w:rStyle w:val="Zag11"/>
          <w:rFonts w:eastAsia="@Arial Unicode MS"/>
          <w:sz w:val="24"/>
          <w:szCs w:val="24"/>
        </w:rPr>
      </w:pPr>
    </w:p>
    <w:p w:rsidR="00134F28" w:rsidRPr="00025666" w:rsidRDefault="00134F28" w:rsidP="00766C2F">
      <w:pPr>
        <w:pStyle w:val="3"/>
        <w:tabs>
          <w:tab w:val="left" w:pos="10206"/>
        </w:tabs>
        <w:jc w:val="both"/>
        <w:rPr>
          <w:rStyle w:val="Zag11"/>
          <w:rFonts w:eastAsia="@Arial Unicode MS"/>
          <w:sz w:val="24"/>
          <w:szCs w:val="24"/>
        </w:rPr>
      </w:pPr>
      <w:r w:rsidRPr="00025666">
        <w:rPr>
          <w:rStyle w:val="Zag11"/>
          <w:rFonts w:eastAsia="@Arial Unicode MS"/>
          <w:sz w:val="24"/>
          <w:szCs w:val="24"/>
        </w:rPr>
        <w:t>3.3. План внеурочной деятельности</w:t>
      </w:r>
      <w:bookmarkEnd w:id="128"/>
    </w:p>
    <w:p w:rsidR="00F917E3" w:rsidRDefault="00F917E3" w:rsidP="00766C2F">
      <w:pPr>
        <w:tabs>
          <w:tab w:val="left" w:pos="10206"/>
        </w:tab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b/>
          <w:bCs/>
          <w:sz w:val="24"/>
          <w:szCs w:val="24"/>
          <w:lang w:eastAsia="ar-SA"/>
        </w:rPr>
        <w:t xml:space="preserve">   Пояснительная записка</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xml:space="preserve">План внеурочной деятельности МКОУ Есиповской СОШ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организации внеурочной деятельности. </w:t>
      </w:r>
      <w:r w:rsidRPr="00F917E3">
        <w:rPr>
          <w:rFonts w:ascii="Times New Roman" w:eastAsia="Times New Roman" w:hAnsi="Times New Roman"/>
          <w:sz w:val="24"/>
          <w:szCs w:val="24"/>
          <w:lang w:eastAsia="ar-SA"/>
        </w:rPr>
        <w:br/>
        <w:t>При разработке плана использовались следующие документы:</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Закон Российской Федерации «Об образовании» (в действующей редакции); </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Федеральный государственный образовательный стандарт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 </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Письмо Минобрнауки РФ от 19.04.2011 N 03-255 «О введении федеральных государственных образовательных стандартов общего образования» </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F917E3" w:rsidRDefault="00F917E3" w:rsidP="00766C2F">
      <w:pPr>
        <w:tabs>
          <w:tab w:val="left" w:pos="10206"/>
        </w:tabs>
        <w:spacing w:after="0" w:line="240" w:lineRule="auto"/>
        <w:jc w:val="center"/>
        <w:rPr>
          <w:rFonts w:ascii="Times New Roman" w:eastAsia="Times New Roman" w:hAnsi="Times New Roman"/>
          <w:sz w:val="24"/>
          <w:szCs w:val="24"/>
          <w:lang w:eastAsia="ar-SA"/>
        </w:rPr>
      </w:pPr>
    </w:p>
    <w:p w:rsidR="00F917E3" w:rsidRPr="00F917E3" w:rsidRDefault="00F917E3" w:rsidP="00F917E3">
      <w:pPr>
        <w:rPr>
          <w:rFonts w:ascii="Times New Roman" w:eastAsia="Times New Roman" w:hAnsi="Times New Roman"/>
          <w:sz w:val="24"/>
          <w:szCs w:val="24"/>
          <w:lang w:eastAsia="ar-SA"/>
        </w:rPr>
      </w:pPr>
      <w:r w:rsidRPr="00F917E3">
        <w:rPr>
          <w:rFonts w:ascii="Times New Roman" w:eastAsia="Times New Roman" w:hAnsi="Times New Roman"/>
          <w:b/>
          <w:bCs/>
          <w:sz w:val="24"/>
          <w:szCs w:val="24"/>
          <w:lang w:eastAsia="ar-SA"/>
        </w:rPr>
        <w:t>Целевая направленность, стратегические и тактические цели содержания образования</w:t>
      </w:r>
      <w:r w:rsidRPr="00F917E3">
        <w:rPr>
          <w:rFonts w:ascii="Times New Roman" w:eastAsia="Times New Roman" w:hAnsi="Times New Roman"/>
          <w:sz w:val="24"/>
          <w:szCs w:val="24"/>
          <w:lang w:eastAsia="ar-SA"/>
        </w:rPr>
        <w:br/>
        <w:t>План подготовлен с учетом требований Федерального государственных образовательных стандартов основного общего образования санитарно-эпидемиологических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r>
      <w:r w:rsidRPr="00F917E3">
        <w:rPr>
          <w:rFonts w:ascii="Times New Roman" w:eastAsia="Times New Roman" w:hAnsi="Times New Roman"/>
          <w:b/>
          <w:bCs/>
          <w:color w:val="666666"/>
          <w:sz w:val="24"/>
          <w:szCs w:val="24"/>
          <w:lang w:eastAsia="ar-SA"/>
        </w:rPr>
        <w:t xml:space="preserve">                      </w:t>
      </w:r>
      <w:r w:rsidRPr="00F917E3">
        <w:rPr>
          <w:rFonts w:ascii="Times New Roman" w:eastAsia="Times New Roman" w:hAnsi="Times New Roman"/>
          <w:b/>
          <w:bCs/>
          <w:sz w:val="24"/>
          <w:szCs w:val="24"/>
          <w:lang w:eastAsia="ar-SA"/>
        </w:rPr>
        <w:t>Основные принципы плана:</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учет познавательных потребностей обучающихся и социального заказа родителей;</w:t>
      </w:r>
      <w:r w:rsidRPr="00F917E3">
        <w:rPr>
          <w:rFonts w:ascii="Times New Roman" w:eastAsia="Times New Roman" w:hAnsi="Times New Roman"/>
          <w:sz w:val="24"/>
          <w:szCs w:val="24"/>
          <w:lang w:eastAsia="ar-SA"/>
        </w:rPr>
        <w:br/>
        <w:t>- учет кадрового потенциала образовательного учреждения;</w:t>
      </w:r>
      <w:r w:rsidRPr="00F917E3">
        <w:rPr>
          <w:rFonts w:ascii="Times New Roman" w:eastAsia="Times New Roman" w:hAnsi="Times New Roman"/>
          <w:sz w:val="24"/>
          <w:szCs w:val="24"/>
          <w:lang w:eastAsia="ar-SA"/>
        </w:rPr>
        <w:br/>
        <w:t>- поэтапность развития нововведений;</w:t>
      </w:r>
      <w:r w:rsidRPr="00F917E3">
        <w:rPr>
          <w:rFonts w:ascii="Times New Roman" w:eastAsia="Times New Roman" w:hAnsi="Times New Roman"/>
          <w:sz w:val="24"/>
          <w:szCs w:val="24"/>
          <w:lang w:eastAsia="ar-SA"/>
        </w:rPr>
        <w:br/>
        <w:t>- построение образовательного процесса в соответствии с санитарно-гигиеническими нормами;</w:t>
      </w:r>
      <w:r w:rsidRPr="00F917E3">
        <w:rPr>
          <w:rFonts w:ascii="Times New Roman" w:eastAsia="Times New Roman" w:hAnsi="Times New Roman"/>
          <w:sz w:val="24"/>
          <w:szCs w:val="24"/>
          <w:lang w:eastAsia="ar-SA"/>
        </w:rPr>
        <w:br/>
        <w:t>- соблюдение преемственности и перспективности обучения.</w:t>
      </w:r>
      <w:r w:rsidRPr="00F917E3">
        <w:rPr>
          <w:rFonts w:ascii="Times New Roman" w:eastAsia="Times New Roman" w:hAnsi="Times New Roman"/>
          <w:sz w:val="24"/>
          <w:szCs w:val="24"/>
          <w:lang w:eastAsia="ar-SA"/>
        </w:rPr>
        <w:b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План отражает основные цели и задачи, стоящие в МКОУ Есиповская  СОШ</w:t>
      </w:r>
    </w:p>
    <w:p w:rsidR="00F917E3" w:rsidRPr="00F917E3" w:rsidRDefault="00F917E3" w:rsidP="00F917E3">
      <w:pPr>
        <w:suppressAutoHyphens/>
        <w:spacing w:after="0" w:line="240" w:lineRule="auto"/>
        <w:rPr>
          <w:rFonts w:ascii="Times New Roman" w:eastAsia="Times New Roman" w:hAnsi="Times New Roman"/>
          <w:sz w:val="24"/>
          <w:szCs w:val="24"/>
          <w:lang w:eastAsia="ar-SA"/>
        </w:rPr>
      </w:pPr>
    </w:p>
    <w:p w:rsidR="00F14FD4" w:rsidRDefault="00F917E3" w:rsidP="00F917E3">
      <w:p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Внеурочная деятельность в рамках МКОУ Есиповская СОШ решает следующие специфические задачи:</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создать комфортные условия для позитивного восприятия ценностей основного образования и более успешного освоения его содержания;</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Программы внеурочной деятельности направлены:</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 xml:space="preserve">- на расширение содержания программ общего образования;                                                                 </w:t>
      </w:r>
    </w:p>
    <w:p w:rsidR="00F917E3" w:rsidRPr="00F917E3" w:rsidRDefault="00F917E3" w:rsidP="00F917E3">
      <w:p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 - на реализацию основных направлений региональной образовательной политики;</w:t>
      </w:r>
    </w:p>
    <w:p w:rsidR="00F917E3" w:rsidRPr="00F917E3" w:rsidRDefault="00F917E3" w:rsidP="00F917E3">
      <w:p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на формирование личности ребенка средствами искусства, творчества, спорта.</w:t>
      </w:r>
    </w:p>
    <w:p w:rsidR="00F917E3" w:rsidRPr="00F917E3" w:rsidRDefault="00F917E3" w:rsidP="00F917E3">
      <w:p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F917E3" w:rsidRPr="00F917E3" w:rsidRDefault="00F917E3" w:rsidP="00F917E3">
      <w:pPr>
        <w:numPr>
          <w:ilvl w:val="1"/>
          <w:numId w:val="80"/>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Спортивно-оздоровительное</w:t>
      </w:r>
    </w:p>
    <w:p w:rsidR="00F917E3" w:rsidRPr="00F917E3" w:rsidRDefault="00F917E3" w:rsidP="00F917E3">
      <w:pPr>
        <w:numPr>
          <w:ilvl w:val="1"/>
          <w:numId w:val="80"/>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Духовно-нравственное</w:t>
      </w:r>
    </w:p>
    <w:p w:rsidR="00F917E3" w:rsidRPr="00F917E3" w:rsidRDefault="00F917E3" w:rsidP="00F917E3">
      <w:pPr>
        <w:numPr>
          <w:ilvl w:val="1"/>
          <w:numId w:val="80"/>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Социальное</w:t>
      </w:r>
    </w:p>
    <w:p w:rsidR="00F917E3" w:rsidRPr="00F917E3" w:rsidRDefault="00F917E3" w:rsidP="00F917E3">
      <w:pPr>
        <w:numPr>
          <w:ilvl w:val="1"/>
          <w:numId w:val="80"/>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Общеинтеллектуальное</w:t>
      </w:r>
    </w:p>
    <w:p w:rsidR="00F917E3" w:rsidRDefault="00F917E3" w:rsidP="00F917E3">
      <w:pPr>
        <w:numPr>
          <w:ilvl w:val="1"/>
          <w:numId w:val="80"/>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Общекультурное.</w:t>
      </w:r>
    </w:p>
    <w:p w:rsidR="00F917E3" w:rsidRPr="00F917E3" w:rsidRDefault="00F917E3" w:rsidP="00F14FD4">
      <w:pPr>
        <w:suppressAutoHyphens/>
        <w:spacing w:before="100" w:after="100" w:line="240" w:lineRule="auto"/>
        <w:ind w:left="1440"/>
        <w:rPr>
          <w:rFonts w:ascii="Times New Roman" w:eastAsia="Times New Roman" w:hAnsi="Times New Roman"/>
          <w:sz w:val="24"/>
          <w:szCs w:val="24"/>
          <w:lang w:eastAsia="ar-SA"/>
        </w:rPr>
      </w:pPr>
    </w:p>
    <w:p w:rsidR="00F917E3" w:rsidRPr="00F917E3" w:rsidRDefault="00F917E3" w:rsidP="00F917E3">
      <w:p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              </w:t>
      </w:r>
      <w:r w:rsidRPr="00F917E3">
        <w:rPr>
          <w:rFonts w:ascii="Times New Roman" w:eastAsia="Times New Roman" w:hAnsi="Times New Roman"/>
          <w:b/>
          <w:bCs/>
          <w:sz w:val="24"/>
          <w:szCs w:val="24"/>
          <w:lang w:eastAsia="ar-SA"/>
        </w:rPr>
        <w:t> СПОРТИВНО-ОЗДОРОВИТЕЛЬНОЕ НАПРАВЛЕНИЕ</w:t>
      </w:r>
      <w:r w:rsidRPr="00F917E3">
        <w:rPr>
          <w:rFonts w:ascii="Times New Roman" w:eastAsia="Times New Roman" w:hAnsi="Times New Roman"/>
          <w:sz w:val="24"/>
          <w:szCs w:val="24"/>
          <w:lang w:eastAsia="ar-SA"/>
        </w:rPr>
        <w:br/>
      </w:r>
      <w:r w:rsidRPr="00F917E3">
        <w:rPr>
          <w:rFonts w:ascii="Times New Roman" w:eastAsia="Times New Roman" w:hAnsi="Times New Roman"/>
          <w:b/>
          <w:bCs/>
          <w:sz w:val="24"/>
          <w:szCs w:val="24"/>
          <w:lang w:eastAsia="ar-SA"/>
        </w:rPr>
        <w:t>Целесообразность </w:t>
      </w:r>
      <w:r w:rsidRPr="00F917E3">
        <w:rPr>
          <w:rFonts w:ascii="Times New Roman" w:eastAsia="Times New Roman" w:hAnsi="Times New Roman"/>
          <w:sz w:val="24"/>
          <w:szCs w:val="24"/>
          <w:lang w:eastAsia="ar-SA"/>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r w:rsidR="009271D6">
        <w:rPr>
          <w:rFonts w:ascii="Times New Roman" w:eastAsia="Times New Roman" w:hAnsi="Times New Roman"/>
          <w:sz w:val="24"/>
          <w:szCs w:val="24"/>
          <w:lang w:eastAsia="ar-SA"/>
        </w:rPr>
        <w:t>основного</w:t>
      </w:r>
      <w:r w:rsidRPr="00F917E3">
        <w:rPr>
          <w:rFonts w:ascii="Times New Roman" w:eastAsia="Times New Roman" w:hAnsi="Times New Roman"/>
          <w:sz w:val="24"/>
          <w:szCs w:val="24"/>
          <w:lang w:eastAsia="ar-SA"/>
        </w:rPr>
        <w:t xml:space="preserve"> общего образования. </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Основные задачи:</w:t>
      </w:r>
      <w:r w:rsidRPr="00F917E3">
        <w:rPr>
          <w:rFonts w:ascii="Times New Roman" w:eastAsia="Times New Roman" w:hAnsi="Times New Roman"/>
          <w:sz w:val="24"/>
          <w:szCs w:val="24"/>
          <w:lang w:eastAsia="ar-SA"/>
        </w:rPr>
        <w:br/>
        <w:t>- формирование культуры здорового и безопасного образа жизни;</w:t>
      </w:r>
      <w:r w:rsidRPr="00F917E3">
        <w:rPr>
          <w:rFonts w:ascii="Times New Roman" w:eastAsia="Times New Roman" w:hAnsi="Times New Roman"/>
          <w:sz w:val="24"/>
          <w:szCs w:val="24"/>
          <w:lang w:eastAsia="ar-SA"/>
        </w:rPr>
        <w:br/>
        <w:t>- использование оптимальных двигательных режимов для детей с учетом их возрастных, психологических и иных особенностей;</w:t>
      </w:r>
      <w:r w:rsidRPr="00F917E3">
        <w:rPr>
          <w:rFonts w:ascii="Times New Roman" w:eastAsia="Times New Roman" w:hAnsi="Times New Roman"/>
          <w:sz w:val="24"/>
          <w:szCs w:val="24"/>
          <w:lang w:eastAsia="ar-SA"/>
        </w:rPr>
        <w:br/>
        <w:t>- развитие потребности в занятиях физической культурой и спортом.</w:t>
      </w:r>
      <w:r w:rsidRPr="00F917E3">
        <w:rPr>
          <w:rFonts w:ascii="Times New Roman" w:eastAsia="Times New Roman" w:hAnsi="Times New Roman"/>
          <w:sz w:val="24"/>
          <w:szCs w:val="24"/>
          <w:lang w:eastAsia="ar-SA"/>
        </w:rPr>
        <w:br/>
        <w:t xml:space="preserve"> По итогам работы в данном направлении проводятся конкурсы, соревнования,</w:t>
      </w:r>
      <w:r w:rsidRPr="00F917E3">
        <w:rPr>
          <w:rFonts w:ascii="Times New Roman" w:eastAsia="Times New Roman" w:hAnsi="Times New Roman"/>
          <w:b/>
          <w:bCs/>
          <w:sz w:val="24"/>
          <w:szCs w:val="24"/>
          <w:lang w:eastAsia="ar-SA"/>
        </w:rPr>
        <w:t> </w:t>
      </w:r>
      <w:r w:rsidRPr="00F917E3">
        <w:rPr>
          <w:rFonts w:ascii="Times New Roman" w:eastAsia="Times New Roman" w:hAnsi="Times New Roman"/>
          <w:sz w:val="24"/>
          <w:szCs w:val="24"/>
          <w:lang w:eastAsia="ar-SA"/>
        </w:rPr>
        <w:t>показательные выступления, дни здоровья.</w:t>
      </w:r>
    </w:p>
    <w:p w:rsidR="00F917E3" w:rsidRPr="00F917E3" w:rsidRDefault="00F917E3" w:rsidP="00F917E3">
      <w:pPr>
        <w:suppressAutoHyphens/>
        <w:spacing w:after="0" w:line="240" w:lineRule="auto"/>
        <w:rPr>
          <w:rFonts w:ascii="Times New Roman" w:eastAsia="Times New Roman" w:hAnsi="Times New Roman"/>
          <w:sz w:val="24"/>
          <w:szCs w:val="24"/>
          <w:lang w:eastAsia="ar-SA"/>
        </w:rPr>
      </w:pPr>
    </w:p>
    <w:p w:rsidR="00F917E3" w:rsidRPr="00F917E3" w:rsidRDefault="00F917E3" w:rsidP="00F917E3">
      <w:p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b/>
          <w:bCs/>
          <w:sz w:val="24"/>
          <w:szCs w:val="24"/>
          <w:lang w:eastAsia="ar-SA"/>
        </w:rPr>
        <w:t> ДУХОВНО-НРАВСТВЕННОЕ НАПРАВЛЕНИЕ</w:t>
      </w:r>
      <w:r w:rsidRPr="00F917E3">
        <w:rPr>
          <w:rFonts w:ascii="Times New Roman" w:eastAsia="Times New Roman" w:hAnsi="Times New Roman"/>
          <w:sz w:val="24"/>
          <w:szCs w:val="24"/>
          <w:lang w:eastAsia="ar-SA"/>
        </w:rPr>
        <w:br/>
      </w:r>
      <w:r w:rsidRPr="00F917E3">
        <w:rPr>
          <w:rFonts w:ascii="Times New Roman" w:eastAsia="Times New Roman" w:hAnsi="Times New Roman"/>
          <w:b/>
          <w:bCs/>
          <w:sz w:val="24"/>
          <w:szCs w:val="24"/>
          <w:lang w:eastAsia="ar-SA"/>
        </w:rPr>
        <w:t>Целесообразность </w:t>
      </w:r>
      <w:r w:rsidRPr="00F917E3">
        <w:rPr>
          <w:rFonts w:ascii="Times New Roman" w:eastAsia="Times New Roman" w:hAnsi="Times New Roman"/>
          <w:sz w:val="24"/>
          <w:szCs w:val="24"/>
          <w:lang w:eastAsia="ar-SA"/>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Основные задачи:</w:t>
      </w:r>
    </w:p>
    <w:p w:rsidR="00F917E3" w:rsidRPr="00F917E3" w:rsidRDefault="00F917E3" w:rsidP="00F917E3">
      <w:pPr>
        <w:numPr>
          <w:ilvl w:val="0"/>
          <w:numId w:val="81"/>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917E3" w:rsidRPr="00F917E3" w:rsidRDefault="00F917E3" w:rsidP="00F917E3">
      <w:pPr>
        <w:numPr>
          <w:ilvl w:val="0"/>
          <w:numId w:val="81"/>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F917E3" w:rsidRPr="00F917E3" w:rsidRDefault="00F917E3" w:rsidP="00F917E3">
      <w:pPr>
        <w:numPr>
          <w:ilvl w:val="0"/>
          <w:numId w:val="81"/>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F917E3" w:rsidRPr="00F917E3" w:rsidRDefault="00F917E3" w:rsidP="00F917E3">
      <w:pPr>
        <w:numPr>
          <w:ilvl w:val="0"/>
          <w:numId w:val="81"/>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917E3" w:rsidRPr="00F917E3" w:rsidRDefault="00F917E3" w:rsidP="00F917E3">
      <w:pPr>
        <w:numPr>
          <w:ilvl w:val="0"/>
          <w:numId w:val="81"/>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принятие обучающимся базовых общенациональных ценностей;</w:t>
      </w:r>
    </w:p>
    <w:p w:rsidR="00F917E3" w:rsidRPr="00F917E3" w:rsidRDefault="00F917E3" w:rsidP="00F917E3">
      <w:pPr>
        <w:numPr>
          <w:ilvl w:val="0"/>
          <w:numId w:val="81"/>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развитие трудолюбия, способности к преодолению трудностей;</w:t>
      </w:r>
    </w:p>
    <w:p w:rsidR="00F917E3" w:rsidRPr="00F917E3" w:rsidRDefault="00F917E3" w:rsidP="00F917E3">
      <w:pPr>
        <w:numPr>
          <w:ilvl w:val="0"/>
          <w:numId w:val="81"/>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формирование основ российской гражданской идентичности; </w:t>
      </w:r>
    </w:p>
    <w:p w:rsidR="00F917E3" w:rsidRPr="00F917E3" w:rsidRDefault="00F917E3" w:rsidP="00F917E3">
      <w:pPr>
        <w:numPr>
          <w:ilvl w:val="0"/>
          <w:numId w:val="81"/>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пробуждение веры в Россию, чувства личной ответственности за Отечество; </w:t>
      </w:r>
    </w:p>
    <w:p w:rsidR="00F917E3" w:rsidRPr="00F917E3" w:rsidRDefault="00F917E3" w:rsidP="00F917E3">
      <w:pPr>
        <w:numPr>
          <w:ilvl w:val="0"/>
          <w:numId w:val="81"/>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формирование патриотизма и гражданской солидарности;</w:t>
      </w:r>
    </w:p>
    <w:p w:rsidR="00F917E3" w:rsidRPr="00F917E3" w:rsidRDefault="00F917E3" w:rsidP="00F917E3">
      <w:pPr>
        <w:numPr>
          <w:ilvl w:val="0"/>
          <w:numId w:val="81"/>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917E3" w:rsidRPr="00F917E3" w:rsidRDefault="00F917E3" w:rsidP="00F917E3">
      <w:pPr>
        <w:suppressAutoHyphens/>
        <w:spacing w:before="100" w:after="100" w:line="240" w:lineRule="auto"/>
        <w:ind w:left="360"/>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По итогам работы в данном направлении проводятся коллективные творческие дела, конкурсы.</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r>
      <w:r w:rsidRPr="00F917E3">
        <w:rPr>
          <w:rFonts w:ascii="Times New Roman" w:eastAsia="Times New Roman" w:hAnsi="Times New Roman"/>
          <w:b/>
          <w:bCs/>
          <w:color w:val="666666"/>
          <w:sz w:val="24"/>
          <w:szCs w:val="24"/>
          <w:lang w:eastAsia="ar-SA"/>
        </w:rPr>
        <w:t xml:space="preserve">                       </w:t>
      </w:r>
      <w:r w:rsidRPr="00F917E3">
        <w:rPr>
          <w:rFonts w:ascii="Times New Roman" w:eastAsia="Times New Roman" w:hAnsi="Times New Roman"/>
          <w:b/>
          <w:bCs/>
          <w:sz w:val="24"/>
          <w:szCs w:val="24"/>
          <w:lang w:eastAsia="ar-SA"/>
        </w:rPr>
        <w:t>СОЦИАЛЬНОЕ НАПРАВЛЕНИЕ</w:t>
      </w:r>
      <w:r w:rsidRPr="00F917E3">
        <w:rPr>
          <w:rFonts w:ascii="Times New Roman" w:eastAsia="Times New Roman" w:hAnsi="Times New Roman"/>
          <w:sz w:val="24"/>
          <w:szCs w:val="24"/>
          <w:lang w:eastAsia="ar-SA"/>
        </w:rPr>
        <w:br/>
      </w:r>
      <w:r w:rsidRPr="00F917E3">
        <w:rPr>
          <w:rFonts w:ascii="Times New Roman" w:eastAsia="Times New Roman" w:hAnsi="Times New Roman"/>
          <w:b/>
          <w:bCs/>
          <w:sz w:val="24"/>
          <w:szCs w:val="24"/>
          <w:lang w:eastAsia="ar-SA"/>
        </w:rPr>
        <w:t>Целесообразность </w:t>
      </w:r>
      <w:r w:rsidRPr="00F917E3">
        <w:rPr>
          <w:rFonts w:ascii="Times New Roman" w:eastAsia="Times New Roman" w:hAnsi="Times New Roman"/>
          <w:sz w:val="24"/>
          <w:szCs w:val="24"/>
          <w:lang w:eastAsia="ar-SA"/>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Основными задачами являются:</w:t>
      </w:r>
    </w:p>
    <w:p w:rsidR="00F917E3" w:rsidRPr="00F917E3" w:rsidRDefault="00F917E3" w:rsidP="00F917E3">
      <w:pPr>
        <w:numPr>
          <w:ilvl w:val="0"/>
          <w:numId w:val="83"/>
        </w:num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F917E3" w:rsidRPr="00F917E3" w:rsidRDefault="00F917E3" w:rsidP="00F917E3">
      <w:pPr>
        <w:numPr>
          <w:ilvl w:val="0"/>
          <w:numId w:val="83"/>
        </w:num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формирование способности обучающегося сознательно выстраивать и оценивать отношения в социуме;</w:t>
      </w:r>
    </w:p>
    <w:p w:rsidR="00F917E3" w:rsidRPr="00F917E3" w:rsidRDefault="00F917E3" w:rsidP="00F917E3">
      <w:pPr>
        <w:numPr>
          <w:ilvl w:val="0"/>
          <w:numId w:val="83"/>
        </w:num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становление гуманистических и демократических ценностных ориентаций;</w:t>
      </w:r>
    </w:p>
    <w:p w:rsidR="00F917E3" w:rsidRPr="00F917E3" w:rsidRDefault="00F917E3" w:rsidP="00F917E3">
      <w:pPr>
        <w:numPr>
          <w:ilvl w:val="0"/>
          <w:numId w:val="83"/>
        </w:num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формирование основы культуры межэтнического общения;</w:t>
      </w:r>
    </w:p>
    <w:p w:rsidR="00F917E3" w:rsidRPr="00F917E3" w:rsidRDefault="00F917E3" w:rsidP="00F917E3">
      <w:pPr>
        <w:numPr>
          <w:ilvl w:val="0"/>
          <w:numId w:val="83"/>
        </w:num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формирование отношения к семье как к основе российского общества;</w:t>
      </w:r>
    </w:p>
    <w:p w:rsidR="00F917E3" w:rsidRPr="00F917E3" w:rsidRDefault="00F917E3" w:rsidP="00F917E3">
      <w:pPr>
        <w:numPr>
          <w:ilvl w:val="0"/>
          <w:numId w:val="83"/>
        </w:numPr>
        <w:suppressAutoHyphens/>
        <w:spacing w:after="0" w:line="240" w:lineRule="auto"/>
        <w:rPr>
          <w:rFonts w:ascii="Times New Roman" w:eastAsia="Times New Roman" w:hAnsi="Times New Roman"/>
          <w:b/>
          <w:bCs/>
          <w:sz w:val="24"/>
          <w:szCs w:val="24"/>
          <w:lang w:eastAsia="ar-SA"/>
        </w:rPr>
      </w:pPr>
      <w:r w:rsidRPr="00F917E3">
        <w:rPr>
          <w:rFonts w:ascii="Times New Roman" w:eastAsia="Times New Roman" w:hAnsi="Times New Roman"/>
          <w:sz w:val="24"/>
          <w:szCs w:val="24"/>
          <w:lang w:eastAsia="ar-SA"/>
        </w:rPr>
        <w:t>воспитание у школьников почтительного отношения к родителям, осознанного, заботливого отношения к старшему поколению.</w:t>
      </w:r>
      <w:r w:rsidRPr="00F917E3">
        <w:rPr>
          <w:rFonts w:ascii="Times New Roman" w:eastAsia="Times New Roman" w:hAnsi="Times New Roman"/>
          <w:sz w:val="24"/>
          <w:szCs w:val="24"/>
          <w:lang w:eastAsia="ar-SA"/>
        </w:rPr>
        <w:br/>
        <w:t>По итогам работы в данном направлении проводятся конкурсы, выставки, защиты проектов.</w:t>
      </w:r>
      <w:r w:rsidRPr="00F917E3">
        <w:rPr>
          <w:rFonts w:ascii="Times New Roman" w:eastAsia="Times New Roman" w:hAnsi="Times New Roman"/>
          <w:sz w:val="24"/>
          <w:szCs w:val="24"/>
          <w:lang w:eastAsia="ar-SA"/>
        </w:rPr>
        <w:br/>
      </w:r>
      <w:r w:rsidRPr="00F917E3">
        <w:rPr>
          <w:rFonts w:ascii="Times New Roman" w:eastAsia="Times New Roman" w:hAnsi="Times New Roman"/>
          <w:b/>
          <w:bCs/>
          <w:sz w:val="24"/>
          <w:szCs w:val="24"/>
          <w:lang w:eastAsia="ar-SA"/>
        </w:rPr>
        <w:t> </w:t>
      </w:r>
    </w:p>
    <w:p w:rsidR="00F917E3" w:rsidRPr="00F917E3" w:rsidRDefault="00F917E3" w:rsidP="00F917E3">
      <w:pPr>
        <w:suppressAutoHyphens/>
        <w:spacing w:before="100" w:after="100" w:line="240" w:lineRule="auto"/>
        <w:ind w:left="360"/>
        <w:rPr>
          <w:rFonts w:ascii="Times New Roman" w:eastAsia="Times New Roman" w:hAnsi="Times New Roman"/>
          <w:sz w:val="24"/>
          <w:szCs w:val="24"/>
          <w:lang w:eastAsia="ar-SA"/>
        </w:rPr>
      </w:pPr>
      <w:r w:rsidRPr="00F917E3">
        <w:rPr>
          <w:rFonts w:ascii="Times New Roman" w:eastAsia="Times New Roman" w:hAnsi="Times New Roman"/>
          <w:b/>
          <w:bCs/>
          <w:sz w:val="24"/>
          <w:szCs w:val="24"/>
          <w:lang w:eastAsia="ar-SA"/>
        </w:rPr>
        <w:t>ОБЩЕИНТЕЛЛЕКТУАЛЬНОЕ НАПРАВЛЕНИЕ</w:t>
      </w:r>
      <w:r w:rsidRPr="00F917E3">
        <w:rPr>
          <w:rFonts w:ascii="Times New Roman" w:eastAsia="Times New Roman" w:hAnsi="Times New Roman"/>
          <w:sz w:val="24"/>
          <w:szCs w:val="24"/>
          <w:lang w:eastAsia="ar-SA"/>
        </w:rPr>
        <w:br/>
      </w:r>
      <w:r w:rsidRPr="00F917E3">
        <w:rPr>
          <w:rFonts w:ascii="Times New Roman" w:eastAsia="Times New Roman" w:hAnsi="Times New Roman"/>
          <w:b/>
          <w:bCs/>
          <w:sz w:val="24"/>
          <w:szCs w:val="24"/>
          <w:lang w:eastAsia="ar-SA"/>
        </w:rPr>
        <w:t>Целесообразность </w:t>
      </w:r>
      <w:r w:rsidRPr="00F917E3">
        <w:rPr>
          <w:rFonts w:ascii="Times New Roman" w:eastAsia="Times New Roman" w:hAnsi="Times New Roman"/>
          <w:sz w:val="24"/>
          <w:szCs w:val="24"/>
          <w:lang w:eastAsia="ar-SA"/>
        </w:rPr>
        <w:t>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r w:rsidRPr="00F917E3">
        <w:rPr>
          <w:rFonts w:ascii="Times New Roman" w:eastAsia="Times New Roman" w:hAnsi="Times New Roman"/>
          <w:sz w:val="24"/>
          <w:szCs w:val="24"/>
          <w:lang w:eastAsia="ar-SA"/>
        </w:rPr>
        <w:br/>
        <w:t>Основными задачами являются: </w:t>
      </w:r>
    </w:p>
    <w:p w:rsidR="00F917E3" w:rsidRPr="00F917E3" w:rsidRDefault="00F917E3" w:rsidP="00F917E3">
      <w:pPr>
        <w:numPr>
          <w:ilvl w:val="0"/>
          <w:numId w:val="82"/>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формирование навыков научно-интеллектуального труда;</w:t>
      </w:r>
    </w:p>
    <w:p w:rsidR="00F917E3" w:rsidRPr="00F917E3" w:rsidRDefault="00F917E3" w:rsidP="00F917E3">
      <w:pPr>
        <w:numPr>
          <w:ilvl w:val="0"/>
          <w:numId w:val="82"/>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развитие культуры логического и алгоритмического мышления, воображения;</w:t>
      </w:r>
    </w:p>
    <w:p w:rsidR="00F917E3" w:rsidRPr="00F917E3" w:rsidRDefault="00F917E3" w:rsidP="00F917E3">
      <w:pPr>
        <w:numPr>
          <w:ilvl w:val="0"/>
          <w:numId w:val="82"/>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формирование первоначального опыта практической преобразовательной деятельности;</w:t>
      </w:r>
    </w:p>
    <w:p w:rsidR="00F917E3" w:rsidRDefault="00F917E3" w:rsidP="00F917E3">
      <w:pPr>
        <w:spacing w:before="100" w:after="100"/>
        <w:ind w:left="360"/>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владение навыками универсальных учебных действий у обучающихся на ступени начального общего образования и основного общего образования. </w:t>
      </w:r>
    </w:p>
    <w:p w:rsidR="00F917E3" w:rsidRPr="00F917E3" w:rsidRDefault="00F917E3" w:rsidP="00F917E3">
      <w:pPr>
        <w:spacing w:before="100" w:after="100"/>
        <w:ind w:left="360"/>
        <w:rPr>
          <w:rFonts w:ascii="Times New Roman" w:eastAsia="Times New Roman" w:hAnsi="Times New Roman"/>
          <w:b/>
          <w:bCs/>
          <w:sz w:val="24"/>
          <w:szCs w:val="24"/>
          <w:lang w:eastAsia="ar-SA"/>
        </w:rPr>
      </w:pPr>
      <w:r w:rsidRPr="00F917E3">
        <w:rPr>
          <w:rFonts w:ascii="Times New Roman" w:eastAsia="Times New Roman" w:hAnsi="Times New Roman"/>
          <w:sz w:val="24"/>
          <w:szCs w:val="24"/>
          <w:lang w:eastAsia="ar-SA"/>
        </w:rPr>
        <w:t>По итогам работы в данном направлении проводятся конкурсы, защита проектов.</w:t>
      </w:r>
      <w:r w:rsidRPr="00F917E3">
        <w:rPr>
          <w:rFonts w:ascii="Times New Roman" w:eastAsia="Times New Roman" w:hAnsi="Times New Roman"/>
          <w:sz w:val="24"/>
          <w:szCs w:val="24"/>
          <w:lang w:eastAsia="ar-SA"/>
        </w:rPr>
        <w:br/>
      </w:r>
    </w:p>
    <w:p w:rsidR="00F917E3" w:rsidRPr="00F917E3" w:rsidRDefault="00F917E3" w:rsidP="00F917E3">
      <w:pPr>
        <w:suppressAutoHyphens/>
        <w:spacing w:before="100" w:after="100" w:line="240" w:lineRule="auto"/>
        <w:ind w:left="360"/>
        <w:rPr>
          <w:rFonts w:ascii="Times New Roman" w:eastAsia="Times New Roman" w:hAnsi="Times New Roman"/>
          <w:sz w:val="24"/>
          <w:szCs w:val="24"/>
          <w:lang w:eastAsia="ar-SA"/>
        </w:rPr>
      </w:pPr>
      <w:r w:rsidRPr="00F917E3">
        <w:rPr>
          <w:rFonts w:ascii="Times New Roman" w:eastAsia="Times New Roman" w:hAnsi="Times New Roman"/>
          <w:b/>
          <w:bCs/>
          <w:sz w:val="24"/>
          <w:szCs w:val="24"/>
          <w:lang w:eastAsia="ar-SA"/>
        </w:rPr>
        <w:t> ОБЩЕКУЛЬТУРНОЕ НАПРАВЛЕНИЕ</w:t>
      </w:r>
      <w:r w:rsidRPr="00F917E3">
        <w:rPr>
          <w:rFonts w:ascii="Times New Roman" w:eastAsia="Times New Roman" w:hAnsi="Times New Roman"/>
          <w:sz w:val="24"/>
          <w:szCs w:val="24"/>
          <w:lang w:eastAsia="ar-SA"/>
        </w:rPr>
        <w:br/>
      </w:r>
      <w:r w:rsidRPr="00F917E3">
        <w:rPr>
          <w:rFonts w:ascii="Times New Roman" w:eastAsia="Times New Roman" w:hAnsi="Times New Roman"/>
          <w:b/>
          <w:bCs/>
          <w:sz w:val="24"/>
          <w:szCs w:val="24"/>
          <w:lang w:eastAsia="ar-SA"/>
        </w:rPr>
        <w:t>Целесообразность </w:t>
      </w:r>
      <w:r w:rsidRPr="00F917E3">
        <w:rPr>
          <w:rFonts w:ascii="Times New Roman" w:eastAsia="Times New Roman" w:hAnsi="Times New Roman"/>
          <w:sz w:val="24"/>
          <w:szCs w:val="24"/>
          <w:lang w:eastAsia="ar-SA"/>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Основными задачами являются:</w:t>
      </w:r>
    </w:p>
    <w:p w:rsidR="00F917E3" w:rsidRPr="00F917E3" w:rsidRDefault="00F917E3" w:rsidP="00F917E3">
      <w:pPr>
        <w:numPr>
          <w:ilvl w:val="0"/>
          <w:numId w:val="84"/>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формирование ценностных ориентаций общечеловеческого содержания;</w:t>
      </w:r>
    </w:p>
    <w:p w:rsidR="00F917E3" w:rsidRPr="00F917E3" w:rsidRDefault="00F917E3" w:rsidP="00F917E3">
      <w:pPr>
        <w:numPr>
          <w:ilvl w:val="0"/>
          <w:numId w:val="84"/>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становление активной жизненной позиции;</w:t>
      </w:r>
    </w:p>
    <w:p w:rsidR="00F917E3" w:rsidRPr="00F917E3" w:rsidRDefault="00F917E3" w:rsidP="00F917E3">
      <w:pPr>
        <w:numPr>
          <w:ilvl w:val="0"/>
          <w:numId w:val="84"/>
        </w:numPr>
        <w:suppressAutoHyphens/>
        <w:spacing w:before="100" w:after="10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воспитание основ правовой, эстетической, физической и экологической культуры. </w:t>
      </w:r>
    </w:p>
    <w:p w:rsidR="00F917E3" w:rsidRDefault="00F917E3" w:rsidP="00F917E3">
      <w:pPr>
        <w:jc w:val="center"/>
        <w:rPr>
          <w:rFonts w:ascii="Times New Roman" w:eastAsia="Times New Roman" w:hAnsi="Times New Roman"/>
          <w:b/>
          <w:sz w:val="24"/>
          <w:szCs w:val="24"/>
          <w:lang w:eastAsia="ar-SA"/>
        </w:rPr>
      </w:pPr>
      <w:r w:rsidRPr="00F917E3">
        <w:rPr>
          <w:rFonts w:ascii="Times New Roman" w:eastAsia="Times New Roman" w:hAnsi="Times New Roman"/>
          <w:sz w:val="24"/>
          <w:szCs w:val="24"/>
          <w:lang w:eastAsia="ar-SA"/>
        </w:rPr>
        <w:br/>
        <w:t>По итогам работы в данном направлении проводятся концерты, конкурсы, выставки, </w:t>
      </w:r>
      <w:r w:rsidRPr="00F917E3">
        <w:rPr>
          <w:rFonts w:ascii="Times New Roman" w:eastAsia="Times New Roman" w:hAnsi="Times New Roman"/>
          <w:sz w:val="24"/>
          <w:szCs w:val="24"/>
          <w:lang w:eastAsia="ar-SA"/>
        </w:rPr>
        <w:b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План реализует индивидуальный подход в процессе внеурочной деятельности, позволяя обучающимся раскрыть свои творческие способности и интересы.</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Занятия групп проводятся на базе школы в кабинетах начальных классов, кабинетах математики, русского языка,  кабинете дополнительного образования, кабинете музыки, в спортивном зале, в библиотеке, кабинете технологии.</w:t>
      </w:r>
      <w:r w:rsidRPr="00F917E3">
        <w:rPr>
          <w:rFonts w:ascii="Times New Roman" w:eastAsia="Times New Roman" w:hAnsi="Times New Roman"/>
          <w:sz w:val="24"/>
          <w:szCs w:val="24"/>
          <w:lang w:eastAsia="ar-SA"/>
        </w:rPr>
        <w:br/>
      </w:r>
      <w:r w:rsidRPr="00F917E3">
        <w:rPr>
          <w:rFonts w:ascii="Times New Roman" w:eastAsia="Times New Roman" w:hAnsi="Times New Roman"/>
          <w:sz w:val="24"/>
          <w:szCs w:val="24"/>
          <w:lang w:eastAsia="ar-SA"/>
        </w:rPr>
        <w:b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r w:rsidRPr="00F917E3">
        <w:rPr>
          <w:rFonts w:ascii="Times New Roman" w:eastAsia="Times New Roman" w:hAnsi="Times New Roman"/>
          <w:sz w:val="24"/>
          <w:szCs w:val="24"/>
          <w:lang w:eastAsia="ar-SA"/>
        </w:rPr>
        <w:br/>
      </w:r>
    </w:p>
    <w:p w:rsidR="00F917E3" w:rsidRPr="00F917E3" w:rsidRDefault="00F917E3" w:rsidP="00F917E3">
      <w:pPr>
        <w:jc w:val="center"/>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Организация внеурочной деятельности обучающихся в 5-9 классах</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p>
    <w:tbl>
      <w:tblPr>
        <w:tblW w:w="10631" w:type="dxa"/>
        <w:tblInd w:w="250" w:type="dxa"/>
        <w:tblLayout w:type="fixed"/>
        <w:tblLook w:val="0000" w:firstRow="0" w:lastRow="0" w:firstColumn="0" w:lastColumn="0" w:noHBand="0" w:noVBand="0"/>
      </w:tblPr>
      <w:tblGrid>
        <w:gridCol w:w="2452"/>
        <w:gridCol w:w="3218"/>
        <w:gridCol w:w="112"/>
        <w:gridCol w:w="739"/>
        <w:gridCol w:w="1134"/>
        <w:gridCol w:w="850"/>
        <w:gridCol w:w="992"/>
        <w:gridCol w:w="1134"/>
      </w:tblGrid>
      <w:tr w:rsidR="00F917E3" w:rsidRPr="00F917E3" w:rsidTr="00F917E3">
        <w:trPr>
          <w:trHeight w:val="143"/>
        </w:trPr>
        <w:tc>
          <w:tcPr>
            <w:tcW w:w="2452" w:type="dxa"/>
            <w:vMerge w:val="restart"/>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r w:rsidRPr="00F917E3">
              <w:rPr>
                <w:rFonts w:ascii="Times New Roman" w:eastAsia="Times New Roman" w:hAnsi="Times New Roman"/>
                <w:b/>
                <w:sz w:val="24"/>
                <w:szCs w:val="24"/>
                <w:lang w:eastAsia="ar-SA"/>
              </w:rPr>
              <w:t>Форма организации</w:t>
            </w:r>
          </w:p>
        </w:tc>
        <w:tc>
          <w:tcPr>
            <w:tcW w:w="3330" w:type="dxa"/>
            <w:gridSpan w:val="2"/>
            <w:vMerge w:val="restart"/>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r w:rsidRPr="00F917E3">
              <w:rPr>
                <w:rFonts w:ascii="Times New Roman" w:eastAsia="Times New Roman" w:hAnsi="Times New Roman"/>
                <w:b/>
                <w:sz w:val="24"/>
                <w:szCs w:val="24"/>
                <w:lang w:eastAsia="ar-SA"/>
              </w:rPr>
              <w:t>Название</w:t>
            </w:r>
          </w:p>
        </w:tc>
        <w:tc>
          <w:tcPr>
            <w:tcW w:w="4849" w:type="dxa"/>
            <w:gridSpan w:val="5"/>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Количество часов</w:t>
            </w:r>
          </w:p>
        </w:tc>
      </w:tr>
      <w:tr w:rsidR="00F917E3" w:rsidRPr="00F917E3" w:rsidTr="00F917E3">
        <w:trPr>
          <w:trHeight w:val="142"/>
        </w:trPr>
        <w:tc>
          <w:tcPr>
            <w:tcW w:w="2452" w:type="dxa"/>
            <w:vMerge/>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tc>
        <w:tc>
          <w:tcPr>
            <w:tcW w:w="3330" w:type="dxa"/>
            <w:gridSpan w:val="2"/>
            <w:vMerge/>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tc>
        <w:tc>
          <w:tcPr>
            <w:tcW w:w="739"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r w:rsidRPr="00F917E3">
              <w:rPr>
                <w:rFonts w:ascii="Times New Roman" w:eastAsia="Times New Roman" w:hAnsi="Times New Roman"/>
                <w:b/>
                <w:sz w:val="24"/>
                <w:szCs w:val="24"/>
                <w:lang w:eastAsia="ar-SA"/>
              </w:rPr>
              <w:t>5</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r w:rsidRPr="00F917E3">
              <w:rPr>
                <w:rFonts w:ascii="Times New Roman" w:eastAsia="Times New Roman" w:hAnsi="Times New Roman"/>
                <w:b/>
                <w:sz w:val="24"/>
                <w:szCs w:val="24"/>
                <w:lang w:eastAsia="ar-SA"/>
              </w:rPr>
              <w:t>6</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r w:rsidRPr="00F917E3">
              <w:rPr>
                <w:rFonts w:ascii="Times New Roman" w:eastAsia="Times New Roman" w:hAnsi="Times New Roman"/>
                <w:b/>
                <w:sz w:val="24"/>
                <w:szCs w:val="24"/>
                <w:lang w:eastAsia="ar-SA"/>
              </w:rPr>
              <w:t>7</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r w:rsidRPr="00F917E3">
              <w:rPr>
                <w:rFonts w:ascii="Times New Roman" w:eastAsia="Times New Roman" w:hAnsi="Times New Roman"/>
                <w:b/>
                <w:sz w:val="24"/>
                <w:szCs w:val="24"/>
                <w:lang w:eastAsia="ar-S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9</w:t>
            </w:r>
          </w:p>
        </w:tc>
      </w:tr>
      <w:tr w:rsidR="00F917E3" w:rsidRPr="00F917E3" w:rsidTr="00F917E3">
        <w:tc>
          <w:tcPr>
            <w:tcW w:w="6521" w:type="dxa"/>
            <w:gridSpan w:val="4"/>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r w:rsidRPr="00F917E3">
              <w:rPr>
                <w:rFonts w:ascii="Times New Roman" w:eastAsia="Times New Roman" w:hAnsi="Times New Roman"/>
                <w:b/>
                <w:sz w:val="24"/>
                <w:szCs w:val="24"/>
                <w:lang w:eastAsia="ar-SA"/>
              </w:rPr>
              <w:t>Духовно- нравственное</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Кружок</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«Краеведение»</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Экскурсия</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Экскурсии по родному краю</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Исследовательские проекты</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«История и быт родного края», «Герои земли Терновской», </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Акция</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«Спешите делать добро!» «Белый цветок»,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«Весенняя неделя добра», «Георгиевская ленточка»,                            «Цветы героям»,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«Цвети Земля!»</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12</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12</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12</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12</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Просмотр и обсуждение кинофильмов</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«Они сражались за родину»</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«Ими гордится Россия» и др.</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Встречи с интересными людьми</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«Уроки мужества»,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«Мир увлечений», «Крещенские встречи» (с настоятелем Никольского храма)</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Национально-культурные праздники</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«Масленица», «Рождественские чтения», «День славянской письменности», «День семьи»</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6</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6</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6</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6</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КТД</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«Никто не забыт, ничто не забыто»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«Таланты школьной страны» </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Летний отдых</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 «Ура! Каникулы»</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 xml:space="preserve">Итого </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323</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tc>
      </w:tr>
      <w:tr w:rsidR="00F917E3" w:rsidRPr="00F917E3" w:rsidTr="00F917E3">
        <w:tc>
          <w:tcPr>
            <w:tcW w:w="10631" w:type="dxa"/>
            <w:gridSpan w:val="8"/>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 xml:space="preserve">                                                            Физкультурно – спортивное </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Спортивные соревнования, туристические походы</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«Весёлые старты», «А ну-ка, парни!»</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 Первенство школы по лыжным гонкам,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Настольный теннис,</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Кросс осенний и весенний,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«День здоровья»,</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 «День туризма»,</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Секция </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«Волейбол»</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52</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52</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52</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52</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Беседы</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«Школа безопасности»,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 «Мы за здоровый образ жизни!»</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w:t>
            </w:r>
          </w:p>
        </w:tc>
      </w:tr>
      <w:tr w:rsidR="00F917E3" w:rsidRPr="00F917E3" w:rsidTr="00F917E3">
        <w:trPr>
          <w:trHeight w:val="890"/>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Акция</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«Здоров будешь,  всё добудешь»,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«Спорт против наркотиков»</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Спортивные игры</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«Зарница»</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Хоккей</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Народные игры</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Лапта, городки, казаки -разбойники</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Летний отдых</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Подвижные игры</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 xml:space="preserve">Итого </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r w:rsidRPr="00F917E3">
              <w:rPr>
                <w:rFonts w:ascii="Times New Roman" w:eastAsia="Times New Roman" w:hAnsi="Times New Roman"/>
                <w:b/>
                <w:sz w:val="24"/>
                <w:szCs w:val="24"/>
                <w:lang w:eastAsia="ar-SA"/>
              </w:rPr>
              <w:t>413</w:t>
            </w:r>
          </w:p>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p>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p>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Социальное</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iCs/>
                <w:sz w:val="24"/>
                <w:szCs w:val="24"/>
                <w:lang w:eastAsia="ar-SA"/>
              </w:rPr>
            </w:pPr>
            <w:r w:rsidRPr="00F917E3">
              <w:rPr>
                <w:rFonts w:ascii="Times New Roman" w:eastAsia="Times New Roman" w:hAnsi="Times New Roman"/>
                <w:sz w:val="24"/>
                <w:szCs w:val="24"/>
                <w:lang w:eastAsia="ar-SA"/>
              </w:rPr>
              <w:t>Кружок</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iCs/>
                <w:sz w:val="24"/>
                <w:szCs w:val="24"/>
                <w:lang w:eastAsia="ar-SA"/>
              </w:rPr>
              <w:t>«Юные экологи»</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34</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Школьное самоуправление</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«Кто с нами?»</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Школа актива</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tabs>
                <w:tab w:val="left" w:pos="1410"/>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«Любое дело –творчески!»</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Волонтёрское движение</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tabs>
                <w:tab w:val="left" w:pos="1410"/>
                <w:tab w:val="center" w:pos="4677"/>
                <w:tab w:val="right" w:pos="9355"/>
              </w:tabs>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«Пламя»</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Беседы по ПДД</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«Внимание, дети!»</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Акция  </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«Школьный двор» ( благоустройство  территории школы)</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Летний отдых</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«Всем вместе – нам любое дело по плечу!»</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10</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Организация дежурства по школе</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«Мы – дежурный класс!»</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34</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r w:rsidRPr="00F917E3">
              <w:rPr>
                <w:rFonts w:ascii="Times New Roman" w:eastAsia="Times New Roman" w:hAnsi="Times New Roman"/>
                <w:b/>
                <w:sz w:val="24"/>
                <w:szCs w:val="24"/>
                <w:lang w:eastAsia="ar-SA"/>
              </w:rPr>
              <w:t xml:space="preserve">Итого </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502</w:t>
            </w:r>
          </w:p>
        </w:tc>
      </w:tr>
      <w:tr w:rsidR="00F917E3" w:rsidRPr="00F917E3" w:rsidTr="00F917E3">
        <w:tc>
          <w:tcPr>
            <w:tcW w:w="10631" w:type="dxa"/>
            <w:gridSpan w:val="8"/>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 xml:space="preserve">Общеинтеллектуальное </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Кружок</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«Инфознайка»</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16</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16</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16</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16</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Кружок</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«Мой робот»</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19</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19</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19</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18</w:t>
            </w:r>
          </w:p>
        </w:tc>
      </w:tr>
      <w:tr w:rsidR="00F917E3" w:rsidRPr="00F917E3" w:rsidTr="00F917E3">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Интеллектуальные игры, турниры</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«Марафон знаний», «Что? Где? Когда?» участие в предметных неделях, олимпиадах</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Конкурс </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«Зелёная планета»,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«Самый, самый …»</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Исследовательские и природоохранные проекты</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«Зеленый наряд села»,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«Юные исследователи природы –родному краю», «Первоцветы» и т.д.</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Летний отдых</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«Ужасно интересно все то, что не известно»</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6</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6</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r w:rsidRPr="00F917E3">
              <w:rPr>
                <w:rFonts w:ascii="Times New Roman" w:eastAsia="Times New Roman" w:hAnsi="Times New Roman"/>
                <w:b/>
                <w:sz w:val="24"/>
                <w:szCs w:val="24"/>
                <w:lang w:eastAsia="ar-SA"/>
              </w:rPr>
              <w:t xml:space="preserve">Итого </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230</w:t>
            </w: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 xml:space="preserve">Общекультурное </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Кружок </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«Виктория»</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35</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17, 5</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17, 5</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34</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Экскурсии</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Посещение музейных экспозиций</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2</w:t>
            </w: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Выставка детских работ </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color w:val="000000"/>
                <w:sz w:val="24"/>
                <w:szCs w:val="24"/>
                <w:lang w:eastAsia="ar-SA"/>
              </w:rPr>
            </w:pPr>
            <w:r w:rsidRPr="00F917E3">
              <w:rPr>
                <w:rFonts w:ascii="Times New Roman" w:eastAsia="Times New Roman" w:hAnsi="Times New Roman"/>
                <w:sz w:val="24"/>
                <w:szCs w:val="24"/>
                <w:lang w:eastAsia="ar-SA"/>
              </w:rPr>
              <w:t xml:space="preserve">«Палитра творчества»,  «Новый год идёт»,                   «Я выбираю -  жизнь!», «Учитель в кадре»,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color w:val="000000"/>
                <w:sz w:val="24"/>
                <w:szCs w:val="24"/>
                <w:lang w:eastAsia="ar-SA"/>
              </w:rPr>
              <w:t xml:space="preserve">«Сделай свой выбор», </w:t>
            </w:r>
            <w:r w:rsidRPr="00F917E3">
              <w:rPr>
                <w:rFonts w:ascii="Times New Roman" w:eastAsia="Times New Roman" w:hAnsi="Times New Roman"/>
                <w:sz w:val="24"/>
                <w:szCs w:val="24"/>
                <w:lang w:eastAsia="ar-SA"/>
              </w:rPr>
              <w:t xml:space="preserve">«Краски жизни»,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«Осень-чаровница», «Мамины глаза»,                        «Листопад в ладошках», «Остановись, мгновенье»</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Вечера, мероприятия</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«Кто может быть дороже мамы», «Новогодний карнавал», «Осенний бал»,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«В честь защитника Отечества»</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Фестивали</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Театральный фестиваль,                    Фестиваль народовРоссии,                                  Фестиваль технического творчества</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4</w:t>
            </w: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Конкурсы</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«Живая классика»,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 xml:space="preserve">«А ну-ка, парни», </w:t>
            </w:r>
          </w:p>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«А ну-ка, девушки»</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5</w:t>
            </w: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Летний отдых</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«Наши руки - не для скуки!»</w:t>
            </w:r>
          </w:p>
        </w:tc>
        <w:tc>
          <w:tcPr>
            <w:tcW w:w="851" w:type="dxa"/>
            <w:gridSpan w:val="2"/>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16</w:t>
            </w:r>
          </w:p>
        </w:tc>
        <w:tc>
          <w:tcPr>
            <w:tcW w:w="1134"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sz w:val="24"/>
                <w:szCs w:val="24"/>
                <w:lang w:eastAsia="ar-SA"/>
              </w:rPr>
              <w:t>16</w:t>
            </w:r>
          </w:p>
        </w:tc>
        <w:tc>
          <w:tcPr>
            <w:tcW w:w="850"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sz w:val="24"/>
                <w:szCs w:val="24"/>
                <w:lang w:eastAsia="ar-SA"/>
              </w:rPr>
            </w:pP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rPr>
                <w:rFonts w:ascii="Times New Roman" w:eastAsia="Times New Roman" w:hAnsi="Times New Roman"/>
                <w:b/>
                <w:sz w:val="24"/>
                <w:szCs w:val="24"/>
                <w:lang w:eastAsia="ar-SA"/>
              </w:rPr>
            </w:pPr>
            <w:r w:rsidRPr="00F917E3">
              <w:rPr>
                <w:rFonts w:ascii="Times New Roman" w:eastAsia="Times New Roman" w:hAnsi="Times New Roman"/>
                <w:b/>
                <w:sz w:val="24"/>
                <w:szCs w:val="24"/>
                <w:lang w:eastAsia="ar-SA"/>
              </w:rPr>
              <w:t xml:space="preserve">Итого </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276</w:t>
            </w:r>
          </w:p>
        </w:tc>
      </w:tr>
      <w:tr w:rsidR="00F917E3" w:rsidRPr="00F917E3" w:rsidTr="00F917E3">
        <w:trPr>
          <w:trHeight w:val="445"/>
        </w:trPr>
        <w:tc>
          <w:tcPr>
            <w:tcW w:w="2452"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pacing w:after="0" w:line="240" w:lineRule="auto"/>
              <w:rPr>
                <w:rFonts w:ascii="Times New Roman" w:eastAsia="Times New Roman" w:hAnsi="Times New Roman"/>
                <w:b/>
                <w:sz w:val="24"/>
                <w:szCs w:val="24"/>
                <w:lang w:eastAsia="ar-SA"/>
              </w:rPr>
            </w:pPr>
            <w:r w:rsidRPr="00F917E3">
              <w:rPr>
                <w:rFonts w:ascii="Times New Roman" w:eastAsia="Times New Roman" w:hAnsi="Times New Roman"/>
                <w:b/>
                <w:sz w:val="24"/>
                <w:szCs w:val="24"/>
                <w:lang w:eastAsia="ar-SA"/>
              </w:rPr>
              <w:t xml:space="preserve">Всего </w:t>
            </w:r>
          </w:p>
        </w:tc>
        <w:tc>
          <w:tcPr>
            <w:tcW w:w="3218" w:type="dxa"/>
            <w:tcBorders>
              <w:top w:val="single" w:sz="4" w:space="0" w:color="000000"/>
              <w:left w:val="single" w:sz="4" w:space="0" w:color="000000"/>
              <w:bottom w:val="single" w:sz="4" w:space="0" w:color="000000"/>
            </w:tcBorders>
            <w:shd w:val="clear" w:color="auto" w:fill="auto"/>
          </w:tcPr>
          <w:p w:rsidR="00F917E3" w:rsidRPr="00F917E3" w:rsidRDefault="00F917E3" w:rsidP="00F917E3">
            <w:pPr>
              <w:suppressAutoHyphens/>
              <w:snapToGrid w:val="0"/>
              <w:spacing w:after="0" w:line="240" w:lineRule="auto"/>
              <w:jc w:val="center"/>
              <w:rPr>
                <w:rFonts w:ascii="Times New Roman" w:eastAsia="Times New Roman" w:hAnsi="Times New Roman"/>
                <w:b/>
                <w:sz w:val="24"/>
                <w:szCs w:val="24"/>
                <w:lang w:eastAsia="ar-SA"/>
              </w:rPr>
            </w:pP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Pr>
          <w:p w:rsidR="00F917E3" w:rsidRPr="00F917E3" w:rsidRDefault="00F917E3" w:rsidP="00F917E3">
            <w:pPr>
              <w:suppressAutoHyphens/>
              <w:spacing w:after="0" w:line="240" w:lineRule="auto"/>
              <w:jc w:val="center"/>
              <w:rPr>
                <w:rFonts w:ascii="Times New Roman" w:eastAsia="Times New Roman" w:hAnsi="Times New Roman"/>
                <w:sz w:val="24"/>
                <w:szCs w:val="24"/>
                <w:lang w:eastAsia="ar-SA"/>
              </w:rPr>
            </w:pPr>
            <w:r w:rsidRPr="00F917E3">
              <w:rPr>
                <w:rFonts w:ascii="Times New Roman" w:eastAsia="Times New Roman" w:hAnsi="Times New Roman"/>
                <w:b/>
                <w:sz w:val="24"/>
                <w:szCs w:val="24"/>
                <w:lang w:eastAsia="ar-SA"/>
              </w:rPr>
              <w:t>1744 часа</w:t>
            </w:r>
          </w:p>
        </w:tc>
      </w:tr>
    </w:tbl>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r w:rsidRPr="00F917E3">
        <w:rPr>
          <w:rFonts w:ascii="Times New Roman" w:eastAsia="Times New Roman" w:hAnsi="Times New Roman"/>
          <w:b/>
          <w:sz w:val="24"/>
          <w:szCs w:val="24"/>
          <w:lang w:eastAsia="ar-SA"/>
        </w:rPr>
        <w:t xml:space="preserve"> </w:t>
      </w:r>
    </w:p>
    <w:p w:rsidR="00F917E3" w:rsidRPr="00F917E3" w:rsidRDefault="00F917E3" w:rsidP="00F917E3">
      <w:pPr>
        <w:suppressAutoHyphens/>
        <w:spacing w:after="0" w:line="240" w:lineRule="auto"/>
        <w:jc w:val="center"/>
        <w:rPr>
          <w:rFonts w:ascii="Times New Roman" w:eastAsia="Times New Roman" w:hAnsi="Times New Roman"/>
          <w:b/>
          <w:sz w:val="24"/>
          <w:szCs w:val="24"/>
          <w:lang w:eastAsia="ar-SA"/>
        </w:rPr>
      </w:pPr>
    </w:p>
    <w:p w:rsidR="00E5363F" w:rsidRPr="00F917E3" w:rsidRDefault="00E5363F" w:rsidP="00F917E3">
      <w:pPr>
        <w:suppressAutoHyphens/>
        <w:spacing w:before="100" w:after="100" w:line="240" w:lineRule="auto"/>
        <w:rPr>
          <w:rFonts w:ascii="Times New Roman" w:eastAsia="Times New Roman" w:hAnsi="Times New Roman"/>
          <w:sz w:val="24"/>
          <w:szCs w:val="24"/>
          <w:lang w:eastAsia="ar-SA"/>
        </w:rPr>
      </w:pPr>
    </w:p>
    <w:p w:rsidR="00893A48" w:rsidRPr="00025666" w:rsidRDefault="00F917E3" w:rsidP="00766C2F">
      <w:pPr>
        <w:pStyle w:val="2"/>
        <w:tabs>
          <w:tab w:val="left" w:pos="10206"/>
        </w:tabs>
        <w:spacing w:line="240" w:lineRule="auto"/>
        <w:ind w:firstLine="0"/>
        <w:rPr>
          <w:sz w:val="24"/>
          <w:szCs w:val="24"/>
        </w:rPr>
      </w:pPr>
      <w:r>
        <w:rPr>
          <w:sz w:val="24"/>
          <w:szCs w:val="24"/>
        </w:rPr>
        <w:t xml:space="preserve"> </w:t>
      </w:r>
      <w:r w:rsidR="00893A48" w:rsidRPr="00025666">
        <w:rPr>
          <w:sz w:val="24"/>
          <w:szCs w:val="24"/>
        </w:rPr>
        <w:t>3.4. Система условий реализации основной образовательной программы</w:t>
      </w:r>
    </w:p>
    <w:p w:rsidR="00893A48" w:rsidRPr="00025666" w:rsidRDefault="00F917E3" w:rsidP="00766C2F">
      <w:pPr>
        <w:tabs>
          <w:tab w:val="left" w:pos="10206"/>
        </w:tabs>
        <w:spacing w:line="240" w:lineRule="auto"/>
        <w:jc w:val="both"/>
        <w:rPr>
          <w:rFonts w:ascii="Times New Roman" w:hAnsi="Times New Roman"/>
          <w:sz w:val="24"/>
          <w:szCs w:val="24"/>
        </w:rPr>
      </w:pPr>
      <w:r>
        <w:rPr>
          <w:rFonts w:ascii="Times New Roman" w:hAnsi="Times New Roman"/>
          <w:sz w:val="24"/>
          <w:szCs w:val="24"/>
        </w:rPr>
        <w:t xml:space="preserve"> </w:t>
      </w:r>
      <w:r w:rsidR="00893A48" w:rsidRPr="00025666">
        <w:rPr>
          <w:rFonts w:ascii="Times New Roman" w:hAnsi="Times New Roman"/>
          <w:sz w:val="24"/>
          <w:szCs w:val="24"/>
        </w:rPr>
        <w:t xml:space="preserve">В целях реализации основной образовательной программы ООО и достижения планируемых </w:t>
      </w:r>
      <w:r>
        <w:rPr>
          <w:rFonts w:ascii="Times New Roman" w:hAnsi="Times New Roman"/>
          <w:sz w:val="24"/>
          <w:szCs w:val="24"/>
        </w:rPr>
        <w:t xml:space="preserve">  </w:t>
      </w:r>
      <w:r w:rsidR="00893A48" w:rsidRPr="00025666">
        <w:rPr>
          <w:rFonts w:ascii="Times New Roman" w:hAnsi="Times New Roman"/>
          <w:sz w:val="24"/>
          <w:szCs w:val="24"/>
        </w:rPr>
        <w:t xml:space="preserve">результатов в </w:t>
      </w:r>
      <w:r w:rsidR="0020084A">
        <w:rPr>
          <w:rFonts w:ascii="Times New Roman" w:hAnsi="Times New Roman"/>
          <w:sz w:val="24"/>
          <w:szCs w:val="24"/>
        </w:rPr>
        <w:t>МКОУ Есиповская СОШ</w:t>
      </w:r>
      <w:r w:rsidR="00893A48" w:rsidRPr="00025666">
        <w:rPr>
          <w:rFonts w:ascii="Times New Roman" w:hAnsi="Times New Roman"/>
          <w:sz w:val="24"/>
          <w:szCs w:val="24"/>
        </w:rPr>
        <w:t xml:space="preserve"> созданы соответствующие условия: кадровые, </w:t>
      </w:r>
      <w:r w:rsidR="00893A48" w:rsidRPr="00025666">
        <w:rPr>
          <w:rFonts w:ascii="Times New Roman" w:eastAsia="Times New Roman" w:hAnsi="Times New Roman"/>
          <w:sz w:val="24"/>
          <w:szCs w:val="24"/>
          <w:lang w:eastAsia="ru-RU"/>
        </w:rPr>
        <w:t>психолого-педагогические,</w:t>
      </w:r>
      <w:r w:rsidR="007250ED">
        <w:rPr>
          <w:rFonts w:ascii="Times New Roman" w:eastAsia="Times New Roman" w:hAnsi="Times New Roman"/>
          <w:sz w:val="24"/>
          <w:szCs w:val="24"/>
          <w:lang w:eastAsia="ru-RU"/>
        </w:rPr>
        <w:t xml:space="preserve"> </w:t>
      </w:r>
      <w:r w:rsidR="00893A48" w:rsidRPr="00025666">
        <w:rPr>
          <w:rFonts w:ascii="Times New Roman" w:hAnsi="Times New Roman"/>
          <w:sz w:val="24"/>
          <w:szCs w:val="24"/>
        </w:rPr>
        <w:t xml:space="preserve">материально-технические, </w:t>
      </w:r>
      <w:r w:rsidR="00893A48" w:rsidRPr="00025666">
        <w:rPr>
          <w:rFonts w:ascii="Times New Roman" w:eastAsia="Times New Roman" w:hAnsi="Times New Roman"/>
          <w:sz w:val="24"/>
          <w:szCs w:val="24"/>
          <w:lang w:eastAsia="ru-RU"/>
        </w:rPr>
        <w:t>информационно-методические</w:t>
      </w:r>
      <w:r w:rsidR="00893A48" w:rsidRPr="00025666">
        <w:rPr>
          <w:rFonts w:ascii="Times New Roman" w:hAnsi="Times New Roman"/>
          <w:sz w:val="24"/>
          <w:szCs w:val="24"/>
        </w:rPr>
        <w:t>, финансово- экономические.</w:t>
      </w:r>
    </w:p>
    <w:p w:rsidR="00893A48" w:rsidRDefault="00F917E3" w:rsidP="00766C2F">
      <w:pPr>
        <w:pStyle w:val="2"/>
        <w:tabs>
          <w:tab w:val="left" w:pos="10206"/>
        </w:tabs>
        <w:spacing w:line="240" w:lineRule="auto"/>
        <w:ind w:firstLine="0"/>
        <w:rPr>
          <w:sz w:val="24"/>
          <w:szCs w:val="24"/>
        </w:rPr>
      </w:pPr>
      <w:r>
        <w:rPr>
          <w:sz w:val="24"/>
          <w:szCs w:val="24"/>
        </w:rPr>
        <w:t xml:space="preserve"> </w:t>
      </w:r>
      <w:r w:rsidR="00893A48" w:rsidRPr="00025666">
        <w:rPr>
          <w:sz w:val="24"/>
          <w:szCs w:val="24"/>
        </w:rPr>
        <w:t xml:space="preserve">3.4.1. Описание кадровых условий реализации основной образовательной программы основного общего образования </w:t>
      </w:r>
    </w:p>
    <w:p w:rsidR="008B3DA0" w:rsidRPr="00025666" w:rsidRDefault="008B3DA0" w:rsidP="00766C2F">
      <w:pPr>
        <w:pStyle w:val="2"/>
        <w:tabs>
          <w:tab w:val="left" w:pos="10206"/>
        </w:tabs>
        <w:spacing w:line="240" w:lineRule="auto"/>
        <w:ind w:firstLine="0"/>
        <w:rPr>
          <w:sz w:val="24"/>
          <w:szCs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508"/>
        <w:gridCol w:w="1418"/>
        <w:gridCol w:w="15"/>
        <w:gridCol w:w="2336"/>
        <w:gridCol w:w="58"/>
        <w:gridCol w:w="2233"/>
        <w:gridCol w:w="35"/>
      </w:tblGrid>
      <w:tr w:rsidR="00893A48" w:rsidRPr="00025666" w:rsidTr="008B3DA0">
        <w:trPr>
          <w:gridAfter w:val="1"/>
          <w:wAfter w:w="35" w:type="dxa"/>
          <w:trHeight w:val="2262"/>
        </w:trPr>
        <w:tc>
          <w:tcPr>
            <w:tcW w:w="2028" w:type="dxa"/>
            <w:vMerge w:val="restart"/>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b/>
                <w:sz w:val="24"/>
                <w:szCs w:val="24"/>
              </w:rPr>
              <w:t>Должность</w:t>
            </w:r>
          </w:p>
        </w:tc>
        <w:tc>
          <w:tcPr>
            <w:tcW w:w="2508" w:type="dxa"/>
            <w:vMerge w:val="restart"/>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b/>
                <w:sz w:val="24"/>
                <w:szCs w:val="24"/>
              </w:rPr>
              <w:t>Должностные обязанности</w:t>
            </w:r>
          </w:p>
        </w:tc>
        <w:tc>
          <w:tcPr>
            <w:tcW w:w="1433" w:type="dxa"/>
            <w:gridSpan w:val="2"/>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b/>
                <w:sz w:val="24"/>
                <w:szCs w:val="24"/>
              </w:rPr>
              <w:t>Количест</w:t>
            </w:r>
            <w:r w:rsidR="008B3DA0">
              <w:rPr>
                <w:rFonts w:ascii="Times New Roman" w:hAnsi="Times New Roman"/>
                <w:b/>
                <w:sz w:val="24"/>
                <w:szCs w:val="24"/>
              </w:rPr>
              <w:t>-</w:t>
            </w:r>
            <w:r w:rsidRPr="00025666">
              <w:rPr>
                <w:rFonts w:ascii="Times New Roman" w:hAnsi="Times New Roman"/>
                <w:b/>
                <w:sz w:val="24"/>
                <w:szCs w:val="24"/>
              </w:rPr>
              <w:t>во работни</w:t>
            </w:r>
            <w:r w:rsidR="008B3DA0">
              <w:rPr>
                <w:rFonts w:ascii="Times New Roman" w:hAnsi="Times New Roman"/>
                <w:b/>
                <w:sz w:val="24"/>
                <w:szCs w:val="24"/>
              </w:rPr>
              <w:t>-</w:t>
            </w:r>
            <w:r w:rsidRPr="00025666">
              <w:rPr>
                <w:rFonts w:ascii="Times New Roman" w:hAnsi="Times New Roman"/>
                <w:b/>
                <w:sz w:val="24"/>
                <w:szCs w:val="24"/>
              </w:rPr>
              <w:t xml:space="preserve">ков </w:t>
            </w:r>
          </w:p>
        </w:tc>
        <w:tc>
          <w:tcPr>
            <w:tcW w:w="4627" w:type="dxa"/>
            <w:gridSpan w:val="3"/>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b/>
                <w:sz w:val="24"/>
                <w:szCs w:val="24"/>
              </w:rPr>
              <w:t xml:space="preserve">Уровень квалификации работников </w:t>
            </w:r>
          </w:p>
        </w:tc>
      </w:tr>
      <w:tr w:rsidR="00893A48" w:rsidRPr="00025666" w:rsidTr="008B3DA0">
        <w:trPr>
          <w:gridAfter w:val="1"/>
          <w:wAfter w:w="35" w:type="dxa"/>
        </w:trPr>
        <w:tc>
          <w:tcPr>
            <w:tcW w:w="2028" w:type="dxa"/>
            <w:vMerge/>
          </w:tcPr>
          <w:p w:rsidR="00893A48" w:rsidRPr="00025666" w:rsidRDefault="00893A48" w:rsidP="00766C2F">
            <w:pPr>
              <w:tabs>
                <w:tab w:val="left" w:pos="720"/>
                <w:tab w:val="left" w:pos="10206"/>
              </w:tabs>
              <w:spacing w:line="240" w:lineRule="auto"/>
              <w:jc w:val="both"/>
              <w:rPr>
                <w:rFonts w:ascii="Times New Roman" w:hAnsi="Times New Roman"/>
                <w:sz w:val="24"/>
                <w:szCs w:val="24"/>
              </w:rPr>
            </w:pPr>
          </w:p>
        </w:tc>
        <w:tc>
          <w:tcPr>
            <w:tcW w:w="2508" w:type="dxa"/>
            <w:vMerge/>
          </w:tcPr>
          <w:p w:rsidR="00893A48" w:rsidRPr="00025666" w:rsidRDefault="00893A48" w:rsidP="00766C2F">
            <w:pPr>
              <w:tabs>
                <w:tab w:val="left" w:pos="720"/>
                <w:tab w:val="left" w:pos="10206"/>
              </w:tabs>
              <w:spacing w:line="240" w:lineRule="auto"/>
              <w:jc w:val="both"/>
              <w:rPr>
                <w:rFonts w:ascii="Times New Roman" w:hAnsi="Times New Roman"/>
                <w:sz w:val="24"/>
                <w:szCs w:val="24"/>
              </w:rPr>
            </w:pPr>
          </w:p>
        </w:tc>
        <w:tc>
          <w:tcPr>
            <w:tcW w:w="1433" w:type="dxa"/>
            <w:gridSpan w:val="2"/>
          </w:tcPr>
          <w:p w:rsidR="00893A48" w:rsidRPr="00025666" w:rsidRDefault="00893A48" w:rsidP="00766C2F">
            <w:pPr>
              <w:tabs>
                <w:tab w:val="left" w:pos="720"/>
                <w:tab w:val="left" w:pos="10206"/>
              </w:tabs>
              <w:spacing w:line="240" w:lineRule="auto"/>
              <w:jc w:val="both"/>
              <w:rPr>
                <w:rFonts w:ascii="Times New Roman" w:hAnsi="Times New Roman"/>
                <w:sz w:val="24"/>
                <w:szCs w:val="24"/>
              </w:rPr>
            </w:pPr>
          </w:p>
        </w:tc>
        <w:tc>
          <w:tcPr>
            <w:tcW w:w="2336" w:type="dxa"/>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b/>
                <w:sz w:val="24"/>
                <w:szCs w:val="24"/>
              </w:rPr>
              <w:t>Требования к уровню квалификации</w:t>
            </w:r>
          </w:p>
        </w:tc>
        <w:tc>
          <w:tcPr>
            <w:tcW w:w="2291" w:type="dxa"/>
            <w:gridSpan w:val="2"/>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b/>
                <w:sz w:val="24"/>
                <w:szCs w:val="24"/>
              </w:rPr>
              <w:t>Фактический</w:t>
            </w:r>
          </w:p>
        </w:tc>
      </w:tr>
      <w:tr w:rsidR="00893A48" w:rsidRPr="00025666" w:rsidTr="008B3DA0">
        <w:trPr>
          <w:gridAfter w:val="1"/>
          <w:wAfter w:w="35" w:type="dxa"/>
        </w:trPr>
        <w:tc>
          <w:tcPr>
            <w:tcW w:w="2028" w:type="dxa"/>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sz w:val="24"/>
                <w:szCs w:val="24"/>
              </w:rPr>
              <w:t xml:space="preserve">руководитель </w:t>
            </w:r>
          </w:p>
        </w:tc>
        <w:tc>
          <w:tcPr>
            <w:tcW w:w="2508" w:type="dxa"/>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1433" w:type="dxa"/>
            <w:gridSpan w:val="2"/>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sz w:val="24"/>
                <w:szCs w:val="24"/>
              </w:rPr>
              <w:t>1</w:t>
            </w:r>
          </w:p>
        </w:tc>
        <w:tc>
          <w:tcPr>
            <w:tcW w:w="2336" w:type="dxa"/>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p>
        </w:tc>
        <w:tc>
          <w:tcPr>
            <w:tcW w:w="2291" w:type="dxa"/>
            <w:gridSpan w:val="2"/>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sz w:val="24"/>
                <w:szCs w:val="24"/>
              </w:rPr>
              <w:t>соответствует</w:t>
            </w:r>
          </w:p>
        </w:tc>
      </w:tr>
      <w:tr w:rsidR="008B3DA0" w:rsidRPr="00025666" w:rsidTr="008B3DA0">
        <w:trPr>
          <w:gridAfter w:val="1"/>
          <w:wAfter w:w="35" w:type="dxa"/>
        </w:trPr>
        <w:tc>
          <w:tcPr>
            <w:tcW w:w="2028" w:type="dxa"/>
          </w:tcPr>
          <w:p w:rsidR="008B3DA0" w:rsidRDefault="008B3DA0" w:rsidP="008B3DA0">
            <w:pPr>
              <w:pStyle w:val="TableParagraph"/>
              <w:ind w:left="103" w:right="443"/>
              <w:rPr>
                <w:rFonts w:ascii="Times New Roman" w:hAnsi="Times New Roman"/>
                <w:sz w:val="24"/>
                <w:szCs w:val="24"/>
                <w:lang w:val="ru-RU"/>
              </w:rPr>
            </w:pPr>
            <w:r>
              <w:rPr>
                <w:rFonts w:ascii="Times New Roman" w:hAnsi="Times New Roman"/>
                <w:sz w:val="24"/>
                <w:szCs w:val="24"/>
                <w:lang w:val="ru-RU"/>
              </w:rPr>
              <w:t>Заместитель</w:t>
            </w:r>
            <w:r>
              <w:rPr>
                <w:rFonts w:ascii="Times New Roman" w:hAnsi="Times New Roman"/>
                <w:w w:val="99"/>
                <w:sz w:val="24"/>
                <w:szCs w:val="24"/>
                <w:lang w:val="ru-RU"/>
              </w:rPr>
              <w:t xml:space="preserve"> </w:t>
            </w:r>
            <w:r>
              <w:rPr>
                <w:rFonts w:ascii="Times New Roman" w:hAnsi="Times New Roman"/>
                <w:sz w:val="24"/>
                <w:szCs w:val="24"/>
                <w:lang w:val="ru-RU"/>
              </w:rPr>
              <w:t xml:space="preserve">руководите-ля и </w:t>
            </w:r>
          </w:p>
          <w:p w:rsidR="008B3DA0" w:rsidRDefault="008B3DA0" w:rsidP="008B3DA0">
            <w:pPr>
              <w:pStyle w:val="TableParagraph"/>
              <w:ind w:left="103" w:right="443"/>
              <w:rPr>
                <w:rFonts w:ascii="Times New Roman" w:hAnsi="Times New Roman"/>
                <w:sz w:val="24"/>
                <w:szCs w:val="24"/>
                <w:lang w:val="ru-RU"/>
              </w:rPr>
            </w:pPr>
            <w:r>
              <w:rPr>
                <w:rFonts w:ascii="Times New Roman" w:hAnsi="Times New Roman"/>
                <w:sz w:val="24"/>
                <w:szCs w:val="24"/>
                <w:lang w:val="ru-RU"/>
              </w:rPr>
              <w:t>ответствен-</w:t>
            </w:r>
          </w:p>
          <w:p w:rsidR="008B3DA0" w:rsidRDefault="008B3DA0" w:rsidP="008B3DA0">
            <w:pPr>
              <w:pStyle w:val="TableParagraph"/>
              <w:ind w:left="103" w:right="443"/>
              <w:rPr>
                <w:rFonts w:ascii="Times New Roman" w:eastAsia="Times New Roman" w:hAnsi="Times New Roman"/>
                <w:sz w:val="24"/>
                <w:szCs w:val="24"/>
                <w:lang w:val="ru-RU"/>
              </w:rPr>
            </w:pPr>
            <w:r>
              <w:rPr>
                <w:rFonts w:ascii="Times New Roman" w:hAnsi="Times New Roman"/>
                <w:sz w:val="24"/>
                <w:szCs w:val="24"/>
                <w:lang w:val="ru-RU"/>
              </w:rPr>
              <w:t>ный за ВР в школе</w:t>
            </w:r>
          </w:p>
        </w:tc>
        <w:tc>
          <w:tcPr>
            <w:tcW w:w="2508" w:type="dxa"/>
          </w:tcPr>
          <w:p w:rsidR="008B3DA0" w:rsidRDefault="008B3DA0" w:rsidP="008B3DA0">
            <w:pPr>
              <w:pStyle w:val="TableParagraph"/>
              <w:ind w:left="103" w:right="364"/>
              <w:rPr>
                <w:rFonts w:ascii="Times New Roman" w:eastAsia="Times New Roman" w:hAnsi="Times New Roman"/>
                <w:sz w:val="24"/>
                <w:szCs w:val="24"/>
                <w:lang w:val="ru-RU"/>
              </w:rPr>
            </w:pPr>
            <w:r>
              <w:rPr>
                <w:rFonts w:ascii="Times New Roman" w:hAnsi="Times New Roman"/>
                <w:sz w:val="24"/>
                <w:szCs w:val="24"/>
                <w:lang w:val="ru-RU"/>
              </w:rPr>
              <w:t>координирует</w:t>
            </w:r>
            <w:r>
              <w:rPr>
                <w:rFonts w:ascii="Times New Roman" w:hAnsi="Times New Roman"/>
                <w:w w:val="99"/>
                <w:sz w:val="24"/>
                <w:szCs w:val="24"/>
                <w:lang w:val="ru-RU"/>
              </w:rPr>
              <w:t xml:space="preserve"> </w:t>
            </w:r>
            <w:r>
              <w:rPr>
                <w:rFonts w:ascii="Times New Roman" w:hAnsi="Times New Roman"/>
                <w:sz w:val="24"/>
                <w:szCs w:val="24"/>
                <w:lang w:val="ru-RU"/>
              </w:rPr>
              <w:t>работу</w:t>
            </w:r>
            <w:r>
              <w:rPr>
                <w:rFonts w:ascii="Times New Roman" w:hAnsi="Times New Roman"/>
                <w:spacing w:val="-58"/>
                <w:sz w:val="24"/>
                <w:szCs w:val="24"/>
                <w:lang w:val="ru-RU"/>
              </w:rPr>
              <w:t xml:space="preserve"> </w:t>
            </w:r>
            <w:r>
              <w:rPr>
                <w:rFonts w:ascii="Times New Roman" w:hAnsi="Times New Roman"/>
                <w:sz w:val="24"/>
                <w:szCs w:val="24"/>
                <w:lang w:val="ru-RU"/>
              </w:rPr>
              <w:t>преподавателей, кл. руководителей, разработку учебно-</w:t>
            </w:r>
          </w:p>
          <w:p w:rsidR="008B3DA0" w:rsidRDefault="008B3DA0" w:rsidP="008B3DA0">
            <w:pPr>
              <w:pStyle w:val="TableParagraph"/>
              <w:tabs>
                <w:tab w:val="left" w:pos="1911"/>
              </w:tabs>
              <w:ind w:left="103" w:right="105"/>
              <w:rPr>
                <w:rFonts w:ascii="Times New Roman" w:eastAsia="Times New Roman" w:hAnsi="Times New Roman"/>
                <w:sz w:val="24"/>
                <w:szCs w:val="24"/>
                <w:lang w:val="ru-RU"/>
              </w:rPr>
            </w:pPr>
            <w:r>
              <w:rPr>
                <w:rFonts w:ascii="Times New Roman" w:hAnsi="Times New Roman"/>
                <w:spacing w:val="-1"/>
                <w:sz w:val="24"/>
                <w:szCs w:val="24"/>
                <w:lang w:val="ru-RU"/>
              </w:rPr>
              <w:t>методической</w:t>
            </w:r>
            <w:r>
              <w:rPr>
                <w:rFonts w:ascii="Times New Roman" w:hAnsi="Times New Roman"/>
                <w:spacing w:val="-1"/>
                <w:sz w:val="24"/>
                <w:szCs w:val="24"/>
                <w:lang w:val="ru-RU"/>
              </w:rPr>
              <w:tab/>
            </w:r>
            <w:r>
              <w:rPr>
                <w:rFonts w:ascii="Times New Roman" w:hAnsi="Times New Roman"/>
                <w:sz w:val="24"/>
                <w:szCs w:val="24"/>
                <w:lang w:val="ru-RU"/>
              </w:rPr>
              <w:t>и</w:t>
            </w:r>
            <w:r>
              <w:rPr>
                <w:rFonts w:ascii="Times New Roman" w:hAnsi="Times New Roman"/>
                <w:w w:val="99"/>
                <w:sz w:val="24"/>
                <w:szCs w:val="24"/>
                <w:lang w:val="ru-RU"/>
              </w:rPr>
              <w:t xml:space="preserve"> </w:t>
            </w:r>
            <w:r>
              <w:rPr>
                <w:rFonts w:ascii="Times New Roman" w:hAnsi="Times New Roman"/>
                <w:sz w:val="24"/>
                <w:szCs w:val="24"/>
                <w:lang w:val="ru-RU"/>
              </w:rPr>
              <w:t>иной</w:t>
            </w:r>
            <w:r>
              <w:rPr>
                <w:rFonts w:ascii="Times New Roman" w:hAnsi="Times New Roman"/>
                <w:w w:val="99"/>
                <w:sz w:val="24"/>
                <w:szCs w:val="24"/>
                <w:lang w:val="ru-RU"/>
              </w:rPr>
              <w:t xml:space="preserve"> </w:t>
            </w:r>
            <w:r>
              <w:rPr>
                <w:rFonts w:ascii="Times New Roman" w:hAnsi="Times New Roman"/>
                <w:sz w:val="24"/>
                <w:szCs w:val="24"/>
                <w:lang w:val="ru-RU"/>
              </w:rPr>
              <w:t>документации.</w:t>
            </w:r>
          </w:p>
          <w:p w:rsidR="008B3DA0" w:rsidRDefault="008B3DA0" w:rsidP="008B3DA0">
            <w:pPr>
              <w:pStyle w:val="TableParagraph"/>
              <w:tabs>
                <w:tab w:val="left" w:pos="1202"/>
              </w:tabs>
              <w:ind w:left="103" w:right="104"/>
              <w:rPr>
                <w:rFonts w:ascii="Times New Roman" w:eastAsia="Times New Roman" w:hAnsi="Times New Roman"/>
                <w:sz w:val="24"/>
                <w:szCs w:val="24"/>
                <w:lang w:val="ru-RU"/>
              </w:rPr>
            </w:pPr>
            <w:r>
              <w:rPr>
                <w:rFonts w:ascii="Times New Roman" w:hAnsi="Times New Roman"/>
                <w:sz w:val="24"/>
                <w:szCs w:val="24"/>
                <w:lang w:val="ru-RU"/>
              </w:rPr>
              <w:t>Обеспечивает</w:t>
            </w:r>
            <w:r>
              <w:rPr>
                <w:rFonts w:ascii="Times New Roman" w:hAnsi="Times New Roman"/>
                <w:w w:val="99"/>
                <w:sz w:val="24"/>
                <w:szCs w:val="24"/>
                <w:lang w:val="ru-RU"/>
              </w:rPr>
              <w:t xml:space="preserve"> </w:t>
            </w:r>
            <w:r>
              <w:rPr>
                <w:rFonts w:ascii="Times New Roman" w:hAnsi="Times New Roman"/>
                <w:sz w:val="24"/>
                <w:szCs w:val="24"/>
                <w:lang w:val="ru-RU"/>
              </w:rPr>
              <w:t>совершенствование методов</w:t>
            </w:r>
          </w:p>
          <w:p w:rsidR="008B3DA0" w:rsidRDefault="008B3DA0" w:rsidP="008B3DA0">
            <w:pPr>
              <w:pStyle w:val="TableParagraph"/>
              <w:ind w:left="103" w:right="229"/>
              <w:rPr>
                <w:rFonts w:ascii="Times New Roman" w:eastAsia="Times New Roman" w:hAnsi="Times New Roman"/>
                <w:sz w:val="24"/>
                <w:szCs w:val="24"/>
                <w:lang w:val="ru-RU"/>
              </w:rPr>
            </w:pPr>
            <w:r>
              <w:rPr>
                <w:rFonts w:ascii="Times New Roman" w:hAnsi="Times New Roman"/>
                <w:sz w:val="24"/>
                <w:szCs w:val="24"/>
                <w:lang w:val="ru-RU"/>
              </w:rPr>
              <w:t>организации</w:t>
            </w:r>
            <w:r>
              <w:rPr>
                <w:rFonts w:ascii="Times New Roman" w:hAnsi="Times New Roman"/>
                <w:w w:val="99"/>
                <w:sz w:val="24"/>
                <w:szCs w:val="24"/>
                <w:lang w:val="ru-RU"/>
              </w:rPr>
              <w:t xml:space="preserve"> </w:t>
            </w:r>
            <w:r>
              <w:rPr>
                <w:rFonts w:ascii="Times New Roman" w:hAnsi="Times New Roman"/>
                <w:sz w:val="24"/>
                <w:szCs w:val="24"/>
                <w:lang w:val="ru-RU"/>
              </w:rPr>
              <w:t>образовательного</w:t>
            </w:r>
            <w:r>
              <w:rPr>
                <w:rFonts w:ascii="Times New Roman" w:hAnsi="Times New Roman"/>
                <w:w w:val="99"/>
                <w:sz w:val="24"/>
                <w:szCs w:val="24"/>
                <w:lang w:val="ru-RU"/>
              </w:rPr>
              <w:t xml:space="preserve"> </w:t>
            </w:r>
            <w:r>
              <w:rPr>
                <w:rFonts w:ascii="Times New Roman" w:hAnsi="Times New Roman"/>
                <w:sz w:val="24"/>
                <w:szCs w:val="24"/>
                <w:lang w:val="ru-RU"/>
              </w:rPr>
              <w:t>процесса.</w:t>
            </w:r>
          </w:p>
          <w:p w:rsidR="008B3DA0" w:rsidRDefault="008B3DA0" w:rsidP="008B3DA0">
            <w:pPr>
              <w:pStyle w:val="TableParagraph"/>
              <w:tabs>
                <w:tab w:val="left" w:pos="1841"/>
              </w:tabs>
              <w:ind w:left="103" w:right="99"/>
              <w:rPr>
                <w:rFonts w:ascii="Times New Roman" w:eastAsia="Times New Roman" w:hAnsi="Times New Roman"/>
                <w:sz w:val="24"/>
                <w:szCs w:val="24"/>
                <w:lang w:val="ru-RU"/>
              </w:rPr>
            </w:pPr>
            <w:r>
              <w:rPr>
                <w:rFonts w:ascii="Times New Roman" w:hAnsi="Times New Roman"/>
                <w:sz w:val="24"/>
                <w:szCs w:val="24"/>
                <w:lang w:val="ru-RU"/>
              </w:rPr>
              <w:t>Осуществляет</w:t>
            </w:r>
            <w:r>
              <w:rPr>
                <w:rFonts w:ascii="Times New Roman" w:hAnsi="Times New Roman"/>
                <w:w w:val="99"/>
                <w:sz w:val="24"/>
                <w:szCs w:val="24"/>
                <w:lang w:val="ru-RU"/>
              </w:rPr>
              <w:t xml:space="preserve"> </w:t>
            </w:r>
            <w:r>
              <w:rPr>
                <w:rFonts w:ascii="Times New Roman" w:hAnsi="Times New Roman"/>
                <w:spacing w:val="-1"/>
                <w:sz w:val="24"/>
                <w:szCs w:val="24"/>
                <w:lang w:val="ru-RU"/>
              </w:rPr>
              <w:t xml:space="preserve">контроль </w:t>
            </w:r>
            <w:r>
              <w:rPr>
                <w:rFonts w:ascii="Times New Roman" w:hAnsi="Times New Roman"/>
                <w:sz w:val="24"/>
                <w:szCs w:val="24"/>
                <w:lang w:val="ru-RU"/>
              </w:rPr>
              <w:t>за качеством</w:t>
            </w:r>
            <w:r>
              <w:rPr>
                <w:rFonts w:ascii="Times New Roman" w:hAnsi="Times New Roman"/>
                <w:w w:val="99"/>
                <w:sz w:val="24"/>
                <w:szCs w:val="24"/>
                <w:lang w:val="ru-RU"/>
              </w:rPr>
              <w:t xml:space="preserve"> </w:t>
            </w:r>
            <w:r>
              <w:rPr>
                <w:rFonts w:ascii="Times New Roman" w:hAnsi="Times New Roman"/>
                <w:sz w:val="24"/>
                <w:szCs w:val="24"/>
                <w:lang w:val="ru-RU"/>
              </w:rPr>
              <w:t>образовательного</w:t>
            </w:r>
            <w:r>
              <w:rPr>
                <w:rFonts w:ascii="Times New Roman" w:hAnsi="Times New Roman"/>
                <w:w w:val="99"/>
                <w:sz w:val="24"/>
                <w:szCs w:val="24"/>
                <w:lang w:val="ru-RU"/>
              </w:rPr>
              <w:t xml:space="preserve"> </w:t>
            </w:r>
            <w:r>
              <w:rPr>
                <w:rFonts w:ascii="Times New Roman" w:hAnsi="Times New Roman"/>
                <w:sz w:val="24"/>
                <w:szCs w:val="24"/>
                <w:lang w:val="ru-RU"/>
              </w:rPr>
              <w:t>процесса.</w:t>
            </w:r>
          </w:p>
        </w:tc>
        <w:tc>
          <w:tcPr>
            <w:tcW w:w="1433" w:type="dxa"/>
            <w:gridSpan w:val="2"/>
          </w:tcPr>
          <w:p w:rsidR="008B3DA0" w:rsidRDefault="008B3DA0" w:rsidP="008B3DA0">
            <w:pPr>
              <w:pStyle w:val="TableParagraph"/>
              <w:spacing w:line="270" w:lineRule="exact"/>
              <w:ind w:left="103"/>
              <w:rPr>
                <w:rFonts w:ascii="Times New Roman" w:hAnsi="Times New Roman"/>
                <w:sz w:val="24"/>
                <w:szCs w:val="24"/>
                <w:lang w:val="ru-RU"/>
              </w:rPr>
            </w:pPr>
            <w:r>
              <w:rPr>
                <w:rFonts w:ascii="Times New Roman" w:hAnsi="Times New Roman"/>
                <w:sz w:val="24"/>
                <w:szCs w:val="24"/>
                <w:lang w:val="ru-RU"/>
              </w:rPr>
              <w:t>1</w:t>
            </w:r>
          </w:p>
          <w:p w:rsidR="008B3DA0" w:rsidRDefault="008B3DA0" w:rsidP="008B3DA0">
            <w:pPr>
              <w:pStyle w:val="TableParagraph"/>
              <w:spacing w:line="270" w:lineRule="exact"/>
              <w:ind w:left="103"/>
              <w:rPr>
                <w:rFonts w:ascii="Times New Roman" w:hAnsi="Times New Roman"/>
                <w:sz w:val="24"/>
                <w:szCs w:val="24"/>
                <w:lang w:val="ru-RU"/>
              </w:rPr>
            </w:pPr>
          </w:p>
          <w:p w:rsidR="008B3DA0" w:rsidRDefault="008B3DA0" w:rsidP="008B3DA0">
            <w:pPr>
              <w:pStyle w:val="TableParagraph"/>
              <w:spacing w:line="270" w:lineRule="exact"/>
              <w:ind w:left="103"/>
              <w:rPr>
                <w:rFonts w:ascii="Times New Roman" w:eastAsia="Times New Roman" w:hAnsi="Times New Roman"/>
                <w:sz w:val="24"/>
                <w:szCs w:val="24"/>
                <w:lang w:val="ru-RU"/>
              </w:rPr>
            </w:pPr>
            <w:r>
              <w:rPr>
                <w:rFonts w:ascii="Times New Roman" w:hAnsi="Times New Roman"/>
                <w:sz w:val="24"/>
                <w:szCs w:val="24"/>
                <w:lang w:val="ru-RU"/>
              </w:rPr>
              <w:t>1</w:t>
            </w:r>
          </w:p>
        </w:tc>
        <w:tc>
          <w:tcPr>
            <w:tcW w:w="2336" w:type="dxa"/>
          </w:tcPr>
          <w:p w:rsidR="008B3DA0" w:rsidRDefault="008B3DA0" w:rsidP="008B3DA0">
            <w:pPr>
              <w:pStyle w:val="TableParagraph"/>
              <w:ind w:left="103" w:right="105"/>
              <w:rPr>
                <w:rFonts w:ascii="Times New Roman" w:eastAsia="Times New Roman" w:hAnsi="Times New Roman"/>
                <w:sz w:val="24"/>
                <w:szCs w:val="24"/>
                <w:lang w:val="ru-RU"/>
              </w:rPr>
            </w:pPr>
            <w:r>
              <w:rPr>
                <w:rFonts w:ascii="Times New Roman" w:hAnsi="Times New Roman"/>
                <w:sz w:val="24"/>
                <w:szCs w:val="24"/>
                <w:lang w:val="ru-RU"/>
              </w:rPr>
              <w:t>высшее профессиональное образование</w:t>
            </w:r>
            <w:r>
              <w:rPr>
                <w:rFonts w:ascii="Times New Roman" w:hAnsi="Times New Roman"/>
                <w:spacing w:val="29"/>
                <w:sz w:val="24"/>
                <w:szCs w:val="24"/>
                <w:lang w:val="ru-RU"/>
              </w:rPr>
              <w:t xml:space="preserve"> </w:t>
            </w:r>
            <w:r>
              <w:rPr>
                <w:rFonts w:ascii="Times New Roman" w:hAnsi="Times New Roman"/>
                <w:sz w:val="24"/>
                <w:szCs w:val="24"/>
                <w:lang w:val="ru-RU"/>
              </w:rPr>
              <w:t>по направлениям подготовки</w:t>
            </w:r>
          </w:p>
          <w:p w:rsidR="008B3DA0" w:rsidRDefault="008B3DA0" w:rsidP="008B3DA0">
            <w:pPr>
              <w:pStyle w:val="TableParagraph"/>
              <w:tabs>
                <w:tab w:val="left" w:pos="1812"/>
              </w:tabs>
              <w:ind w:left="103" w:right="104"/>
              <w:rPr>
                <w:rFonts w:ascii="Times New Roman" w:eastAsia="Times New Roman" w:hAnsi="Times New Roman"/>
                <w:sz w:val="24"/>
                <w:szCs w:val="24"/>
                <w:lang w:val="ru-RU"/>
              </w:rPr>
            </w:pPr>
            <w:r>
              <w:rPr>
                <w:rFonts w:ascii="Times New Roman" w:hAnsi="Times New Roman"/>
                <w:sz w:val="24"/>
                <w:szCs w:val="24"/>
                <w:lang w:val="ru-RU"/>
              </w:rPr>
              <w:t>«Государственное</w:t>
            </w:r>
            <w:r>
              <w:rPr>
                <w:rFonts w:ascii="Times New Roman" w:hAnsi="Times New Roman"/>
                <w:sz w:val="24"/>
                <w:szCs w:val="24"/>
                <w:lang w:val="ru-RU"/>
              </w:rPr>
              <w:tab/>
              <w:t>и</w:t>
            </w:r>
          </w:p>
          <w:p w:rsidR="008B3DA0" w:rsidRDefault="008B3DA0" w:rsidP="008B3DA0">
            <w:pPr>
              <w:pStyle w:val="TableParagraph"/>
              <w:ind w:left="103" w:right="337"/>
              <w:rPr>
                <w:rFonts w:ascii="Times New Roman" w:eastAsia="Times New Roman" w:hAnsi="Times New Roman"/>
                <w:sz w:val="24"/>
                <w:szCs w:val="24"/>
                <w:lang w:val="ru-RU"/>
              </w:rPr>
            </w:pPr>
            <w:r>
              <w:rPr>
                <w:rFonts w:ascii="Times New Roman" w:hAnsi="Times New Roman"/>
                <w:sz w:val="24"/>
                <w:szCs w:val="24"/>
                <w:lang w:val="ru-RU"/>
              </w:rPr>
              <w:t>муниципальное управление»,</w:t>
            </w:r>
          </w:p>
          <w:p w:rsidR="008B3DA0" w:rsidRDefault="008B3DA0" w:rsidP="008B3DA0">
            <w:pPr>
              <w:pStyle w:val="TableParagraph"/>
              <w:ind w:left="103"/>
              <w:rPr>
                <w:rFonts w:ascii="Times New Roman" w:eastAsia="Times New Roman" w:hAnsi="Times New Roman"/>
                <w:sz w:val="24"/>
                <w:szCs w:val="24"/>
                <w:lang w:val="ru-RU"/>
              </w:rPr>
            </w:pPr>
            <w:r>
              <w:rPr>
                <w:rFonts w:ascii="Times New Roman" w:hAnsi="Times New Roman"/>
                <w:sz w:val="24"/>
                <w:szCs w:val="24"/>
                <w:lang w:val="ru-RU"/>
              </w:rPr>
              <w:t>«Менеджмент»,</w:t>
            </w:r>
          </w:p>
          <w:p w:rsidR="008B3DA0" w:rsidRDefault="008B3DA0" w:rsidP="008B3DA0">
            <w:pPr>
              <w:pStyle w:val="TableParagraph"/>
              <w:tabs>
                <w:tab w:val="left" w:pos="1707"/>
                <w:tab w:val="left" w:pos="1808"/>
              </w:tabs>
              <w:ind w:left="103" w:right="101"/>
              <w:rPr>
                <w:rFonts w:ascii="Times New Roman" w:hAnsi="Times New Roman"/>
                <w:sz w:val="24"/>
                <w:szCs w:val="24"/>
                <w:lang w:val="ru-RU"/>
              </w:rPr>
            </w:pPr>
            <w:r>
              <w:rPr>
                <w:rFonts w:ascii="Times New Roman" w:hAnsi="Times New Roman"/>
                <w:sz w:val="24"/>
                <w:szCs w:val="24"/>
                <w:lang w:val="ru-RU"/>
              </w:rPr>
              <w:t>«Управление персоналом»</w:t>
            </w:r>
            <w:r>
              <w:rPr>
                <w:rFonts w:ascii="Times New Roman" w:hAnsi="Times New Roman"/>
                <w:sz w:val="24"/>
                <w:szCs w:val="24"/>
                <w:lang w:val="ru-RU"/>
              </w:rPr>
              <w:tab/>
            </w:r>
            <w:r>
              <w:rPr>
                <w:rFonts w:ascii="Times New Roman" w:hAnsi="Times New Roman"/>
                <w:sz w:val="24"/>
                <w:szCs w:val="24"/>
                <w:lang w:val="ru-RU"/>
              </w:rPr>
              <w:tab/>
              <w:t>и</w:t>
            </w:r>
            <w:r>
              <w:rPr>
                <w:rFonts w:ascii="Times New Roman" w:hAnsi="Times New Roman"/>
                <w:w w:val="99"/>
                <w:sz w:val="24"/>
                <w:szCs w:val="24"/>
                <w:lang w:val="ru-RU"/>
              </w:rPr>
              <w:t xml:space="preserve"> </w:t>
            </w:r>
            <w:r>
              <w:rPr>
                <w:rFonts w:ascii="Times New Roman" w:hAnsi="Times New Roman"/>
                <w:sz w:val="24"/>
                <w:szCs w:val="24"/>
                <w:lang w:val="ru-RU"/>
              </w:rPr>
              <w:t>стаж работы</w:t>
            </w:r>
            <w:r>
              <w:rPr>
                <w:rFonts w:ascii="Times New Roman" w:hAnsi="Times New Roman"/>
                <w:spacing w:val="19"/>
                <w:sz w:val="24"/>
                <w:szCs w:val="24"/>
                <w:lang w:val="ru-RU"/>
              </w:rPr>
              <w:t xml:space="preserve"> </w:t>
            </w:r>
            <w:r>
              <w:rPr>
                <w:rFonts w:ascii="Times New Roman" w:hAnsi="Times New Roman"/>
                <w:sz w:val="24"/>
                <w:szCs w:val="24"/>
                <w:lang w:val="ru-RU"/>
              </w:rPr>
              <w:t>на педагогических должностях</w:t>
            </w:r>
            <w:r>
              <w:rPr>
                <w:rFonts w:ascii="Times New Roman" w:hAnsi="Times New Roman"/>
                <w:sz w:val="24"/>
                <w:szCs w:val="24"/>
                <w:lang w:val="ru-RU"/>
              </w:rPr>
              <w:tab/>
              <w:t>не менее 5 лет</w:t>
            </w:r>
            <w:r>
              <w:rPr>
                <w:rFonts w:ascii="Times New Roman" w:hAnsi="Times New Roman"/>
                <w:spacing w:val="56"/>
                <w:sz w:val="24"/>
                <w:szCs w:val="24"/>
                <w:lang w:val="ru-RU"/>
              </w:rPr>
              <w:t xml:space="preserve"> </w:t>
            </w:r>
            <w:r>
              <w:rPr>
                <w:rFonts w:ascii="Times New Roman" w:hAnsi="Times New Roman"/>
                <w:sz w:val="24"/>
                <w:szCs w:val="24"/>
                <w:lang w:val="ru-RU"/>
              </w:rPr>
              <w:t>либо высшее профессиональное образование</w:t>
            </w:r>
            <w:r>
              <w:rPr>
                <w:rFonts w:ascii="Times New Roman" w:hAnsi="Times New Roman"/>
                <w:spacing w:val="29"/>
                <w:sz w:val="24"/>
                <w:szCs w:val="24"/>
                <w:lang w:val="ru-RU"/>
              </w:rPr>
              <w:t xml:space="preserve"> </w:t>
            </w:r>
            <w:r>
              <w:rPr>
                <w:rFonts w:ascii="Times New Roman" w:hAnsi="Times New Roman"/>
                <w:sz w:val="24"/>
                <w:szCs w:val="24"/>
                <w:lang w:val="ru-RU"/>
              </w:rPr>
              <w:t>и</w:t>
            </w:r>
            <w:r>
              <w:rPr>
                <w:rFonts w:ascii="Times New Roman" w:hAnsi="Times New Roman"/>
                <w:w w:val="99"/>
                <w:sz w:val="24"/>
                <w:szCs w:val="24"/>
                <w:lang w:val="ru-RU"/>
              </w:rPr>
              <w:t xml:space="preserve"> </w:t>
            </w:r>
            <w:r>
              <w:rPr>
                <w:rFonts w:ascii="Times New Roman" w:hAnsi="Times New Roman"/>
                <w:sz w:val="24"/>
                <w:szCs w:val="24"/>
                <w:lang w:val="ru-RU"/>
              </w:rPr>
              <w:t xml:space="preserve">дополнительное профессиональное   образование </w:t>
            </w:r>
            <w:r>
              <w:rPr>
                <w:rFonts w:ascii="Times New Roman" w:hAnsi="Times New Roman"/>
                <w:spacing w:val="45"/>
                <w:sz w:val="24"/>
                <w:szCs w:val="24"/>
                <w:lang w:val="ru-RU"/>
              </w:rPr>
              <w:t xml:space="preserve"> </w:t>
            </w:r>
            <w:r>
              <w:rPr>
                <w:rFonts w:ascii="Times New Roman" w:hAnsi="Times New Roman"/>
                <w:sz w:val="24"/>
                <w:szCs w:val="24"/>
                <w:lang w:val="ru-RU"/>
              </w:rPr>
              <w:t>в</w:t>
            </w:r>
          </w:p>
          <w:p w:rsidR="008B3DA0" w:rsidRDefault="008B3DA0" w:rsidP="008B3DA0">
            <w:pPr>
              <w:pStyle w:val="TableParagraph"/>
              <w:tabs>
                <w:tab w:val="left" w:pos="1707"/>
                <w:tab w:val="left" w:pos="1808"/>
              </w:tabs>
              <w:ind w:left="103" w:right="101"/>
              <w:rPr>
                <w:rFonts w:ascii="Times New Roman" w:eastAsia="Times New Roman" w:hAnsi="Times New Roman"/>
                <w:sz w:val="24"/>
                <w:szCs w:val="24"/>
                <w:lang w:val="ru-RU"/>
              </w:rPr>
            </w:pPr>
            <w:r>
              <w:rPr>
                <w:rFonts w:ascii="Times New Roman" w:hAnsi="Times New Roman"/>
                <w:sz w:val="24"/>
                <w:szCs w:val="24"/>
                <w:lang w:val="ru-RU"/>
              </w:rPr>
              <w:t>области</w:t>
            </w:r>
            <w:r>
              <w:rPr>
                <w:rFonts w:ascii="Times New Roman" w:hAnsi="Times New Roman"/>
                <w:w w:val="99"/>
                <w:sz w:val="24"/>
                <w:szCs w:val="24"/>
                <w:lang w:val="ru-RU"/>
              </w:rPr>
              <w:t xml:space="preserve"> </w:t>
            </w:r>
            <w:r>
              <w:rPr>
                <w:rFonts w:ascii="Times New Roman" w:hAnsi="Times New Roman"/>
                <w:sz w:val="24"/>
                <w:szCs w:val="24"/>
                <w:lang w:val="ru-RU"/>
              </w:rPr>
              <w:t>государственного</w:t>
            </w:r>
            <w:r>
              <w:rPr>
                <w:rFonts w:ascii="Times New Roman" w:hAnsi="Times New Roman"/>
                <w:w w:val="99"/>
                <w:sz w:val="24"/>
                <w:szCs w:val="24"/>
                <w:lang w:val="ru-RU"/>
              </w:rPr>
              <w:t xml:space="preserve"> </w:t>
            </w:r>
            <w:r>
              <w:rPr>
                <w:rFonts w:ascii="Times New Roman" w:hAnsi="Times New Roman"/>
                <w:sz w:val="24"/>
                <w:szCs w:val="24"/>
                <w:lang w:val="ru-RU"/>
              </w:rPr>
              <w:t>и</w:t>
            </w:r>
            <w:r>
              <w:rPr>
                <w:rFonts w:ascii="Times New Roman" w:hAnsi="Times New Roman"/>
                <w:w w:val="99"/>
                <w:sz w:val="24"/>
                <w:szCs w:val="24"/>
                <w:lang w:val="ru-RU"/>
              </w:rPr>
              <w:t xml:space="preserve"> </w:t>
            </w:r>
            <w:r>
              <w:rPr>
                <w:rFonts w:ascii="Times New Roman" w:hAnsi="Times New Roman"/>
                <w:sz w:val="24"/>
                <w:szCs w:val="24"/>
                <w:lang w:val="ru-RU"/>
              </w:rPr>
              <w:t>муниципального</w:t>
            </w:r>
            <w:r>
              <w:rPr>
                <w:rFonts w:ascii="Times New Roman" w:hAnsi="Times New Roman"/>
                <w:w w:val="99"/>
                <w:sz w:val="24"/>
                <w:szCs w:val="24"/>
                <w:lang w:val="ru-RU"/>
              </w:rPr>
              <w:t xml:space="preserve"> </w:t>
            </w:r>
            <w:r>
              <w:rPr>
                <w:rFonts w:ascii="Times New Roman" w:hAnsi="Times New Roman"/>
                <w:spacing w:val="-1"/>
                <w:sz w:val="24"/>
                <w:szCs w:val="24"/>
                <w:lang w:val="ru-RU"/>
              </w:rPr>
              <w:t>управления</w:t>
            </w:r>
            <w:r>
              <w:rPr>
                <w:rFonts w:ascii="Times New Roman" w:hAnsi="Times New Roman"/>
                <w:spacing w:val="-1"/>
                <w:sz w:val="24"/>
                <w:szCs w:val="24"/>
                <w:lang w:val="ru-RU"/>
              </w:rPr>
              <w:tab/>
            </w:r>
            <w:r>
              <w:rPr>
                <w:rFonts w:ascii="Times New Roman" w:hAnsi="Times New Roman"/>
                <w:sz w:val="24"/>
                <w:szCs w:val="24"/>
                <w:lang w:val="ru-RU"/>
              </w:rPr>
              <w:t>или</w:t>
            </w:r>
            <w:r>
              <w:rPr>
                <w:rFonts w:ascii="Times New Roman" w:hAnsi="Times New Roman"/>
                <w:w w:val="99"/>
                <w:sz w:val="24"/>
                <w:szCs w:val="24"/>
                <w:lang w:val="ru-RU"/>
              </w:rPr>
              <w:t xml:space="preserve"> </w:t>
            </w:r>
            <w:r>
              <w:rPr>
                <w:rFonts w:ascii="Times New Roman" w:hAnsi="Times New Roman"/>
                <w:spacing w:val="-1"/>
                <w:sz w:val="24"/>
                <w:szCs w:val="24"/>
                <w:lang w:val="ru-RU"/>
              </w:rPr>
              <w:t>менеджмента</w:t>
            </w:r>
            <w:r>
              <w:rPr>
                <w:rFonts w:ascii="Times New Roman" w:hAnsi="Times New Roman"/>
                <w:spacing w:val="-1"/>
                <w:sz w:val="24"/>
                <w:szCs w:val="24"/>
                <w:lang w:val="ru-RU"/>
              </w:rPr>
              <w:tab/>
            </w:r>
            <w:r>
              <w:rPr>
                <w:rFonts w:ascii="Times New Roman" w:hAnsi="Times New Roman"/>
                <w:spacing w:val="-1"/>
                <w:sz w:val="24"/>
                <w:szCs w:val="24"/>
                <w:lang w:val="ru-RU"/>
              </w:rPr>
              <w:tab/>
            </w:r>
            <w:r>
              <w:rPr>
                <w:rFonts w:ascii="Times New Roman" w:hAnsi="Times New Roman"/>
                <w:spacing w:val="-1"/>
                <w:sz w:val="24"/>
                <w:szCs w:val="24"/>
                <w:lang w:val="ru-RU"/>
              </w:rPr>
              <w:tab/>
            </w:r>
            <w:r>
              <w:rPr>
                <w:rFonts w:ascii="Times New Roman" w:hAnsi="Times New Roman"/>
                <w:sz w:val="24"/>
                <w:szCs w:val="24"/>
                <w:lang w:val="ru-RU"/>
              </w:rPr>
              <w:t>и</w:t>
            </w:r>
            <w:r>
              <w:rPr>
                <w:rFonts w:ascii="Times New Roman" w:hAnsi="Times New Roman"/>
                <w:w w:val="99"/>
                <w:sz w:val="24"/>
                <w:szCs w:val="24"/>
                <w:lang w:val="ru-RU"/>
              </w:rPr>
              <w:t xml:space="preserve"> </w:t>
            </w:r>
            <w:r>
              <w:rPr>
                <w:rFonts w:ascii="Times New Roman" w:hAnsi="Times New Roman"/>
                <w:spacing w:val="-1"/>
                <w:sz w:val="24"/>
                <w:szCs w:val="24"/>
                <w:lang w:val="ru-RU"/>
              </w:rPr>
              <w:t>экономики</w:t>
            </w:r>
            <w:r>
              <w:rPr>
                <w:rFonts w:ascii="Times New Roman" w:hAnsi="Times New Roman"/>
                <w:spacing w:val="-1"/>
                <w:sz w:val="24"/>
                <w:szCs w:val="24"/>
                <w:lang w:val="ru-RU"/>
              </w:rPr>
              <w:tab/>
            </w:r>
            <w:r>
              <w:rPr>
                <w:rFonts w:ascii="Times New Roman" w:hAnsi="Times New Roman"/>
                <w:spacing w:val="-1"/>
                <w:sz w:val="24"/>
                <w:szCs w:val="24"/>
                <w:lang w:val="ru-RU"/>
              </w:rPr>
              <w:tab/>
            </w:r>
            <w:r>
              <w:rPr>
                <w:rFonts w:ascii="Times New Roman" w:hAnsi="Times New Roman"/>
                <w:spacing w:val="-1"/>
                <w:sz w:val="24"/>
                <w:szCs w:val="24"/>
                <w:lang w:val="ru-RU"/>
              </w:rPr>
              <w:tab/>
            </w:r>
            <w:r>
              <w:rPr>
                <w:rFonts w:ascii="Times New Roman" w:hAnsi="Times New Roman"/>
                <w:sz w:val="24"/>
                <w:szCs w:val="24"/>
                <w:lang w:val="ru-RU"/>
              </w:rPr>
              <w:t>и</w:t>
            </w:r>
            <w:r>
              <w:rPr>
                <w:rFonts w:ascii="Times New Roman" w:hAnsi="Times New Roman"/>
                <w:w w:val="99"/>
                <w:sz w:val="24"/>
                <w:szCs w:val="24"/>
                <w:lang w:val="ru-RU"/>
              </w:rPr>
              <w:t xml:space="preserve"> </w:t>
            </w:r>
            <w:r>
              <w:rPr>
                <w:rFonts w:ascii="Times New Roman" w:hAnsi="Times New Roman"/>
                <w:sz w:val="24"/>
                <w:szCs w:val="24"/>
                <w:lang w:val="ru-RU"/>
              </w:rPr>
              <w:t>стаж работы</w:t>
            </w:r>
            <w:r>
              <w:rPr>
                <w:rFonts w:ascii="Times New Roman" w:hAnsi="Times New Roman"/>
                <w:spacing w:val="19"/>
                <w:sz w:val="24"/>
                <w:szCs w:val="24"/>
                <w:lang w:val="ru-RU"/>
              </w:rPr>
              <w:t xml:space="preserve"> </w:t>
            </w:r>
            <w:r>
              <w:rPr>
                <w:rFonts w:ascii="Times New Roman" w:hAnsi="Times New Roman"/>
                <w:sz w:val="24"/>
                <w:szCs w:val="24"/>
                <w:lang w:val="ru-RU"/>
              </w:rPr>
              <w:t>на педагогических или</w:t>
            </w:r>
            <w:r>
              <w:rPr>
                <w:rFonts w:ascii="Times New Roman" w:hAnsi="Times New Roman"/>
                <w:spacing w:val="22"/>
                <w:sz w:val="24"/>
                <w:szCs w:val="24"/>
                <w:lang w:val="ru-RU"/>
              </w:rPr>
              <w:t xml:space="preserve"> </w:t>
            </w:r>
            <w:r>
              <w:rPr>
                <w:rFonts w:ascii="Times New Roman" w:hAnsi="Times New Roman"/>
                <w:sz w:val="24"/>
                <w:szCs w:val="24"/>
                <w:lang w:val="ru-RU"/>
              </w:rPr>
              <w:t>руководящих</w:t>
            </w:r>
            <w:r>
              <w:rPr>
                <w:rFonts w:ascii="Times New Roman" w:hAnsi="Times New Roman"/>
                <w:w w:val="99"/>
                <w:sz w:val="24"/>
                <w:szCs w:val="24"/>
                <w:lang w:val="ru-RU"/>
              </w:rPr>
              <w:t xml:space="preserve"> </w:t>
            </w:r>
            <w:r>
              <w:rPr>
                <w:rFonts w:ascii="Times New Roman" w:hAnsi="Times New Roman"/>
                <w:sz w:val="24"/>
                <w:szCs w:val="24"/>
                <w:lang w:val="ru-RU"/>
              </w:rPr>
              <w:t>должностях</w:t>
            </w:r>
            <w:r>
              <w:rPr>
                <w:rFonts w:ascii="Times New Roman" w:hAnsi="Times New Roman"/>
                <w:sz w:val="24"/>
                <w:szCs w:val="24"/>
                <w:lang w:val="ru-RU"/>
              </w:rPr>
              <w:tab/>
            </w:r>
            <w:r>
              <w:rPr>
                <w:rFonts w:ascii="Times New Roman" w:hAnsi="Times New Roman"/>
                <w:sz w:val="24"/>
                <w:szCs w:val="24"/>
                <w:lang w:val="ru-RU"/>
              </w:rPr>
              <w:tab/>
              <w:t>не менее 5</w:t>
            </w:r>
            <w:r>
              <w:rPr>
                <w:rFonts w:ascii="Times New Roman" w:hAnsi="Times New Roman"/>
                <w:spacing w:val="-5"/>
                <w:sz w:val="24"/>
                <w:szCs w:val="24"/>
                <w:lang w:val="ru-RU"/>
              </w:rPr>
              <w:t xml:space="preserve"> </w:t>
            </w:r>
            <w:r>
              <w:rPr>
                <w:rFonts w:ascii="Times New Roman" w:hAnsi="Times New Roman"/>
                <w:sz w:val="24"/>
                <w:szCs w:val="24"/>
                <w:lang w:val="ru-RU"/>
              </w:rPr>
              <w:t>лет.</w:t>
            </w:r>
          </w:p>
        </w:tc>
        <w:tc>
          <w:tcPr>
            <w:tcW w:w="2291" w:type="dxa"/>
            <w:gridSpan w:val="2"/>
          </w:tcPr>
          <w:p w:rsidR="008B3DA0" w:rsidRDefault="008B3DA0" w:rsidP="008B3DA0">
            <w:pPr>
              <w:pStyle w:val="TableParagraph"/>
              <w:tabs>
                <w:tab w:val="left" w:pos="575"/>
                <w:tab w:val="left" w:pos="611"/>
                <w:tab w:val="left" w:pos="1365"/>
                <w:tab w:val="left" w:pos="1705"/>
              </w:tabs>
              <w:ind w:left="100" w:right="101"/>
              <w:rPr>
                <w:rFonts w:ascii="Times New Roman" w:hAnsi="Times New Roman"/>
                <w:sz w:val="24"/>
                <w:szCs w:val="24"/>
                <w:lang w:val="ru-RU"/>
              </w:rPr>
            </w:pPr>
            <w:r>
              <w:rPr>
                <w:rFonts w:ascii="Times New Roman" w:hAnsi="Times New Roman"/>
                <w:sz w:val="24"/>
                <w:szCs w:val="24"/>
                <w:lang w:val="ru-RU"/>
              </w:rPr>
              <w:t>высшее профессиональ</w:t>
            </w:r>
          </w:p>
          <w:p w:rsidR="008B3DA0" w:rsidRPr="008B3DA0" w:rsidRDefault="008B3DA0" w:rsidP="008B3DA0">
            <w:pPr>
              <w:pStyle w:val="TableParagraph"/>
              <w:tabs>
                <w:tab w:val="left" w:pos="575"/>
                <w:tab w:val="left" w:pos="611"/>
                <w:tab w:val="left" w:pos="1365"/>
                <w:tab w:val="left" w:pos="1705"/>
              </w:tabs>
              <w:ind w:left="100" w:right="101"/>
              <w:rPr>
                <w:rFonts w:ascii="Times New Roman" w:eastAsia="Times New Roman" w:hAnsi="Times New Roman"/>
                <w:sz w:val="24"/>
                <w:szCs w:val="24"/>
                <w:lang w:val="ru-RU"/>
              </w:rPr>
            </w:pPr>
            <w:r>
              <w:rPr>
                <w:rFonts w:ascii="Times New Roman" w:hAnsi="Times New Roman"/>
                <w:sz w:val="24"/>
                <w:szCs w:val="24"/>
                <w:lang w:val="ru-RU"/>
              </w:rPr>
              <w:t>ное</w:t>
            </w:r>
            <w:r>
              <w:rPr>
                <w:rFonts w:ascii="Times New Roman" w:hAnsi="Times New Roman"/>
                <w:sz w:val="24"/>
                <w:szCs w:val="24"/>
                <w:lang w:val="ru-RU"/>
              </w:rPr>
              <w:tab/>
            </w:r>
            <w:r>
              <w:rPr>
                <w:rFonts w:ascii="Times New Roman" w:hAnsi="Times New Roman"/>
                <w:sz w:val="24"/>
                <w:szCs w:val="24"/>
                <w:lang w:val="ru-RU"/>
              </w:rPr>
              <w:tab/>
              <w:t>образование, стаж работы</w:t>
            </w:r>
            <w:r>
              <w:rPr>
                <w:rFonts w:ascii="Times New Roman" w:hAnsi="Times New Roman"/>
                <w:spacing w:val="19"/>
                <w:sz w:val="24"/>
                <w:szCs w:val="24"/>
                <w:lang w:val="ru-RU"/>
              </w:rPr>
              <w:t xml:space="preserve"> </w:t>
            </w:r>
            <w:r>
              <w:rPr>
                <w:rFonts w:ascii="Times New Roman" w:hAnsi="Times New Roman"/>
                <w:sz w:val="24"/>
                <w:szCs w:val="24"/>
                <w:lang w:val="ru-RU"/>
              </w:rPr>
              <w:t>на педагогических должностях</w:t>
            </w:r>
            <w:r>
              <w:rPr>
                <w:rFonts w:ascii="Times New Roman" w:hAnsi="Times New Roman"/>
                <w:sz w:val="24"/>
                <w:szCs w:val="24"/>
                <w:lang w:val="ru-RU"/>
              </w:rPr>
              <w:tab/>
            </w:r>
            <w:r>
              <w:rPr>
                <w:rFonts w:ascii="Times New Roman" w:hAnsi="Times New Roman"/>
                <w:sz w:val="24"/>
                <w:szCs w:val="24"/>
                <w:lang w:val="ru-RU"/>
              </w:rPr>
              <w:tab/>
              <w:t xml:space="preserve">не </w:t>
            </w:r>
            <w:r>
              <w:rPr>
                <w:rFonts w:ascii="Times New Roman" w:hAnsi="Times New Roman"/>
                <w:spacing w:val="-1"/>
                <w:sz w:val="24"/>
                <w:szCs w:val="24"/>
                <w:lang w:val="ru-RU"/>
              </w:rPr>
              <w:t>менее</w:t>
            </w:r>
            <w:r>
              <w:rPr>
                <w:rFonts w:ascii="Times New Roman" w:hAnsi="Times New Roman"/>
                <w:spacing w:val="-1"/>
                <w:sz w:val="24"/>
                <w:szCs w:val="24"/>
                <w:lang w:val="ru-RU"/>
              </w:rPr>
              <w:tab/>
            </w:r>
            <w:r>
              <w:rPr>
                <w:rFonts w:ascii="Times New Roman" w:hAnsi="Times New Roman"/>
                <w:sz w:val="24"/>
                <w:szCs w:val="24"/>
                <w:lang w:val="ru-RU"/>
              </w:rPr>
              <w:t>5</w:t>
            </w:r>
            <w:r>
              <w:rPr>
                <w:rFonts w:ascii="Times New Roman" w:hAnsi="Times New Roman"/>
                <w:spacing w:val="1"/>
                <w:sz w:val="24"/>
                <w:szCs w:val="24"/>
                <w:lang w:val="ru-RU"/>
              </w:rPr>
              <w:t xml:space="preserve"> </w:t>
            </w:r>
            <w:r>
              <w:rPr>
                <w:rFonts w:ascii="Times New Roman" w:hAnsi="Times New Roman"/>
                <w:sz w:val="24"/>
                <w:szCs w:val="24"/>
                <w:lang w:val="ru-RU"/>
              </w:rPr>
              <w:t>лет</w:t>
            </w:r>
          </w:p>
          <w:p w:rsidR="008B3DA0" w:rsidRPr="008B3DA0" w:rsidRDefault="008B3DA0" w:rsidP="008B3DA0">
            <w:pPr>
              <w:pStyle w:val="TableParagraph"/>
              <w:tabs>
                <w:tab w:val="left" w:pos="1824"/>
              </w:tabs>
              <w:ind w:left="100" w:right="104"/>
              <w:rPr>
                <w:rFonts w:ascii="Times New Roman" w:eastAsia="Times New Roman" w:hAnsi="Times New Roman"/>
                <w:sz w:val="24"/>
                <w:szCs w:val="24"/>
                <w:lang w:val="ru-RU"/>
              </w:rPr>
            </w:pPr>
          </w:p>
        </w:tc>
      </w:tr>
      <w:tr w:rsidR="00893A48" w:rsidRPr="00025666" w:rsidTr="008B3DA0">
        <w:tc>
          <w:tcPr>
            <w:tcW w:w="2028" w:type="dxa"/>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sz w:val="24"/>
                <w:szCs w:val="24"/>
              </w:rPr>
              <w:t>учитель</w:t>
            </w:r>
          </w:p>
        </w:tc>
        <w:tc>
          <w:tcPr>
            <w:tcW w:w="2508" w:type="dxa"/>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18" w:type="dxa"/>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sz w:val="24"/>
                <w:szCs w:val="24"/>
              </w:rPr>
              <w:t>8</w:t>
            </w:r>
          </w:p>
        </w:tc>
        <w:tc>
          <w:tcPr>
            <w:tcW w:w="2409" w:type="dxa"/>
            <w:gridSpan w:val="3"/>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93A48" w:rsidRDefault="00893A48" w:rsidP="00766C2F">
            <w:pPr>
              <w:tabs>
                <w:tab w:val="left" w:pos="720"/>
                <w:tab w:val="left" w:pos="10206"/>
              </w:tabs>
              <w:spacing w:line="240" w:lineRule="auto"/>
              <w:jc w:val="both"/>
              <w:rPr>
                <w:rFonts w:ascii="Times New Roman" w:hAnsi="Times New Roman"/>
                <w:sz w:val="24"/>
                <w:szCs w:val="24"/>
              </w:rPr>
            </w:pPr>
          </w:p>
          <w:p w:rsidR="001F62C7" w:rsidRDefault="001F62C7" w:rsidP="00766C2F">
            <w:pPr>
              <w:tabs>
                <w:tab w:val="left" w:pos="720"/>
                <w:tab w:val="left" w:pos="10206"/>
              </w:tabs>
              <w:spacing w:line="240" w:lineRule="auto"/>
              <w:jc w:val="both"/>
              <w:rPr>
                <w:rFonts w:ascii="Times New Roman" w:hAnsi="Times New Roman"/>
                <w:sz w:val="24"/>
                <w:szCs w:val="24"/>
              </w:rPr>
            </w:pPr>
          </w:p>
          <w:p w:rsidR="001F62C7" w:rsidRDefault="001F62C7" w:rsidP="00766C2F">
            <w:pPr>
              <w:tabs>
                <w:tab w:val="left" w:pos="720"/>
                <w:tab w:val="left" w:pos="10206"/>
              </w:tabs>
              <w:spacing w:line="240" w:lineRule="auto"/>
              <w:jc w:val="both"/>
              <w:rPr>
                <w:rFonts w:ascii="Times New Roman" w:hAnsi="Times New Roman"/>
                <w:sz w:val="24"/>
                <w:szCs w:val="24"/>
              </w:rPr>
            </w:pPr>
          </w:p>
          <w:p w:rsidR="001F62C7" w:rsidRDefault="001F62C7" w:rsidP="00766C2F">
            <w:pPr>
              <w:tabs>
                <w:tab w:val="left" w:pos="720"/>
                <w:tab w:val="left" w:pos="10206"/>
              </w:tabs>
              <w:spacing w:line="240" w:lineRule="auto"/>
              <w:jc w:val="both"/>
              <w:rPr>
                <w:rFonts w:ascii="Times New Roman" w:hAnsi="Times New Roman"/>
                <w:sz w:val="24"/>
                <w:szCs w:val="24"/>
              </w:rPr>
            </w:pPr>
          </w:p>
          <w:p w:rsidR="001F62C7" w:rsidRDefault="001F62C7" w:rsidP="00766C2F">
            <w:pPr>
              <w:tabs>
                <w:tab w:val="left" w:pos="720"/>
                <w:tab w:val="left" w:pos="10206"/>
              </w:tabs>
              <w:spacing w:line="240" w:lineRule="auto"/>
              <w:jc w:val="both"/>
              <w:rPr>
                <w:rFonts w:ascii="Times New Roman" w:hAnsi="Times New Roman"/>
                <w:sz w:val="24"/>
                <w:szCs w:val="24"/>
              </w:rPr>
            </w:pPr>
          </w:p>
          <w:p w:rsidR="001F62C7" w:rsidRPr="00025666" w:rsidRDefault="001F62C7" w:rsidP="00766C2F">
            <w:pPr>
              <w:tabs>
                <w:tab w:val="left" w:pos="720"/>
                <w:tab w:val="left" w:pos="10206"/>
              </w:tabs>
              <w:spacing w:line="240" w:lineRule="auto"/>
              <w:jc w:val="both"/>
              <w:rPr>
                <w:rFonts w:ascii="Times New Roman" w:hAnsi="Times New Roman"/>
                <w:sz w:val="24"/>
                <w:szCs w:val="24"/>
              </w:rPr>
            </w:pPr>
          </w:p>
        </w:tc>
        <w:tc>
          <w:tcPr>
            <w:tcW w:w="2268" w:type="dxa"/>
            <w:gridSpan w:val="2"/>
          </w:tcPr>
          <w:p w:rsidR="00893A48" w:rsidRPr="00025666" w:rsidRDefault="00893A48" w:rsidP="00766C2F">
            <w:pPr>
              <w:tabs>
                <w:tab w:val="left" w:pos="720"/>
                <w:tab w:val="left" w:pos="10206"/>
              </w:tabs>
              <w:spacing w:line="240" w:lineRule="auto"/>
              <w:jc w:val="both"/>
              <w:rPr>
                <w:rFonts w:ascii="Times New Roman" w:hAnsi="Times New Roman"/>
                <w:sz w:val="24"/>
                <w:szCs w:val="24"/>
              </w:rPr>
            </w:pPr>
            <w:r w:rsidRPr="00025666">
              <w:rPr>
                <w:rFonts w:ascii="Times New Roman" w:hAnsi="Times New Roman"/>
                <w:sz w:val="24"/>
                <w:szCs w:val="24"/>
              </w:rPr>
              <w:t>соответствует</w:t>
            </w:r>
          </w:p>
        </w:tc>
      </w:tr>
    </w:tbl>
    <w:p w:rsidR="00893A48" w:rsidRPr="00025666" w:rsidRDefault="00893A48" w:rsidP="00766C2F">
      <w:pPr>
        <w:pStyle w:val="2"/>
        <w:tabs>
          <w:tab w:val="left" w:pos="10206"/>
        </w:tabs>
        <w:spacing w:line="240" w:lineRule="auto"/>
        <w:rPr>
          <w:sz w:val="24"/>
          <w:szCs w:val="24"/>
        </w:rPr>
      </w:pPr>
    </w:p>
    <w:p w:rsidR="00893A48" w:rsidRPr="00025666" w:rsidRDefault="00893A48" w:rsidP="00766C2F">
      <w:pPr>
        <w:tabs>
          <w:tab w:val="left" w:pos="10206"/>
        </w:tabs>
        <w:spacing w:after="0" w:line="240" w:lineRule="auto"/>
        <w:rPr>
          <w:rFonts w:ascii="Times New Roman" w:hAnsi="Times New Roman"/>
          <w:sz w:val="24"/>
          <w:szCs w:val="24"/>
        </w:rPr>
      </w:pPr>
    </w:p>
    <w:p w:rsidR="00893A48" w:rsidRPr="00025666" w:rsidRDefault="00893A48" w:rsidP="001F62C7">
      <w:pPr>
        <w:tabs>
          <w:tab w:val="left" w:pos="2694"/>
          <w:tab w:val="left" w:pos="10206"/>
        </w:tabs>
        <w:spacing w:line="240" w:lineRule="auto"/>
        <w:jc w:val="both"/>
        <w:rPr>
          <w:rFonts w:ascii="Times New Roman" w:hAnsi="Times New Roman"/>
          <w:b/>
          <w:sz w:val="24"/>
          <w:szCs w:val="24"/>
        </w:rPr>
      </w:pPr>
    </w:p>
    <w:tbl>
      <w:tblPr>
        <w:tblpPr w:leftFromText="180" w:rightFromText="180" w:vertAnchor="text" w:horzAnchor="margin" w:tblpY="24"/>
        <w:tblW w:w="10778" w:type="dxa"/>
        <w:tblLayout w:type="fixed"/>
        <w:tblCellMar>
          <w:left w:w="0" w:type="dxa"/>
          <w:right w:w="0" w:type="dxa"/>
        </w:tblCellMar>
        <w:tblLook w:val="01E0" w:firstRow="1" w:lastRow="1" w:firstColumn="1" w:lastColumn="1" w:noHBand="0" w:noVBand="0"/>
      </w:tblPr>
      <w:tblGrid>
        <w:gridCol w:w="2089"/>
        <w:gridCol w:w="2361"/>
        <w:gridCol w:w="1389"/>
        <w:gridCol w:w="2362"/>
        <w:gridCol w:w="2577"/>
      </w:tblGrid>
      <w:tr w:rsidR="001F62C7" w:rsidTr="001F62C7">
        <w:trPr>
          <w:trHeight w:hRule="exact" w:val="5034"/>
        </w:trPr>
        <w:tc>
          <w:tcPr>
            <w:tcW w:w="2089" w:type="dxa"/>
            <w:tcBorders>
              <w:top w:val="single" w:sz="4" w:space="0" w:color="000000"/>
              <w:left w:val="single" w:sz="4" w:space="0" w:color="000000"/>
              <w:bottom w:val="single" w:sz="4" w:space="0" w:color="000000"/>
              <w:right w:val="single" w:sz="4" w:space="0" w:color="000000"/>
            </w:tcBorders>
            <w:hideMark/>
          </w:tcPr>
          <w:p w:rsidR="001F62C7" w:rsidRDefault="001F62C7" w:rsidP="001F62C7">
            <w:pPr>
              <w:pStyle w:val="TableParagraph"/>
              <w:spacing w:line="268" w:lineRule="exact"/>
              <w:rPr>
                <w:rFonts w:ascii="Times New Roman" w:eastAsia="Times New Roman" w:hAnsi="Times New Roman"/>
                <w:sz w:val="24"/>
                <w:szCs w:val="24"/>
              </w:rPr>
            </w:pPr>
            <w:r>
              <w:rPr>
                <w:rFonts w:ascii="Times New Roman" w:hAnsi="Times New Roman"/>
                <w:sz w:val="24"/>
                <w:szCs w:val="24"/>
              </w:rPr>
              <w:t>бухгалтер</w:t>
            </w:r>
          </w:p>
        </w:tc>
        <w:tc>
          <w:tcPr>
            <w:tcW w:w="2361" w:type="dxa"/>
            <w:tcBorders>
              <w:top w:val="single" w:sz="4" w:space="0" w:color="000000"/>
              <w:left w:val="single" w:sz="4" w:space="0" w:color="000000"/>
              <w:bottom w:val="single" w:sz="4" w:space="0" w:color="000000"/>
              <w:right w:val="single" w:sz="4" w:space="0" w:color="000000"/>
            </w:tcBorders>
            <w:hideMark/>
          </w:tcPr>
          <w:p w:rsidR="001F62C7" w:rsidRDefault="001F62C7" w:rsidP="001F62C7">
            <w:pPr>
              <w:pStyle w:val="TableParagraph"/>
              <w:tabs>
                <w:tab w:val="left" w:pos="1158"/>
                <w:tab w:val="left" w:pos="1913"/>
              </w:tabs>
              <w:ind w:right="99"/>
              <w:rPr>
                <w:rFonts w:ascii="Times New Roman" w:eastAsia="Times New Roman" w:hAnsi="Times New Roman"/>
                <w:sz w:val="24"/>
                <w:szCs w:val="24"/>
                <w:lang w:val="ru-RU"/>
              </w:rPr>
            </w:pPr>
            <w:r>
              <w:rPr>
                <w:rFonts w:ascii="Times New Roman" w:hAnsi="Times New Roman"/>
                <w:sz w:val="24"/>
                <w:szCs w:val="24"/>
                <w:lang w:val="ru-RU"/>
              </w:rPr>
              <w:t>выполняет</w:t>
            </w:r>
            <w:r>
              <w:rPr>
                <w:rFonts w:ascii="Times New Roman" w:hAnsi="Times New Roman"/>
                <w:spacing w:val="33"/>
                <w:sz w:val="24"/>
                <w:szCs w:val="24"/>
                <w:lang w:val="ru-RU"/>
              </w:rPr>
              <w:t xml:space="preserve"> </w:t>
            </w:r>
            <w:r>
              <w:rPr>
                <w:rFonts w:ascii="Times New Roman" w:hAnsi="Times New Roman"/>
                <w:sz w:val="24"/>
                <w:szCs w:val="24"/>
                <w:lang w:val="ru-RU"/>
              </w:rPr>
              <w:t xml:space="preserve">работу </w:t>
            </w:r>
            <w:r>
              <w:rPr>
                <w:rFonts w:ascii="Times New Roman" w:hAnsi="Times New Roman"/>
                <w:w w:val="95"/>
                <w:sz w:val="24"/>
                <w:szCs w:val="24"/>
                <w:lang w:val="ru-RU"/>
              </w:rPr>
              <w:t>по</w:t>
            </w:r>
            <w:r>
              <w:rPr>
                <w:rFonts w:ascii="Times New Roman" w:hAnsi="Times New Roman"/>
                <w:sz w:val="24"/>
                <w:szCs w:val="24"/>
                <w:lang w:val="ru-RU"/>
              </w:rPr>
              <w:t>ведению</w:t>
            </w:r>
            <w:r>
              <w:rPr>
                <w:rFonts w:ascii="Times New Roman" w:hAnsi="Times New Roman"/>
                <w:w w:val="99"/>
                <w:sz w:val="24"/>
                <w:szCs w:val="24"/>
                <w:lang w:val="ru-RU"/>
              </w:rPr>
              <w:t xml:space="preserve"> </w:t>
            </w:r>
            <w:r>
              <w:rPr>
                <w:rFonts w:ascii="Times New Roman" w:hAnsi="Times New Roman"/>
                <w:sz w:val="24"/>
                <w:szCs w:val="24"/>
                <w:lang w:val="ru-RU"/>
              </w:rPr>
              <w:t>бухгалтерского</w:t>
            </w:r>
            <w:r>
              <w:rPr>
                <w:rFonts w:ascii="Times New Roman" w:hAnsi="Times New Roman"/>
                <w:w w:val="99"/>
                <w:sz w:val="24"/>
                <w:szCs w:val="24"/>
                <w:lang w:val="ru-RU"/>
              </w:rPr>
              <w:t xml:space="preserve"> </w:t>
            </w:r>
            <w:r>
              <w:rPr>
                <w:rFonts w:ascii="Times New Roman" w:hAnsi="Times New Roman"/>
                <w:sz w:val="24"/>
                <w:szCs w:val="24"/>
                <w:lang w:val="ru-RU"/>
              </w:rPr>
              <w:t>учёта</w:t>
            </w:r>
            <w:r>
              <w:rPr>
                <w:rFonts w:ascii="Times New Roman" w:hAnsi="Times New Roman"/>
                <w:spacing w:val="8"/>
                <w:sz w:val="24"/>
                <w:szCs w:val="24"/>
                <w:lang w:val="ru-RU"/>
              </w:rPr>
              <w:t xml:space="preserve"> </w:t>
            </w:r>
            <w:r>
              <w:rPr>
                <w:rFonts w:ascii="Times New Roman" w:hAnsi="Times New Roman"/>
                <w:sz w:val="24"/>
                <w:szCs w:val="24"/>
                <w:lang w:val="ru-RU"/>
              </w:rPr>
              <w:t>имущества,</w:t>
            </w:r>
            <w:r>
              <w:rPr>
                <w:rFonts w:ascii="Times New Roman" w:hAnsi="Times New Roman"/>
                <w:w w:val="99"/>
                <w:sz w:val="24"/>
                <w:szCs w:val="24"/>
                <w:lang w:val="ru-RU"/>
              </w:rPr>
              <w:t xml:space="preserve"> </w:t>
            </w:r>
            <w:r>
              <w:rPr>
                <w:rFonts w:ascii="Times New Roman" w:hAnsi="Times New Roman"/>
                <w:spacing w:val="-1"/>
                <w:sz w:val="24"/>
                <w:szCs w:val="24"/>
                <w:lang w:val="ru-RU"/>
              </w:rPr>
              <w:t>обязательств</w:t>
            </w:r>
            <w:r>
              <w:rPr>
                <w:rFonts w:ascii="Times New Roman" w:hAnsi="Times New Roman"/>
                <w:spacing w:val="-1"/>
                <w:sz w:val="24"/>
                <w:szCs w:val="24"/>
                <w:lang w:val="ru-RU"/>
              </w:rPr>
              <w:tab/>
            </w:r>
            <w:r>
              <w:rPr>
                <w:rFonts w:ascii="Times New Roman" w:hAnsi="Times New Roman"/>
                <w:sz w:val="24"/>
                <w:szCs w:val="24"/>
                <w:lang w:val="ru-RU"/>
              </w:rPr>
              <w:t>и</w:t>
            </w:r>
            <w:r>
              <w:rPr>
                <w:rFonts w:ascii="Times New Roman" w:hAnsi="Times New Roman"/>
                <w:w w:val="99"/>
                <w:sz w:val="24"/>
                <w:szCs w:val="24"/>
                <w:lang w:val="ru-RU"/>
              </w:rPr>
              <w:t xml:space="preserve"> </w:t>
            </w:r>
            <w:r>
              <w:rPr>
                <w:rFonts w:ascii="Times New Roman" w:hAnsi="Times New Roman"/>
                <w:sz w:val="24"/>
                <w:szCs w:val="24"/>
                <w:lang w:val="ru-RU"/>
              </w:rPr>
              <w:t>хозяйственных операций.</w:t>
            </w:r>
          </w:p>
        </w:tc>
        <w:tc>
          <w:tcPr>
            <w:tcW w:w="1389" w:type="dxa"/>
            <w:tcBorders>
              <w:top w:val="single" w:sz="4" w:space="0" w:color="000000"/>
              <w:left w:val="single" w:sz="4" w:space="0" w:color="000000"/>
              <w:bottom w:val="single" w:sz="4" w:space="0" w:color="000000"/>
              <w:right w:val="single" w:sz="4" w:space="0" w:color="000000"/>
            </w:tcBorders>
            <w:hideMark/>
          </w:tcPr>
          <w:p w:rsidR="001F62C7" w:rsidRDefault="001F62C7" w:rsidP="001F62C7">
            <w:pPr>
              <w:pStyle w:val="TableParagraph"/>
              <w:spacing w:line="268" w:lineRule="exact"/>
              <w:rPr>
                <w:rFonts w:ascii="Times New Roman" w:eastAsia="Times New Roman" w:hAnsi="Times New Roman"/>
                <w:sz w:val="24"/>
                <w:szCs w:val="24"/>
              </w:rPr>
            </w:pPr>
            <w:r>
              <w:rPr>
                <w:rFonts w:ascii="Times New Roman" w:hAnsi="Times New Roman"/>
                <w:sz w:val="24"/>
                <w:szCs w:val="24"/>
              </w:rPr>
              <w:t>1</w:t>
            </w:r>
          </w:p>
        </w:tc>
        <w:tc>
          <w:tcPr>
            <w:tcW w:w="2362" w:type="dxa"/>
            <w:tcBorders>
              <w:top w:val="single" w:sz="4" w:space="0" w:color="000000"/>
              <w:left w:val="single" w:sz="4" w:space="0" w:color="000000"/>
              <w:bottom w:val="single" w:sz="4" w:space="0" w:color="000000"/>
              <w:right w:val="single" w:sz="4" w:space="0" w:color="000000"/>
            </w:tcBorders>
            <w:hideMark/>
          </w:tcPr>
          <w:p w:rsidR="001F62C7" w:rsidRDefault="001F62C7" w:rsidP="001F62C7">
            <w:pPr>
              <w:pStyle w:val="TableParagraph"/>
              <w:ind w:right="136"/>
              <w:rPr>
                <w:rFonts w:ascii="Times New Roman" w:hAnsi="Times New Roman"/>
                <w:sz w:val="24"/>
                <w:szCs w:val="24"/>
                <w:lang w:val="ru-RU"/>
              </w:rPr>
            </w:pPr>
            <w:r>
              <w:rPr>
                <w:rFonts w:ascii="Times New Roman" w:hAnsi="Times New Roman"/>
                <w:sz w:val="24"/>
                <w:szCs w:val="24"/>
                <w:lang w:val="ru-RU"/>
              </w:rPr>
              <w:t>высшее профессиональ</w:t>
            </w:r>
          </w:p>
          <w:p w:rsidR="001F62C7" w:rsidRDefault="001F62C7" w:rsidP="001F62C7">
            <w:pPr>
              <w:pStyle w:val="TableParagraph"/>
              <w:ind w:right="136"/>
              <w:rPr>
                <w:rFonts w:ascii="Times New Roman" w:eastAsia="Times New Roman" w:hAnsi="Times New Roman"/>
                <w:sz w:val="24"/>
                <w:szCs w:val="24"/>
                <w:lang w:val="ru-RU"/>
              </w:rPr>
            </w:pPr>
            <w:r>
              <w:rPr>
                <w:rFonts w:ascii="Times New Roman" w:hAnsi="Times New Roman"/>
                <w:sz w:val="24"/>
                <w:szCs w:val="24"/>
                <w:lang w:val="ru-RU"/>
              </w:rPr>
              <w:t>ное (экономическое)</w:t>
            </w:r>
          </w:p>
          <w:p w:rsidR="001F62C7" w:rsidRDefault="001F62C7" w:rsidP="001F62C7">
            <w:pPr>
              <w:pStyle w:val="TableParagraph"/>
              <w:tabs>
                <w:tab w:val="left" w:pos="1618"/>
                <w:tab w:val="left" w:pos="1825"/>
              </w:tabs>
              <w:ind w:right="103"/>
              <w:rPr>
                <w:rFonts w:ascii="Times New Roman" w:hAnsi="Times New Roman"/>
                <w:sz w:val="24"/>
                <w:szCs w:val="24"/>
                <w:lang w:val="ru-RU"/>
              </w:rPr>
            </w:pPr>
            <w:r>
              <w:rPr>
                <w:rFonts w:ascii="Times New Roman" w:hAnsi="Times New Roman"/>
                <w:spacing w:val="-1"/>
                <w:sz w:val="24"/>
                <w:szCs w:val="24"/>
                <w:lang w:val="ru-RU"/>
              </w:rPr>
              <w:t>образование без</w:t>
            </w:r>
            <w:r>
              <w:rPr>
                <w:rFonts w:ascii="Times New Roman" w:hAnsi="Times New Roman"/>
                <w:spacing w:val="-58"/>
                <w:sz w:val="24"/>
                <w:szCs w:val="24"/>
                <w:lang w:val="ru-RU"/>
              </w:rPr>
              <w:t xml:space="preserve"> </w:t>
            </w:r>
            <w:r>
              <w:rPr>
                <w:rFonts w:ascii="Times New Roman" w:hAnsi="Times New Roman"/>
                <w:sz w:val="24"/>
                <w:szCs w:val="24"/>
                <w:lang w:val="ru-RU"/>
              </w:rPr>
              <w:t xml:space="preserve">предъявления </w:t>
            </w:r>
            <w:r>
              <w:rPr>
                <w:rFonts w:ascii="Times New Roman" w:hAnsi="Times New Roman"/>
                <w:spacing w:val="-1"/>
                <w:sz w:val="24"/>
                <w:szCs w:val="24"/>
                <w:lang w:val="ru-RU"/>
              </w:rPr>
              <w:t>требований</w:t>
            </w:r>
            <w:r>
              <w:rPr>
                <w:rFonts w:ascii="Times New Roman" w:hAnsi="Times New Roman"/>
                <w:spacing w:val="-1"/>
                <w:sz w:val="24"/>
                <w:szCs w:val="24"/>
                <w:lang w:val="ru-RU"/>
              </w:rPr>
              <w:tab/>
            </w:r>
            <w:r>
              <w:rPr>
                <w:rFonts w:ascii="Times New Roman" w:hAnsi="Times New Roman"/>
                <w:sz w:val="24"/>
                <w:szCs w:val="24"/>
                <w:lang w:val="ru-RU"/>
              </w:rPr>
              <w:t>к стажу работы</w:t>
            </w:r>
            <w:r>
              <w:rPr>
                <w:rFonts w:ascii="Times New Roman" w:hAnsi="Times New Roman"/>
                <w:spacing w:val="-3"/>
                <w:sz w:val="24"/>
                <w:szCs w:val="24"/>
                <w:lang w:val="ru-RU"/>
              </w:rPr>
              <w:t xml:space="preserve"> </w:t>
            </w:r>
            <w:r>
              <w:rPr>
                <w:rFonts w:ascii="Times New Roman" w:hAnsi="Times New Roman"/>
                <w:sz w:val="24"/>
                <w:szCs w:val="24"/>
                <w:lang w:val="ru-RU"/>
              </w:rPr>
              <w:t>или</w:t>
            </w:r>
            <w:r>
              <w:rPr>
                <w:rFonts w:ascii="Times New Roman" w:hAnsi="Times New Roman"/>
                <w:w w:val="99"/>
                <w:sz w:val="24"/>
                <w:szCs w:val="24"/>
                <w:lang w:val="ru-RU"/>
              </w:rPr>
              <w:t xml:space="preserve"> </w:t>
            </w:r>
            <w:r>
              <w:rPr>
                <w:rFonts w:ascii="Times New Roman" w:hAnsi="Times New Roman"/>
                <w:sz w:val="24"/>
                <w:szCs w:val="24"/>
                <w:lang w:val="ru-RU"/>
              </w:rPr>
              <w:t>среднее профессиональ</w:t>
            </w:r>
          </w:p>
          <w:p w:rsidR="001F62C7" w:rsidRDefault="001F62C7" w:rsidP="001F62C7">
            <w:pPr>
              <w:pStyle w:val="TableParagraph"/>
              <w:tabs>
                <w:tab w:val="left" w:pos="1618"/>
                <w:tab w:val="left" w:pos="1825"/>
              </w:tabs>
              <w:ind w:right="103"/>
              <w:rPr>
                <w:rFonts w:ascii="Times New Roman" w:eastAsia="Times New Roman" w:hAnsi="Times New Roman"/>
                <w:sz w:val="24"/>
                <w:szCs w:val="24"/>
                <w:lang w:val="ru-RU"/>
              </w:rPr>
            </w:pPr>
            <w:r>
              <w:rPr>
                <w:rFonts w:ascii="Times New Roman" w:hAnsi="Times New Roman"/>
                <w:sz w:val="24"/>
                <w:szCs w:val="24"/>
                <w:lang w:val="ru-RU"/>
              </w:rPr>
              <w:t>ное</w:t>
            </w:r>
          </w:p>
          <w:p w:rsidR="001F62C7" w:rsidRDefault="001F62C7" w:rsidP="001F62C7">
            <w:pPr>
              <w:pStyle w:val="TableParagraph"/>
              <w:tabs>
                <w:tab w:val="left" w:pos="839"/>
                <w:tab w:val="left" w:pos="1367"/>
                <w:tab w:val="left" w:pos="1705"/>
                <w:tab w:val="left" w:pos="1813"/>
              </w:tabs>
              <w:ind w:right="103"/>
              <w:rPr>
                <w:rFonts w:ascii="Times New Roman" w:hAnsi="Times New Roman"/>
                <w:w w:val="99"/>
                <w:sz w:val="24"/>
                <w:szCs w:val="24"/>
                <w:lang w:val="ru-RU"/>
              </w:rPr>
            </w:pPr>
            <w:r>
              <w:rPr>
                <w:rFonts w:ascii="Times New Roman" w:hAnsi="Times New Roman"/>
                <w:sz w:val="24"/>
                <w:szCs w:val="24"/>
                <w:lang w:val="ru-RU"/>
              </w:rPr>
              <w:t>(экономическое)</w:t>
            </w:r>
            <w:r>
              <w:rPr>
                <w:rFonts w:ascii="Times New Roman" w:hAnsi="Times New Roman"/>
                <w:w w:val="99"/>
                <w:sz w:val="24"/>
                <w:szCs w:val="24"/>
                <w:lang w:val="ru-RU"/>
              </w:rPr>
              <w:t xml:space="preserve"> </w:t>
            </w:r>
            <w:r>
              <w:rPr>
                <w:rFonts w:ascii="Times New Roman" w:hAnsi="Times New Roman"/>
                <w:spacing w:val="-1"/>
                <w:sz w:val="24"/>
                <w:szCs w:val="24"/>
                <w:lang w:val="ru-RU"/>
              </w:rPr>
              <w:t>образование</w:t>
            </w:r>
            <w:r>
              <w:rPr>
                <w:rFonts w:ascii="Times New Roman" w:hAnsi="Times New Roman"/>
                <w:spacing w:val="-1"/>
                <w:sz w:val="24"/>
                <w:szCs w:val="24"/>
                <w:lang w:val="ru-RU"/>
              </w:rPr>
              <w:tab/>
            </w:r>
            <w:r>
              <w:rPr>
                <w:rFonts w:ascii="Times New Roman" w:hAnsi="Times New Roman"/>
                <w:spacing w:val="-1"/>
                <w:sz w:val="24"/>
                <w:szCs w:val="24"/>
                <w:lang w:val="ru-RU"/>
              </w:rPr>
              <w:tab/>
            </w:r>
            <w:r>
              <w:rPr>
                <w:rFonts w:ascii="Times New Roman" w:hAnsi="Times New Roman"/>
                <w:sz w:val="24"/>
                <w:szCs w:val="24"/>
                <w:lang w:val="ru-RU"/>
              </w:rPr>
              <w:t>и</w:t>
            </w:r>
            <w:r>
              <w:rPr>
                <w:rFonts w:ascii="Times New Roman" w:hAnsi="Times New Roman"/>
                <w:w w:val="99"/>
                <w:sz w:val="24"/>
                <w:szCs w:val="24"/>
                <w:lang w:val="ru-RU"/>
              </w:rPr>
              <w:t xml:space="preserve"> </w:t>
            </w:r>
            <w:r>
              <w:rPr>
                <w:rFonts w:ascii="Times New Roman" w:hAnsi="Times New Roman"/>
                <w:spacing w:val="-1"/>
                <w:sz w:val="24"/>
                <w:szCs w:val="24"/>
                <w:lang w:val="ru-RU"/>
              </w:rPr>
              <w:t>стаж</w:t>
            </w:r>
            <w:r>
              <w:rPr>
                <w:rFonts w:ascii="Times New Roman" w:hAnsi="Times New Roman"/>
                <w:spacing w:val="-1"/>
                <w:sz w:val="24"/>
                <w:szCs w:val="24"/>
                <w:lang w:val="ru-RU"/>
              </w:rPr>
              <w:tab/>
              <w:t>работы</w:t>
            </w:r>
            <w:r>
              <w:rPr>
                <w:rFonts w:ascii="Times New Roman" w:hAnsi="Times New Roman"/>
                <w:spacing w:val="-1"/>
                <w:sz w:val="24"/>
                <w:szCs w:val="24"/>
                <w:lang w:val="ru-RU"/>
              </w:rPr>
              <w:tab/>
            </w:r>
            <w:r>
              <w:rPr>
                <w:rFonts w:ascii="Times New Roman" w:hAnsi="Times New Roman"/>
                <w:spacing w:val="-1"/>
                <w:sz w:val="24"/>
                <w:szCs w:val="24"/>
                <w:lang w:val="ru-RU"/>
              </w:rPr>
              <w:tab/>
            </w:r>
            <w:r>
              <w:rPr>
                <w:rFonts w:ascii="Times New Roman" w:hAnsi="Times New Roman"/>
                <w:sz w:val="24"/>
                <w:szCs w:val="24"/>
                <w:lang w:val="ru-RU"/>
              </w:rPr>
              <w:t>в</w:t>
            </w:r>
            <w:r>
              <w:rPr>
                <w:rFonts w:ascii="Times New Roman" w:hAnsi="Times New Roman"/>
                <w:w w:val="99"/>
                <w:sz w:val="24"/>
                <w:szCs w:val="24"/>
                <w:lang w:val="ru-RU"/>
              </w:rPr>
              <w:t xml:space="preserve"> </w:t>
            </w:r>
            <w:r>
              <w:rPr>
                <w:rFonts w:ascii="Times New Roman" w:hAnsi="Times New Roman"/>
                <w:sz w:val="24"/>
                <w:szCs w:val="24"/>
                <w:lang w:val="ru-RU"/>
              </w:rPr>
              <w:t>должности</w:t>
            </w:r>
            <w:r>
              <w:rPr>
                <w:rFonts w:ascii="Times New Roman" w:hAnsi="Times New Roman"/>
                <w:w w:val="99"/>
                <w:sz w:val="24"/>
                <w:szCs w:val="24"/>
                <w:lang w:val="ru-RU"/>
              </w:rPr>
              <w:t xml:space="preserve"> </w:t>
            </w:r>
            <w:r>
              <w:rPr>
                <w:rFonts w:ascii="Times New Roman" w:hAnsi="Times New Roman"/>
                <w:spacing w:val="-1"/>
                <w:sz w:val="24"/>
                <w:szCs w:val="24"/>
                <w:lang w:val="ru-RU"/>
              </w:rPr>
              <w:t>бухгалтера</w:t>
            </w:r>
            <w:r>
              <w:rPr>
                <w:rFonts w:ascii="Times New Roman" w:hAnsi="Times New Roman"/>
                <w:spacing w:val="-1"/>
                <w:sz w:val="24"/>
                <w:szCs w:val="24"/>
                <w:lang w:val="ru-RU"/>
              </w:rPr>
              <w:tab/>
            </w:r>
            <w:r>
              <w:rPr>
                <w:rFonts w:ascii="Times New Roman" w:hAnsi="Times New Roman"/>
                <w:sz w:val="24"/>
                <w:szCs w:val="24"/>
                <w:lang w:val="ru-RU"/>
              </w:rPr>
              <w:t xml:space="preserve">не </w:t>
            </w:r>
            <w:r>
              <w:rPr>
                <w:rFonts w:ascii="Times New Roman" w:hAnsi="Times New Roman"/>
                <w:spacing w:val="-1"/>
                <w:sz w:val="24"/>
                <w:szCs w:val="24"/>
                <w:lang w:val="ru-RU"/>
              </w:rPr>
              <w:t>менее</w:t>
            </w:r>
            <w:r>
              <w:rPr>
                <w:rFonts w:ascii="Times New Roman" w:hAnsi="Times New Roman"/>
                <w:spacing w:val="-1"/>
                <w:sz w:val="24"/>
                <w:szCs w:val="24"/>
                <w:lang w:val="ru-RU"/>
              </w:rPr>
              <w:tab/>
            </w:r>
            <w:r>
              <w:rPr>
                <w:rFonts w:ascii="Times New Roman" w:hAnsi="Times New Roman"/>
                <w:spacing w:val="-1"/>
                <w:sz w:val="24"/>
                <w:szCs w:val="24"/>
                <w:lang w:val="ru-RU"/>
              </w:rPr>
              <w:tab/>
            </w:r>
            <w:r>
              <w:rPr>
                <w:rFonts w:ascii="Times New Roman" w:hAnsi="Times New Roman"/>
                <w:sz w:val="24"/>
                <w:szCs w:val="24"/>
                <w:lang w:val="ru-RU"/>
              </w:rPr>
              <w:t>3</w:t>
            </w:r>
            <w:r>
              <w:rPr>
                <w:rFonts w:ascii="Times New Roman" w:hAnsi="Times New Roman"/>
                <w:spacing w:val="2"/>
                <w:sz w:val="24"/>
                <w:szCs w:val="24"/>
                <w:lang w:val="ru-RU"/>
              </w:rPr>
              <w:t xml:space="preserve"> </w:t>
            </w:r>
            <w:r>
              <w:rPr>
                <w:rFonts w:ascii="Times New Roman" w:hAnsi="Times New Roman"/>
                <w:sz w:val="24"/>
                <w:szCs w:val="24"/>
                <w:lang w:val="ru-RU"/>
              </w:rPr>
              <w:t>лет.</w:t>
            </w:r>
            <w:r>
              <w:rPr>
                <w:rFonts w:ascii="Times New Roman" w:hAnsi="Times New Roman"/>
                <w:w w:val="99"/>
                <w:sz w:val="24"/>
                <w:szCs w:val="24"/>
                <w:lang w:val="ru-RU"/>
              </w:rPr>
              <w:t xml:space="preserve"> </w:t>
            </w:r>
          </w:p>
          <w:p w:rsidR="001F62C7" w:rsidRDefault="001F62C7" w:rsidP="001F62C7">
            <w:pPr>
              <w:pStyle w:val="TableParagraph"/>
              <w:tabs>
                <w:tab w:val="left" w:pos="839"/>
                <w:tab w:val="left" w:pos="1367"/>
                <w:tab w:val="left" w:pos="1705"/>
                <w:tab w:val="left" w:pos="1813"/>
              </w:tabs>
              <w:ind w:right="103"/>
              <w:rPr>
                <w:rFonts w:ascii="Times New Roman" w:hAnsi="Times New Roman"/>
                <w:sz w:val="24"/>
                <w:szCs w:val="24"/>
                <w:lang w:val="ru-RU"/>
              </w:rPr>
            </w:pPr>
            <w:r>
              <w:rPr>
                <w:rFonts w:ascii="Times New Roman" w:hAnsi="Times New Roman"/>
                <w:sz w:val="24"/>
                <w:szCs w:val="24"/>
                <w:lang w:val="ru-RU"/>
              </w:rPr>
              <w:t>Бухгалтер: среднее профессиональ</w:t>
            </w:r>
          </w:p>
          <w:p w:rsidR="001F62C7" w:rsidRDefault="001F62C7" w:rsidP="001F62C7">
            <w:pPr>
              <w:pStyle w:val="TableParagraph"/>
              <w:tabs>
                <w:tab w:val="left" w:pos="839"/>
                <w:tab w:val="left" w:pos="1367"/>
                <w:tab w:val="left" w:pos="1705"/>
                <w:tab w:val="left" w:pos="1813"/>
              </w:tabs>
              <w:ind w:right="103"/>
              <w:rPr>
                <w:rFonts w:ascii="Times New Roman" w:eastAsia="Times New Roman" w:hAnsi="Times New Roman"/>
                <w:sz w:val="24"/>
                <w:szCs w:val="24"/>
                <w:lang w:val="ru-RU"/>
              </w:rPr>
            </w:pPr>
            <w:r>
              <w:rPr>
                <w:rFonts w:ascii="Times New Roman" w:hAnsi="Times New Roman"/>
                <w:sz w:val="24"/>
                <w:szCs w:val="24"/>
                <w:lang w:val="ru-RU"/>
              </w:rPr>
              <w:t>ное</w:t>
            </w:r>
          </w:p>
        </w:tc>
        <w:tc>
          <w:tcPr>
            <w:tcW w:w="2577" w:type="dxa"/>
            <w:tcBorders>
              <w:top w:val="single" w:sz="4" w:space="0" w:color="000000"/>
              <w:left w:val="single" w:sz="4" w:space="0" w:color="000000"/>
              <w:bottom w:val="single" w:sz="4" w:space="0" w:color="000000"/>
              <w:right w:val="single" w:sz="4" w:space="0" w:color="000000"/>
            </w:tcBorders>
            <w:hideMark/>
          </w:tcPr>
          <w:p w:rsidR="001F62C7" w:rsidRDefault="001F62C7" w:rsidP="001F62C7">
            <w:pPr>
              <w:pStyle w:val="TableParagraph"/>
              <w:ind w:right="133"/>
              <w:rPr>
                <w:rFonts w:ascii="Times New Roman" w:hAnsi="Times New Roman"/>
                <w:sz w:val="24"/>
                <w:szCs w:val="24"/>
                <w:lang w:val="ru-RU"/>
              </w:rPr>
            </w:pPr>
            <w:r>
              <w:rPr>
                <w:rFonts w:ascii="Times New Roman" w:hAnsi="Times New Roman"/>
                <w:sz w:val="24"/>
                <w:szCs w:val="24"/>
                <w:lang w:val="ru-RU"/>
              </w:rPr>
              <w:t>высшее профессиональ</w:t>
            </w:r>
          </w:p>
          <w:p w:rsidR="001F62C7" w:rsidRDefault="001F62C7" w:rsidP="001F62C7">
            <w:pPr>
              <w:pStyle w:val="TableParagraph"/>
              <w:ind w:right="133"/>
              <w:rPr>
                <w:rFonts w:ascii="Times New Roman" w:eastAsia="Times New Roman" w:hAnsi="Times New Roman"/>
                <w:sz w:val="24"/>
                <w:szCs w:val="24"/>
                <w:lang w:val="ru-RU"/>
              </w:rPr>
            </w:pPr>
            <w:r>
              <w:rPr>
                <w:rFonts w:ascii="Times New Roman" w:hAnsi="Times New Roman"/>
                <w:sz w:val="24"/>
                <w:szCs w:val="24"/>
                <w:lang w:val="ru-RU"/>
              </w:rPr>
              <w:t>ное (экономическое)</w:t>
            </w:r>
            <w:r>
              <w:rPr>
                <w:rFonts w:ascii="Times New Roman" w:hAnsi="Times New Roman"/>
                <w:w w:val="99"/>
                <w:sz w:val="24"/>
                <w:szCs w:val="24"/>
                <w:lang w:val="ru-RU"/>
              </w:rPr>
              <w:t xml:space="preserve"> </w:t>
            </w:r>
            <w:r>
              <w:rPr>
                <w:rFonts w:ascii="Times New Roman" w:hAnsi="Times New Roman"/>
                <w:sz w:val="24"/>
                <w:szCs w:val="24"/>
                <w:lang w:val="ru-RU"/>
              </w:rPr>
              <w:t>образование,</w:t>
            </w:r>
          </w:p>
          <w:p w:rsidR="001F62C7" w:rsidRDefault="001F62C7" w:rsidP="001F62C7">
            <w:pPr>
              <w:pStyle w:val="TableParagraph"/>
              <w:tabs>
                <w:tab w:val="left" w:pos="837"/>
                <w:tab w:val="left" w:pos="1826"/>
              </w:tabs>
              <w:ind w:right="103"/>
              <w:rPr>
                <w:rFonts w:ascii="Times New Roman" w:eastAsia="Times New Roman" w:hAnsi="Times New Roman"/>
                <w:sz w:val="24"/>
                <w:szCs w:val="24"/>
                <w:lang w:val="ru-RU"/>
              </w:rPr>
            </w:pPr>
            <w:r>
              <w:rPr>
                <w:rFonts w:ascii="Times New Roman" w:hAnsi="Times New Roman"/>
                <w:spacing w:val="-1"/>
                <w:sz w:val="24"/>
                <w:szCs w:val="24"/>
                <w:lang w:val="ru-RU"/>
              </w:rPr>
              <w:t>стаж</w:t>
            </w:r>
            <w:r>
              <w:rPr>
                <w:rFonts w:ascii="Times New Roman" w:hAnsi="Times New Roman"/>
                <w:spacing w:val="-1"/>
                <w:sz w:val="24"/>
                <w:szCs w:val="24"/>
                <w:lang w:val="ru-RU"/>
              </w:rPr>
              <w:tab/>
              <w:t xml:space="preserve">работы </w:t>
            </w:r>
            <w:r>
              <w:rPr>
                <w:rFonts w:ascii="Times New Roman" w:hAnsi="Times New Roman"/>
                <w:sz w:val="24"/>
                <w:szCs w:val="24"/>
                <w:lang w:val="ru-RU"/>
              </w:rPr>
              <w:t>в</w:t>
            </w:r>
            <w:r>
              <w:rPr>
                <w:rFonts w:ascii="Times New Roman" w:hAnsi="Times New Roman"/>
                <w:w w:val="99"/>
                <w:sz w:val="24"/>
                <w:szCs w:val="24"/>
                <w:lang w:val="ru-RU"/>
              </w:rPr>
              <w:t xml:space="preserve"> </w:t>
            </w:r>
            <w:r>
              <w:rPr>
                <w:rFonts w:ascii="Times New Roman" w:hAnsi="Times New Roman"/>
                <w:sz w:val="24"/>
                <w:szCs w:val="24"/>
                <w:lang w:val="ru-RU"/>
              </w:rPr>
              <w:t>должности</w:t>
            </w:r>
            <w:r>
              <w:rPr>
                <w:rFonts w:ascii="Times New Roman" w:hAnsi="Times New Roman"/>
                <w:w w:val="99"/>
                <w:sz w:val="24"/>
                <w:szCs w:val="24"/>
                <w:lang w:val="ru-RU"/>
              </w:rPr>
              <w:t xml:space="preserve"> </w:t>
            </w:r>
            <w:r>
              <w:rPr>
                <w:rFonts w:ascii="Times New Roman" w:hAnsi="Times New Roman"/>
                <w:sz w:val="24"/>
                <w:szCs w:val="24"/>
                <w:lang w:val="ru-RU"/>
              </w:rPr>
              <w:t>бухгалтера</w:t>
            </w:r>
            <w:r>
              <w:rPr>
                <w:rFonts w:ascii="Times New Roman" w:hAnsi="Times New Roman"/>
                <w:spacing w:val="14"/>
                <w:sz w:val="24"/>
                <w:szCs w:val="24"/>
                <w:lang w:val="ru-RU"/>
              </w:rPr>
              <w:t xml:space="preserve"> </w:t>
            </w:r>
            <w:r>
              <w:rPr>
                <w:rFonts w:ascii="Times New Roman" w:hAnsi="Times New Roman"/>
                <w:sz w:val="24"/>
                <w:szCs w:val="24"/>
                <w:lang w:val="ru-RU"/>
              </w:rPr>
              <w:t>более 3</w:t>
            </w:r>
            <w:r>
              <w:rPr>
                <w:rFonts w:ascii="Times New Roman" w:hAnsi="Times New Roman"/>
                <w:spacing w:val="-1"/>
                <w:sz w:val="24"/>
                <w:szCs w:val="24"/>
                <w:lang w:val="ru-RU"/>
              </w:rPr>
              <w:t xml:space="preserve"> </w:t>
            </w:r>
            <w:r>
              <w:rPr>
                <w:rFonts w:ascii="Times New Roman" w:hAnsi="Times New Roman"/>
                <w:sz w:val="24"/>
                <w:szCs w:val="24"/>
                <w:lang w:val="ru-RU"/>
              </w:rPr>
              <w:t>лет.</w:t>
            </w:r>
          </w:p>
        </w:tc>
      </w:tr>
    </w:tbl>
    <w:p w:rsidR="00893A48" w:rsidRPr="00025666" w:rsidRDefault="00893A48" w:rsidP="00766C2F">
      <w:pPr>
        <w:tabs>
          <w:tab w:val="left" w:pos="10206"/>
        </w:tabs>
        <w:spacing w:line="240" w:lineRule="auto"/>
        <w:jc w:val="both"/>
        <w:rPr>
          <w:rFonts w:ascii="Times New Roman" w:hAnsi="Times New Roman"/>
          <w:sz w:val="24"/>
          <w:szCs w:val="24"/>
        </w:rPr>
      </w:pPr>
    </w:p>
    <w:p w:rsidR="00893A48" w:rsidRPr="00025666" w:rsidRDefault="00893A48" w:rsidP="00766C2F">
      <w:pPr>
        <w:tabs>
          <w:tab w:val="left" w:pos="10206"/>
        </w:tabs>
        <w:spacing w:line="240" w:lineRule="auto"/>
        <w:jc w:val="both"/>
        <w:rPr>
          <w:rFonts w:ascii="Times New Roman" w:hAnsi="Times New Roman"/>
          <w:sz w:val="24"/>
          <w:szCs w:val="24"/>
        </w:rPr>
      </w:pPr>
    </w:p>
    <w:p w:rsidR="00893A48" w:rsidRPr="00025666" w:rsidRDefault="00893A4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
          <w:bCs/>
        </w:rPr>
        <w:t xml:space="preserve">Профессиональное развитие и повышение квалификации педагогических работников. </w:t>
      </w:r>
    </w:p>
    <w:p w:rsidR="00893A48" w:rsidRPr="00025666" w:rsidRDefault="00893A4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Основным условием формирования и наращивания необходимого и достаточного кадрового потенциала </w:t>
      </w:r>
      <w:r w:rsidR="0020084A">
        <w:rPr>
          <w:rFonts w:ascii="Times New Roman" w:hAnsi="Times New Roman" w:cs="Times New Roman"/>
        </w:rPr>
        <w:t>МКОУ Есиповская СОШ</w:t>
      </w:r>
      <w:r w:rsidRPr="00025666">
        <w:rPr>
          <w:rFonts w:ascii="Times New Roman" w:hAnsi="Times New Roman" w:cs="Times New Roman"/>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93A48" w:rsidRPr="00025666" w:rsidRDefault="00893A4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
          <w:bCs/>
        </w:rPr>
        <w:t xml:space="preserve">Ожидаемый результат повышения квалификации </w:t>
      </w:r>
      <w:r w:rsidRPr="00025666">
        <w:rPr>
          <w:rFonts w:ascii="Times New Roman" w:hAnsi="Times New Roman" w:cs="Times New Roman"/>
        </w:rPr>
        <w:t xml:space="preserve">— </w:t>
      </w:r>
      <w:r w:rsidRPr="00025666">
        <w:rPr>
          <w:rFonts w:ascii="Times New Roman" w:hAnsi="Times New Roman" w:cs="Times New Roman"/>
          <w:b/>
          <w:bCs/>
        </w:rPr>
        <w:t xml:space="preserve">профессиональная готовность работников образования к реализации ФГОС: </w:t>
      </w:r>
    </w:p>
    <w:p w:rsidR="00893A48" w:rsidRPr="00025666" w:rsidRDefault="00893A4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
          <w:bCs/>
        </w:rPr>
        <w:t xml:space="preserve">• обеспечение </w:t>
      </w:r>
      <w:r w:rsidRPr="00025666">
        <w:rPr>
          <w:rFonts w:ascii="Times New Roman" w:hAnsi="Times New Roman" w:cs="Times New Roman"/>
        </w:rPr>
        <w:t xml:space="preserve">оптимального вхождения работников образования в систему ценностей современного образования; </w:t>
      </w:r>
    </w:p>
    <w:p w:rsidR="00893A48" w:rsidRPr="00025666" w:rsidRDefault="00893A4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
          <w:bCs/>
        </w:rPr>
        <w:t xml:space="preserve">• принятие </w:t>
      </w:r>
      <w:r w:rsidRPr="00025666">
        <w:rPr>
          <w:rFonts w:ascii="Times New Roman" w:hAnsi="Times New Roman" w:cs="Times New Roman"/>
        </w:rPr>
        <w:t xml:space="preserve">идеологии ФГОС общего образования; </w:t>
      </w:r>
    </w:p>
    <w:p w:rsidR="00893A48" w:rsidRPr="00025666" w:rsidRDefault="00893A4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
          <w:bCs/>
        </w:rPr>
        <w:t xml:space="preserve">• освоение </w:t>
      </w:r>
      <w:r w:rsidRPr="00025666">
        <w:rPr>
          <w:rFonts w:ascii="Times New Roman" w:hAnsi="Times New Roman" w:cs="Times New Roman"/>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893A48" w:rsidRDefault="00893A48"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
          <w:bCs/>
        </w:rPr>
        <w:t xml:space="preserve">• овладение </w:t>
      </w:r>
      <w:r w:rsidRPr="00025666">
        <w:rPr>
          <w:rFonts w:ascii="Times New Roman" w:hAnsi="Times New Roman" w:cs="Times New Roman"/>
        </w:rPr>
        <w:t>учебно-методическими и информационно- методическими ресурсами, необходимыми для успешного решения задач ФГОС.</w:t>
      </w:r>
    </w:p>
    <w:p w:rsidR="002624F5" w:rsidRDefault="002624F5" w:rsidP="00766C2F">
      <w:pPr>
        <w:pStyle w:val="Default"/>
        <w:tabs>
          <w:tab w:val="left" w:pos="10206"/>
        </w:tabs>
        <w:ind w:firstLine="426"/>
        <w:jc w:val="both"/>
        <w:rPr>
          <w:rFonts w:ascii="Times New Roman" w:hAnsi="Times New Roman" w:cs="Times New Roman"/>
        </w:rPr>
      </w:pPr>
    </w:p>
    <w:p w:rsidR="002624F5" w:rsidRPr="00025666" w:rsidRDefault="002624F5" w:rsidP="000675D4">
      <w:pPr>
        <w:pStyle w:val="Default"/>
        <w:tabs>
          <w:tab w:val="left" w:pos="10206"/>
        </w:tabs>
        <w:jc w:val="both"/>
        <w:rPr>
          <w:rFonts w:ascii="Times New Roman" w:hAnsi="Times New Roman" w:cs="Times New Roman"/>
        </w:rPr>
      </w:pPr>
    </w:p>
    <w:p w:rsidR="00893A48" w:rsidRPr="00025666" w:rsidRDefault="00893A48" w:rsidP="00766C2F">
      <w:pPr>
        <w:pStyle w:val="2"/>
        <w:tabs>
          <w:tab w:val="left" w:pos="10206"/>
        </w:tabs>
        <w:spacing w:line="240" w:lineRule="auto"/>
        <w:ind w:firstLine="0"/>
        <w:rPr>
          <w:sz w:val="24"/>
          <w:szCs w:val="24"/>
        </w:rPr>
      </w:pPr>
    </w:p>
    <w:p w:rsidR="002958D1" w:rsidRDefault="002958D1" w:rsidP="002958D1">
      <w:pPr>
        <w:widowControl w:val="0"/>
        <w:spacing w:before="42" w:after="0" w:line="240" w:lineRule="auto"/>
        <w:jc w:val="center"/>
        <w:outlineLvl w:val="0"/>
        <w:rPr>
          <w:rFonts w:ascii="Times New Roman" w:eastAsia="Times New Roman" w:hAnsi="Times New Roman"/>
          <w:b/>
          <w:bCs/>
          <w:sz w:val="24"/>
          <w:szCs w:val="24"/>
        </w:rPr>
      </w:pPr>
      <w:r w:rsidRPr="002958D1">
        <w:rPr>
          <w:rFonts w:ascii="Times New Roman" w:eastAsia="Times New Roman" w:hAnsi="Times New Roman"/>
          <w:b/>
          <w:bCs/>
          <w:sz w:val="24"/>
          <w:szCs w:val="24"/>
        </w:rPr>
        <w:t>Состав и квалификация педагогических кадров ОУ работающих на</w:t>
      </w:r>
      <w:r w:rsidRPr="002958D1">
        <w:rPr>
          <w:rFonts w:ascii="Times New Roman" w:eastAsia="Times New Roman" w:hAnsi="Times New Roman"/>
          <w:b/>
          <w:bCs/>
          <w:spacing w:val="-16"/>
          <w:sz w:val="24"/>
          <w:szCs w:val="24"/>
        </w:rPr>
        <w:t xml:space="preserve"> </w:t>
      </w:r>
      <w:r w:rsidRPr="002958D1">
        <w:rPr>
          <w:rFonts w:ascii="Times New Roman" w:eastAsia="Times New Roman" w:hAnsi="Times New Roman"/>
          <w:b/>
          <w:bCs/>
          <w:sz w:val="24"/>
          <w:szCs w:val="24"/>
        </w:rPr>
        <w:t xml:space="preserve"> уровне основного общего</w:t>
      </w:r>
      <w:r w:rsidRPr="002958D1">
        <w:rPr>
          <w:rFonts w:ascii="Times New Roman" w:eastAsia="Times New Roman" w:hAnsi="Times New Roman"/>
          <w:b/>
          <w:bCs/>
          <w:spacing w:val="-3"/>
          <w:sz w:val="24"/>
          <w:szCs w:val="24"/>
        </w:rPr>
        <w:t xml:space="preserve"> </w:t>
      </w:r>
      <w:r w:rsidRPr="002958D1">
        <w:rPr>
          <w:rFonts w:ascii="Times New Roman" w:eastAsia="Times New Roman" w:hAnsi="Times New Roman"/>
          <w:b/>
          <w:bCs/>
          <w:sz w:val="24"/>
          <w:szCs w:val="24"/>
        </w:rPr>
        <w:t>образования</w:t>
      </w:r>
    </w:p>
    <w:p w:rsidR="002958D1" w:rsidRPr="002958D1" w:rsidRDefault="002958D1" w:rsidP="002958D1">
      <w:pPr>
        <w:widowControl w:val="0"/>
        <w:spacing w:before="42" w:after="0" w:line="240" w:lineRule="auto"/>
        <w:jc w:val="center"/>
        <w:outlineLvl w:val="0"/>
        <w:rPr>
          <w:rFonts w:ascii="Times New Roman" w:eastAsia="Times New Roman" w:hAnsi="Times New Roman"/>
          <w:b/>
          <w:sz w:val="24"/>
          <w:szCs w:val="24"/>
        </w:rPr>
      </w:pPr>
    </w:p>
    <w:tbl>
      <w:tblPr>
        <w:tblW w:w="0" w:type="auto"/>
        <w:tblInd w:w="289" w:type="dxa"/>
        <w:tblLayout w:type="fixed"/>
        <w:tblCellMar>
          <w:left w:w="0" w:type="dxa"/>
          <w:right w:w="0" w:type="dxa"/>
        </w:tblCellMar>
        <w:tblLook w:val="01E0" w:firstRow="1" w:lastRow="1" w:firstColumn="1" w:lastColumn="1" w:noHBand="0" w:noVBand="0"/>
      </w:tblPr>
      <w:tblGrid>
        <w:gridCol w:w="4944"/>
        <w:gridCol w:w="2097"/>
        <w:gridCol w:w="2848"/>
      </w:tblGrid>
      <w:tr w:rsidR="002958D1" w:rsidRPr="002958D1" w:rsidTr="002624F5">
        <w:trPr>
          <w:trHeight w:hRule="exact" w:val="1224"/>
        </w:trPr>
        <w:tc>
          <w:tcPr>
            <w:tcW w:w="4944" w:type="dxa"/>
            <w:tcBorders>
              <w:top w:val="single" w:sz="6" w:space="0" w:color="000000"/>
              <w:left w:val="single" w:sz="4" w:space="0" w:color="auto"/>
              <w:bottom w:val="single" w:sz="6" w:space="0" w:color="000000"/>
              <w:right w:val="single" w:sz="6" w:space="0" w:color="000000"/>
            </w:tcBorders>
          </w:tcPr>
          <w:p w:rsidR="002958D1" w:rsidRPr="00B820AE" w:rsidRDefault="002958D1" w:rsidP="002958D1">
            <w:pPr>
              <w:widowControl w:val="0"/>
              <w:spacing w:after="0" w:line="240" w:lineRule="auto"/>
            </w:pPr>
          </w:p>
        </w:tc>
        <w:tc>
          <w:tcPr>
            <w:tcW w:w="2097" w:type="dxa"/>
            <w:tcBorders>
              <w:top w:val="single" w:sz="6" w:space="0" w:color="000000"/>
              <w:left w:val="single" w:sz="6" w:space="0" w:color="000000"/>
              <w:bottom w:val="single" w:sz="6" w:space="0" w:color="000000"/>
              <w:right w:val="single" w:sz="6" w:space="0" w:color="000000"/>
            </w:tcBorders>
            <w:hideMark/>
          </w:tcPr>
          <w:p w:rsidR="002958D1" w:rsidRDefault="002958D1" w:rsidP="002958D1">
            <w:pPr>
              <w:widowControl w:val="0"/>
              <w:spacing w:after="0" w:line="270" w:lineRule="exact"/>
              <w:ind w:right="3"/>
              <w:jc w:val="center"/>
              <w:rPr>
                <w:rFonts w:ascii="Times New Roman" w:hAnsi="Times New Roman"/>
                <w:sz w:val="24"/>
              </w:rPr>
            </w:pPr>
            <w:r w:rsidRPr="002958D1">
              <w:rPr>
                <w:rFonts w:ascii="Times New Roman" w:hAnsi="Times New Roman"/>
                <w:sz w:val="24"/>
                <w:lang w:val="en-US"/>
              </w:rPr>
              <w:t>Всего</w:t>
            </w:r>
          </w:p>
          <w:p w:rsidR="002958D1" w:rsidRDefault="002958D1" w:rsidP="002958D1">
            <w:pPr>
              <w:widowControl w:val="0"/>
              <w:spacing w:after="0" w:line="270" w:lineRule="exact"/>
              <w:ind w:right="3"/>
              <w:jc w:val="center"/>
              <w:rPr>
                <w:rFonts w:ascii="Times New Roman" w:hAnsi="Times New Roman"/>
                <w:sz w:val="24"/>
              </w:rPr>
            </w:pPr>
          </w:p>
          <w:p w:rsidR="002958D1" w:rsidRPr="002958D1" w:rsidRDefault="002958D1" w:rsidP="002958D1">
            <w:pPr>
              <w:widowControl w:val="0"/>
              <w:spacing w:after="0" w:line="270" w:lineRule="exact"/>
              <w:ind w:right="3"/>
              <w:jc w:val="center"/>
              <w:rPr>
                <w:rFonts w:ascii="Times New Roman" w:eastAsia="Times New Roman" w:hAnsi="Times New Roman"/>
                <w:sz w:val="24"/>
                <w:szCs w:val="24"/>
              </w:rPr>
            </w:pPr>
            <w:r>
              <w:rPr>
                <w:rFonts w:ascii="Times New Roman" w:hAnsi="Times New Roman"/>
                <w:sz w:val="24"/>
              </w:rPr>
              <w:t>11</w:t>
            </w:r>
          </w:p>
        </w:tc>
        <w:tc>
          <w:tcPr>
            <w:tcW w:w="2848" w:type="dxa"/>
            <w:tcBorders>
              <w:top w:val="single" w:sz="6" w:space="0" w:color="000000"/>
              <w:left w:val="single" w:sz="6" w:space="0" w:color="000000"/>
              <w:bottom w:val="single" w:sz="6" w:space="0" w:color="000000"/>
              <w:right w:val="single" w:sz="6" w:space="0" w:color="000000"/>
            </w:tcBorders>
            <w:hideMark/>
          </w:tcPr>
          <w:p w:rsidR="002958D1" w:rsidRPr="002958D1" w:rsidRDefault="002958D1" w:rsidP="002958D1">
            <w:pPr>
              <w:widowControl w:val="0"/>
              <w:spacing w:after="0" w:line="270" w:lineRule="exact"/>
              <w:ind w:right="1"/>
              <w:jc w:val="center"/>
              <w:rPr>
                <w:rFonts w:ascii="Times New Roman" w:eastAsia="Times New Roman" w:hAnsi="Times New Roman"/>
                <w:sz w:val="24"/>
                <w:szCs w:val="24"/>
              </w:rPr>
            </w:pPr>
            <w:r w:rsidRPr="002958D1">
              <w:rPr>
                <w:rFonts w:ascii="Times New Roman" w:hAnsi="Times New Roman"/>
                <w:sz w:val="24"/>
              </w:rPr>
              <w:t>Процент</w:t>
            </w:r>
          </w:p>
          <w:p w:rsidR="002958D1" w:rsidRPr="002958D1" w:rsidRDefault="002958D1" w:rsidP="002958D1">
            <w:pPr>
              <w:widowControl w:val="0"/>
              <w:spacing w:after="0" w:line="240" w:lineRule="auto"/>
              <w:ind w:left="520" w:right="517"/>
              <w:jc w:val="center"/>
              <w:rPr>
                <w:rFonts w:ascii="Times New Roman" w:eastAsia="Times New Roman" w:hAnsi="Times New Roman"/>
                <w:sz w:val="24"/>
                <w:szCs w:val="24"/>
              </w:rPr>
            </w:pPr>
            <w:r w:rsidRPr="002958D1">
              <w:rPr>
                <w:rFonts w:ascii="Times New Roman" w:hAnsi="Times New Roman"/>
                <w:sz w:val="24"/>
              </w:rPr>
              <w:t>к общему</w:t>
            </w:r>
            <w:r w:rsidRPr="002958D1">
              <w:rPr>
                <w:rFonts w:ascii="Times New Roman" w:hAnsi="Times New Roman"/>
                <w:spacing w:val="-4"/>
                <w:sz w:val="24"/>
              </w:rPr>
              <w:t xml:space="preserve"> </w:t>
            </w:r>
            <w:r w:rsidRPr="002958D1">
              <w:rPr>
                <w:rFonts w:ascii="Times New Roman" w:hAnsi="Times New Roman"/>
                <w:sz w:val="24"/>
              </w:rPr>
              <w:t>числу</w:t>
            </w:r>
            <w:r w:rsidRPr="002958D1">
              <w:rPr>
                <w:rFonts w:ascii="Times New Roman" w:hAnsi="Times New Roman"/>
                <w:w w:val="99"/>
                <w:sz w:val="24"/>
              </w:rPr>
              <w:t xml:space="preserve"> </w:t>
            </w:r>
            <w:r w:rsidRPr="002958D1">
              <w:rPr>
                <w:rFonts w:ascii="Times New Roman" w:hAnsi="Times New Roman"/>
                <w:sz w:val="24"/>
              </w:rPr>
              <w:t>педагогических работников</w:t>
            </w:r>
          </w:p>
        </w:tc>
      </w:tr>
      <w:tr w:rsidR="002958D1" w:rsidRPr="002958D1" w:rsidTr="002624F5">
        <w:trPr>
          <w:trHeight w:hRule="exact" w:val="1523"/>
        </w:trPr>
        <w:tc>
          <w:tcPr>
            <w:tcW w:w="4944" w:type="dxa"/>
            <w:tcBorders>
              <w:top w:val="single" w:sz="6" w:space="0" w:color="000000"/>
              <w:left w:val="single" w:sz="4" w:space="0" w:color="auto"/>
              <w:bottom w:val="single" w:sz="6" w:space="0" w:color="000000"/>
              <w:right w:val="single" w:sz="6" w:space="0" w:color="000000"/>
            </w:tcBorders>
            <w:hideMark/>
          </w:tcPr>
          <w:p w:rsidR="002958D1" w:rsidRPr="002958D1" w:rsidRDefault="002958D1" w:rsidP="002958D1">
            <w:pPr>
              <w:widowControl w:val="0"/>
              <w:spacing w:after="0" w:line="268" w:lineRule="exact"/>
              <w:ind w:left="35"/>
              <w:rPr>
                <w:rFonts w:ascii="Times New Roman" w:eastAsia="Times New Roman" w:hAnsi="Times New Roman"/>
                <w:sz w:val="24"/>
                <w:szCs w:val="24"/>
                <w:lang w:val="en-US"/>
              </w:rPr>
            </w:pPr>
            <w:r w:rsidRPr="002958D1">
              <w:rPr>
                <w:rFonts w:ascii="Times New Roman" w:hAnsi="Times New Roman"/>
                <w:sz w:val="24"/>
                <w:lang w:val="en-US"/>
              </w:rPr>
              <w:t>Имеют</w:t>
            </w:r>
            <w:r w:rsidRPr="002958D1">
              <w:rPr>
                <w:rFonts w:ascii="Times New Roman" w:hAnsi="Times New Roman"/>
                <w:spacing w:val="-7"/>
                <w:sz w:val="24"/>
                <w:lang w:val="en-US"/>
              </w:rPr>
              <w:t xml:space="preserve"> </w:t>
            </w:r>
            <w:r w:rsidRPr="002958D1">
              <w:rPr>
                <w:rFonts w:ascii="Times New Roman" w:hAnsi="Times New Roman"/>
                <w:sz w:val="24"/>
                <w:lang w:val="en-US"/>
              </w:rPr>
              <w:t>образование:</w:t>
            </w:r>
          </w:p>
          <w:p w:rsidR="002958D1" w:rsidRPr="002958D1" w:rsidRDefault="002958D1" w:rsidP="002958D1">
            <w:pPr>
              <w:widowControl w:val="0"/>
              <w:numPr>
                <w:ilvl w:val="0"/>
                <w:numId w:val="85"/>
              </w:numPr>
              <w:tabs>
                <w:tab w:val="left" w:pos="176"/>
              </w:tabs>
              <w:spacing w:after="0" w:line="240" w:lineRule="auto"/>
              <w:ind w:hanging="139"/>
              <w:rPr>
                <w:rFonts w:ascii="Times New Roman" w:eastAsia="Times New Roman" w:hAnsi="Times New Roman"/>
                <w:sz w:val="24"/>
                <w:szCs w:val="24"/>
                <w:lang w:val="en-US"/>
              </w:rPr>
            </w:pPr>
            <w:r w:rsidRPr="002958D1">
              <w:rPr>
                <w:rFonts w:ascii="Times New Roman" w:hAnsi="Times New Roman"/>
                <w:sz w:val="24"/>
                <w:lang w:val="en-US"/>
              </w:rPr>
              <w:t>высшее профессиональное</w:t>
            </w:r>
            <w:r w:rsidRPr="002958D1">
              <w:rPr>
                <w:rFonts w:ascii="Times New Roman" w:hAnsi="Times New Roman"/>
                <w:spacing w:val="-8"/>
                <w:sz w:val="24"/>
                <w:lang w:val="en-US"/>
              </w:rPr>
              <w:t xml:space="preserve"> </w:t>
            </w:r>
            <w:r w:rsidRPr="002958D1">
              <w:rPr>
                <w:rFonts w:ascii="Times New Roman" w:hAnsi="Times New Roman"/>
                <w:sz w:val="24"/>
                <w:lang w:val="en-US"/>
              </w:rPr>
              <w:t>образование</w:t>
            </w:r>
          </w:p>
        </w:tc>
        <w:tc>
          <w:tcPr>
            <w:tcW w:w="2097" w:type="dxa"/>
            <w:tcBorders>
              <w:top w:val="single" w:sz="6" w:space="0" w:color="000000"/>
              <w:left w:val="single" w:sz="6" w:space="0" w:color="000000"/>
              <w:bottom w:val="single" w:sz="6" w:space="0" w:color="000000"/>
              <w:right w:val="single" w:sz="6" w:space="0" w:color="000000"/>
            </w:tcBorders>
            <w:hideMark/>
          </w:tcPr>
          <w:p w:rsidR="002958D1" w:rsidRPr="002958D1" w:rsidRDefault="004A5340" w:rsidP="002958D1">
            <w:pPr>
              <w:widowControl w:val="0"/>
              <w:spacing w:after="0" w:line="240" w:lineRule="auto"/>
              <w:ind w:right="3"/>
              <w:jc w:val="center"/>
              <w:rPr>
                <w:rFonts w:ascii="Times New Roman" w:eastAsia="Times New Roman" w:hAnsi="Times New Roman"/>
                <w:sz w:val="24"/>
                <w:szCs w:val="24"/>
              </w:rPr>
            </w:pPr>
            <w:r>
              <w:rPr>
                <w:rFonts w:ascii="Times New Roman"/>
                <w:sz w:val="24"/>
              </w:rPr>
              <w:t>10</w:t>
            </w:r>
          </w:p>
        </w:tc>
        <w:tc>
          <w:tcPr>
            <w:tcW w:w="2848" w:type="dxa"/>
            <w:tcBorders>
              <w:top w:val="single" w:sz="6" w:space="0" w:color="000000"/>
              <w:left w:val="single" w:sz="6" w:space="0" w:color="000000"/>
              <w:bottom w:val="single" w:sz="6" w:space="0" w:color="000000"/>
              <w:right w:val="single" w:sz="6" w:space="0" w:color="000000"/>
            </w:tcBorders>
            <w:hideMark/>
          </w:tcPr>
          <w:p w:rsidR="002958D1" w:rsidRPr="002958D1" w:rsidRDefault="004A5340" w:rsidP="002958D1">
            <w:pPr>
              <w:widowControl w:val="0"/>
              <w:spacing w:after="0" w:line="240" w:lineRule="auto"/>
              <w:rPr>
                <w:rFonts w:ascii="Times New Roman" w:eastAsia="Times New Roman" w:hAnsi="Times New Roman"/>
                <w:sz w:val="24"/>
                <w:szCs w:val="24"/>
              </w:rPr>
            </w:pPr>
            <w:r>
              <w:rPr>
                <w:rFonts w:ascii="Times New Roman" w:eastAsia="Times New Roman" w:hAnsi="Times New Roman"/>
                <w:b/>
                <w:bCs/>
                <w:sz w:val="23"/>
                <w:szCs w:val="23"/>
              </w:rPr>
              <w:t xml:space="preserve">          91</w:t>
            </w:r>
            <w:r w:rsidR="002958D1" w:rsidRPr="002958D1">
              <w:rPr>
                <w:rFonts w:ascii="Times New Roman" w:eastAsia="Times New Roman" w:hAnsi="Times New Roman"/>
                <w:b/>
                <w:bCs/>
                <w:sz w:val="23"/>
                <w:szCs w:val="23"/>
              </w:rPr>
              <w:t>%</w:t>
            </w:r>
          </w:p>
        </w:tc>
      </w:tr>
      <w:tr w:rsidR="002958D1" w:rsidRPr="002958D1" w:rsidTr="002624F5">
        <w:trPr>
          <w:trHeight w:hRule="exact" w:val="1360"/>
        </w:trPr>
        <w:tc>
          <w:tcPr>
            <w:tcW w:w="4944" w:type="dxa"/>
            <w:tcBorders>
              <w:top w:val="single" w:sz="6" w:space="0" w:color="000000"/>
              <w:left w:val="single" w:sz="4" w:space="0" w:color="auto"/>
              <w:bottom w:val="single" w:sz="4" w:space="0" w:color="auto"/>
              <w:right w:val="single" w:sz="6" w:space="0" w:color="000000"/>
            </w:tcBorders>
            <w:hideMark/>
          </w:tcPr>
          <w:p w:rsidR="002958D1" w:rsidRPr="002958D1" w:rsidRDefault="002958D1" w:rsidP="002958D1">
            <w:pPr>
              <w:widowControl w:val="0"/>
              <w:spacing w:after="0" w:line="268" w:lineRule="exact"/>
              <w:ind w:left="35"/>
              <w:rPr>
                <w:rFonts w:ascii="Times New Roman" w:eastAsia="Times New Roman" w:hAnsi="Times New Roman"/>
                <w:sz w:val="24"/>
                <w:szCs w:val="24"/>
                <w:lang w:val="en-US"/>
              </w:rPr>
            </w:pPr>
            <w:r w:rsidRPr="002958D1">
              <w:rPr>
                <w:rFonts w:ascii="Times New Roman" w:hAnsi="Times New Roman"/>
                <w:sz w:val="24"/>
                <w:lang w:val="en-US"/>
              </w:rPr>
              <w:t>Имеют квалификационные</w:t>
            </w:r>
            <w:r w:rsidRPr="002958D1">
              <w:rPr>
                <w:rFonts w:ascii="Times New Roman" w:hAnsi="Times New Roman"/>
                <w:spacing w:val="-12"/>
                <w:sz w:val="24"/>
                <w:lang w:val="en-US"/>
              </w:rPr>
              <w:t xml:space="preserve"> </w:t>
            </w:r>
            <w:r w:rsidRPr="002958D1">
              <w:rPr>
                <w:rFonts w:ascii="Times New Roman" w:hAnsi="Times New Roman"/>
                <w:sz w:val="24"/>
                <w:lang w:val="en-US"/>
              </w:rPr>
              <w:t>категории:</w:t>
            </w:r>
          </w:p>
          <w:p w:rsidR="002958D1" w:rsidRPr="002958D1" w:rsidRDefault="002958D1" w:rsidP="002958D1">
            <w:pPr>
              <w:widowControl w:val="0"/>
              <w:numPr>
                <w:ilvl w:val="0"/>
                <w:numId w:val="86"/>
              </w:numPr>
              <w:tabs>
                <w:tab w:val="left" w:pos="176"/>
              </w:tabs>
              <w:spacing w:after="0" w:line="240" w:lineRule="auto"/>
              <w:ind w:hanging="139"/>
              <w:rPr>
                <w:rFonts w:ascii="Times New Roman" w:eastAsia="Times New Roman" w:hAnsi="Times New Roman"/>
                <w:sz w:val="24"/>
                <w:szCs w:val="24"/>
                <w:lang w:val="en-US"/>
              </w:rPr>
            </w:pPr>
            <w:r w:rsidRPr="002958D1">
              <w:rPr>
                <w:rFonts w:ascii="Times New Roman" w:hAnsi="Times New Roman"/>
                <w:sz w:val="24"/>
                <w:lang w:val="en-US"/>
              </w:rPr>
              <w:t>высшую</w:t>
            </w:r>
          </w:p>
          <w:p w:rsidR="002958D1" w:rsidRPr="002958D1" w:rsidRDefault="002958D1" w:rsidP="002958D1">
            <w:pPr>
              <w:widowControl w:val="0"/>
              <w:numPr>
                <w:ilvl w:val="0"/>
                <w:numId w:val="86"/>
              </w:numPr>
              <w:tabs>
                <w:tab w:val="left" w:pos="176"/>
              </w:tabs>
              <w:spacing w:after="0" w:line="240" w:lineRule="auto"/>
              <w:ind w:hanging="139"/>
              <w:rPr>
                <w:rFonts w:ascii="Times New Roman" w:eastAsia="Times New Roman" w:hAnsi="Times New Roman"/>
                <w:sz w:val="24"/>
                <w:szCs w:val="24"/>
                <w:lang w:val="en-US"/>
              </w:rPr>
            </w:pPr>
            <w:r w:rsidRPr="002958D1">
              <w:rPr>
                <w:rFonts w:ascii="Times New Roman" w:hAnsi="Times New Roman"/>
                <w:sz w:val="24"/>
                <w:lang w:val="en-US"/>
              </w:rPr>
              <w:t>первую</w:t>
            </w:r>
          </w:p>
          <w:p w:rsidR="002958D1" w:rsidRPr="002958D1" w:rsidRDefault="002958D1" w:rsidP="002958D1">
            <w:pPr>
              <w:widowControl w:val="0"/>
              <w:numPr>
                <w:ilvl w:val="0"/>
                <w:numId w:val="86"/>
              </w:numPr>
              <w:tabs>
                <w:tab w:val="left" w:pos="176"/>
              </w:tabs>
              <w:spacing w:after="0" w:line="240" w:lineRule="auto"/>
              <w:ind w:hanging="139"/>
              <w:rPr>
                <w:rFonts w:ascii="Times New Roman" w:eastAsia="Times New Roman" w:hAnsi="Times New Roman"/>
                <w:sz w:val="24"/>
                <w:szCs w:val="24"/>
                <w:lang w:val="en-US"/>
              </w:rPr>
            </w:pPr>
            <w:r w:rsidRPr="002958D1">
              <w:rPr>
                <w:rFonts w:ascii="Times New Roman" w:hAnsi="Times New Roman"/>
                <w:sz w:val="24"/>
                <w:lang w:val="en-US"/>
              </w:rPr>
              <w:t>аттестованы на</w:t>
            </w:r>
            <w:r w:rsidRPr="002958D1">
              <w:rPr>
                <w:rFonts w:ascii="Times New Roman" w:hAnsi="Times New Roman"/>
                <w:spacing w:val="-6"/>
                <w:sz w:val="24"/>
                <w:lang w:val="en-US"/>
              </w:rPr>
              <w:t xml:space="preserve"> </w:t>
            </w:r>
            <w:r w:rsidRPr="002958D1">
              <w:rPr>
                <w:rFonts w:ascii="Times New Roman" w:hAnsi="Times New Roman"/>
                <w:sz w:val="24"/>
                <w:lang w:val="en-US"/>
              </w:rPr>
              <w:t>соответствие</w:t>
            </w:r>
          </w:p>
        </w:tc>
        <w:tc>
          <w:tcPr>
            <w:tcW w:w="2097" w:type="dxa"/>
            <w:tcBorders>
              <w:top w:val="single" w:sz="6" w:space="0" w:color="000000"/>
              <w:left w:val="single" w:sz="6" w:space="0" w:color="000000"/>
              <w:bottom w:val="single" w:sz="4" w:space="0" w:color="auto"/>
              <w:right w:val="single" w:sz="6" w:space="0" w:color="000000"/>
            </w:tcBorders>
          </w:tcPr>
          <w:p w:rsidR="002958D1" w:rsidRPr="004A5340" w:rsidRDefault="002958D1" w:rsidP="002958D1">
            <w:pPr>
              <w:widowControl w:val="0"/>
              <w:spacing w:before="3" w:after="0" w:line="240" w:lineRule="auto"/>
              <w:rPr>
                <w:rFonts w:ascii="Times New Roman" w:eastAsia="Times New Roman" w:hAnsi="Times New Roman"/>
                <w:b/>
                <w:bCs/>
                <w:sz w:val="23"/>
                <w:szCs w:val="23"/>
                <w:lang w:val="en-US"/>
              </w:rPr>
            </w:pPr>
          </w:p>
          <w:p w:rsidR="002958D1" w:rsidRPr="004A5340" w:rsidRDefault="004A5340" w:rsidP="002958D1">
            <w:pPr>
              <w:widowControl w:val="0"/>
              <w:spacing w:after="0" w:line="240" w:lineRule="auto"/>
              <w:ind w:right="3"/>
              <w:jc w:val="center"/>
              <w:rPr>
                <w:rFonts w:ascii="Times New Roman" w:eastAsia="Times New Roman" w:hAnsi="Times New Roman"/>
                <w:sz w:val="24"/>
                <w:szCs w:val="24"/>
              </w:rPr>
            </w:pPr>
            <w:r w:rsidRPr="004A5340">
              <w:rPr>
                <w:rFonts w:ascii="Times New Roman"/>
                <w:sz w:val="24"/>
              </w:rPr>
              <w:t>4</w:t>
            </w:r>
          </w:p>
          <w:p w:rsidR="002958D1" w:rsidRPr="004A5340" w:rsidRDefault="002958D1" w:rsidP="002958D1">
            <w:pPr>
              <w:widowControl w:val="0"/>
              <w:spacing w:after="0" w:line="240" w:lineRule="auto"/>
              <w:ind w:right="3"/>
              <w:jc w:val="center"/>
              <w:rPr>
                <w:rFonts w:ascii="Times New Roman" w:eastAsia="Times New Roman" w:hAnsi="Times New Roman"/>
                <w:sz w:val="24"/>
                <w:szCs w:val="24"/>
              </w:rPr>
            </w:pPr>
            <w:r w:rsidRPr="004A5340">
              <w:rPr>
                <w:rFonts w:ascii="Times New Roman"/>
                <w:sz w:val="24"/>
              </w:rPr>
              <w:t>4</w:t>
            </w:r>
          </w:p>
          <w:p w:rsidR="002958D1" w:rsidRPr="004A5340" w:rsidRDefault="002958D1" w:rsidP="002958D1">
            <w:pPr>
              <w:widowControl w:val="0"/>
              <w:spacing w:after="0" w:line="240" w:lineRule="auto"/>
              <w:ind w:right="3"/>
              <w:jc w:val="center"/>
              <w:rPr>
                <w:rFonts w:ascii="Times New Roman" w:eastAsia="Times New Roman" w:hAnsi="Times New Roman"/>
                <w:sz w:val="24"/>
                <w:szCs w:val="24"/>
              </w:rPr>
            </w:pPr>
            <w:r w:rsidRPr="004A5340">
              <w:rPr>
                <w:rFonts w:ascii="Times New Roman"/>
                <w:sz w:val="24"/>
              </w:rPr>
              <w:t>3</w:t>
            </w:r>
          </w:p>
        </w:tc>
        <w:tc>
          <w:tcPr>
            <w:tcW w:w="2848" w:type="dxa"/>
            <w:tcBorders>
              <w:top w:val="single" w:sz="6" w:space="0" w:color="000000"/>
              <w:left w:val="single" w:sz="6" w:space="0" w:color="000000"/>
              <w:bottom w:val="single" w:sz="4" w:space="0" w:color="auto"/>
              <w:right w:val="single" w:sz="6" w:space="0" w:color="000000"/>
            </w:tcBorders>
          </w:tcPr>
          <w:p w:rsidR="002958D1" w:rsidRPr="004A5340" w:rsidRDefault="002958D1" w:rsidP="002958D1">
            <w:pPr>
              <w:widowControl w:val="0"/>
              <w:spacing w:before="3" w:after="0" w:line="240" w:lineRule="auto"/>
              <w:rPr>
                <w:rFonts w:ascii="Times New Roman" w:eastAsia="Times New Roman" w:hAnsi="Times New Roman"/>
                <w:b/>
                <w:bCs/>
                <w:sz w:val="23"/>
                <w:szCs w:val="23"/>
                <w:lang w:val="en-US"/>
              </w:rPr>
            </w:pPr>
          </w:p>
          <w:p w:rsidR="002958D1" w:rsidRPr="004A5340" w:rsidRDefault="004A5340" w:rsidP="002958D1">
            <w:pPr>
              <w:widowControl w:val="0"/>
              <w:spacing w:after="0" w:line="240" w:lineRule="auto"/>
              <w:jc w:val="center"/>
              <w:rPr>
                <w:rFonts w:ascii="Times New Roman" w:eastAsia="Times New Roman" w:hAnsi="Times New Roman"/>
                <w:sz w:val="24"/>
                <w:szCs w:val="24"/>
              </w:rPr>
            </w:pPr>
            <w:r w:rsidRPr="004A5340">
              <w:rPr>
                <w:rFonts w:ascii="Times New Roman" w:eastAsia="Times New Roman" w:hAnsi="Times New Roman"/>
                <w:sz w:val="24"/>
                <w:szCs w:val="24"/>
              </w:rPr>
              <w:t xml:space="preserve">36 </w:t>
            </w:r>
            <w:r w:rsidR="002958D1" w:rsidRPr="004A5340">
              <w:rPr>
                <w:rFonts w:ascii="Times New Roman" w:eastAsia="Times New Roman" w:hAnsi="Times New Roman"/>
                <w:sz w:val="24"/>
                <w:szCs w:val="24"/>
              </w:rPr>
              <w:t>%</w:t>
            </w:r>
          </w:p>
          <w:p w:rsidR="002958D1" w:rsidRPr="004A5340" w:rsidRDefault="004A5340" w:rsidP="002958D1">
            <w:pPr>
              <w:widowControl w:val="0"/>
              <w:spacing w:after="0" w:line="240" w:lineRule="auto"/>
              <w:jc w:val="center"/>
              <w:rPr>
                <w:rFonts w:ascii="Times New Roman" w:eastAsia="Times New Roman" w:hAnsi="Times New Roman"/>
                <w:sz w:val="24"/>
                <w:szCs w:val="24"/>
              </w:rPr>
            </w:pPr>
            <w:r w:rsidRPr="004A5340">
              <w:rPr>
                <w:rFonts w:ascii="Times New Roman" w:eastAsia="Times New Roman" w:hAnsi="Times New Roman"/>
                <w:sz w:val="24"/>
                <w:szCs w:val="24"/>
              </w:rPr>
              <w:t xml:space="preserve">36 </w:t>
            </w:r>
            <w:r w:rsidR="002958D1" w:rsidRPr="004A5340">
              <w:rPr>
                <w:rFonts w:ascii="Times New Roman" w:eastAsia="Times New Roman" w:hAnsi="Times New Roman"/>
                <w:sz w:val="24"/>
                <w:szCs w:val="24"/>
              </w:rPr>
              <w:t>%</w:t>
            </w:r>
          </w:p>
          <w:p w:rsidR="002958D1" w:rsidRPr="004A5340" w:rsidRDefault="004A5340" w:rsidP="002958D1">
            <w:pPr>
              <w:widowControl w:val="0"/>
              <w:spacing w:after="0" w:line="240" w:lineRule="auto"/>
              <w:jc w:val="center"/>
              <w:rPr>
                <w:rFonts w:ascii="Times New Roman" w:eastAsia="Times New Roman" w:hAnsi="Times New Roman"/>
                <w:sz w:val="24"/>
                <w:szCs w:val="24"/>
              </w:rPr>
            </w:pPr>
            <w:r w:rsidRPr="004A5340">
              <w:rPr>
                <w:rFonts w:ascii="Times New Roman" w:eastAsia="Times New Roman" w:hAnsi="Times New Roman"/>
                <w:sz w:val="24"/>
                <w:szCs w:val="24"/>
              </w:rPr>
              <w:t xml:space="preserve">28 </w:t>
            </w:r>
            <w:r w:rsidR="002958D1" w:rsidRPr="004A5340">
              <w:rPr>
                <w:rFonts w:ascii="Times New Roman" w:eastAsia="Times New Roman" w:hAnsi="Times New Roman"/>
                <w:sz w:val="24"/>
                <w:szCs w:val="24"/>
              </w:rPr>
              <w:t>%</w:t>
            </w:r>
          </w:p>
        </w:tc>
      </w:tr>
    </w:tbl>
    <w:p w:rsidR="00893A48" w:rsidRPr="00025666" w:rsidRDefault="00893A48" w:rsidP="00766C2F">
      <w:pPr>
        <w:pStyle w:val="Default"/>
        <w:tabs>
          <w:tab w:val="left" w:pos="10206"/>
        </w:tabs>
        <w:jc w:val="both"/>
        <w:rPr>
          <w:rFonts w:ascii="Times New Roman" w:hAnsi="Times New Roman" w:cs="Times New Roman"/>
          <w:b/>
          <w:bCs/>
        </w:rPr>
      </w:pPr>
    </w:p>
    <w:p w:rsidR="00893A48" w:rsidRPr="00025666" w:rsidRDefault="00893A48" w:rsidP="00766C2F">
      <w:pPr>
        <w:pStyle w:val="Default"/>
        <w:tabs>
          <w:tab w:val="left" w:pos="10206"/>
        </w:tabs>
        <w:ind w:firstLine="426"/>
        <w:jc w:val="both"/>
        <w:rPr>
          <w:rFonts w:ascii="Times New Roman" w:hAnsi="Times New Roman" w:cs="Times New Roman"/>
          <w:b/>
          <w:bCs/>
        </w:rPr>
      </w:pPr>
    </w:p>
    <w:p w:rsidR="00D61A16" w:rsidRPr="00025666" w:rsidRDefault="00D61A16" w:rsidP="00766C2F">
      <w:pPr>
        <w:pStyle w:val="Default"/>
        <w:tabs>
          <w:tab w:val="left" w:pos="10206"/>
        </w:tabs>
        <w:ind w:firstLine="426"/>
        <w:jc w:val="both"/>
        <w:rPr>
          <w:rFonts w:ascii="Times New Roman" w:hAnsi="Times New Roman" w:cs="Times New Roman"/>
          <w:b/>
          <w:bCs/>
        </w:rPr>
      </w:pPr>
      <w:r w:rsidRPr="00025666">
        <w:rPr>
          <w:rFonts w:ascii="Times New Roman" w:hAnsi="Times New Roman" w:cs="Times New Roman"/>
          <w:b/>
          <w:bCs/>
        </w:rPr>
        <w:t>Аналитическая таблица для оценки</w:t>
      </w:r>
    </w:p>
    <w:p w:rsidR="00D61A16" w:rsidRPr="00025666" w:rsidRDefault="00D61A16" w:rsidP="00766C2F">
      <w:pPr>
        <w:pStyle w:val="Default"/>
        <w:tabs>
          <w:tab w:val="left" w:pos="10206"/>
        </w:tabs>
        <w:ind w:firstLine="426"/>
        <w:jc w:val="both"/>
        <w:rPr>
          <w:rFonts w:ascii="Times New Roman" w:hAnsi="Times New Roman" w:cs="Times New Roman"/>
          <w:b/>
          <w:bCs/>
        </w:rPr>
      </w:pPr>
      <w:r w:rsidRPr="00025666">
        <w:rPr>
          <w:rFonts w:ascii="Times New Roman" w:hAnsi="Times New Roman" w:cs="Times New Roman"/>
          <w:b/>
          <w:bCs/>
        </w:rPr>
        <w:t>базовых компетентностей педагогов</w:t>
      </w:r>
    </w:p>
    <w:p w:rsidR="00D61A16" w:rsidRPr="00025666" w:rsidRDefault="00D61A16" w:rsidP="00766C2F">
      <w:pPr>
        <w:pStyle w:val="Default"/>
        <w:tabs>
          <w:tab w:val="left" w:pos="10206"/>
        </w:tabs>
        <w:ind w:firstLine="425"/>
        <w:jc w:val="both"/>
        <w:rPr>
          <w:rFonts w:ascii="Times New Roman" w:hAnsi="Times New Roman" w:cs="Times New Roman"/>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283"/>
        <w:gridCol w:w="2977"/>
        <w:gridCol w:w="1671"/>
        <w:gridCol w:w="30"/>
        <w:gridCol w:w="2551"/>
      </w:tblGrid>
      <w:tr w:rsidR="00D61A16" w:rsidRPr="00025666" w:rsidTr="00971379">
        <w:trPr>
          <w:trHeight w:val="28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b/>
                <w:bCs/>
              </w:rPr>
              <w:t>№</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b/>
                <w:bCs/>
              </w:rPr>
              <w:t>п/п</w:t>
            </w:r>
          </w:p>
        </w:tc>
        <w:tc>
          <w:tcPr>
            <w:tcW w:w="1701"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b/>
                <w:bCs/>
              </w:rPr>
              <w:t>Базовые компетентности педагога</w:t>
            </w:r>
          </w:p>
        </w:tc>
        <w:tc>
          <w:tcPr>
            <w:tcW w:w="3260"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b/>
                <w:bCs/>
              </w:rPr>
              <w:t>Характеристики компетентностей</w:t>
            </w:r>
          </w:p>
        </w:tc>
        <w:tc>
          <w:tcPr>
            <w:tcW w:w="4252" w:type="dxa"/>
            <w:gridSpan w:val="3"/>
          </w:tcPr>
          <w:p w:rsidR="00D61A16" w:rsidRPr="00025666" w:rsidRDefault="00D61A16" w:rsidP="00766C2F">
            <w:pPr>
              <w:pStyle w:val="Default"/>
              <w:tabs>
                <w:tab w:val="left" w:pos="10206"/>
              </w:tabs>
              <w:ind w:left="-392" w:firstLine="392"/>
              <w:jc w:val="both"/>
              <w:rPr>
                <w:rFonts w:ascii="Times New Roman" w:hAnsi="Times New Roman" w:cs="Times New Roman"/>
              </w:rPr>
            </w:pPr>
            <w:r w:rsidRPr="00025666">
              <w:rPr>
                <w:rFonts w:ascii="Times New Roman" w:hAnsi="Times New Roman" w:cs="Times New Roman"/>
                <w:b/>
                <w:bCs/>
              </w:rPr>
              <w:t>Показатели оценки компетентности</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1.1 </w:t>
            </w:r>
          </w:p>
        </w:tc>
        <w:tc>
          <w:tcPr>
            <w:tcW w:w="1701"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Вера в силы и возможности обучающихся </w:t>
            </w:r>
          </w:p>
        </w:tc>
        <w:tc>
          <w:tcPr>
            <w:tcW w:w="3260"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D61A16" w:rsidRPr="00025666" w:rsidRDefault="00D61A16" w:rsidP="00766C2F">
            <w:pPr>
              <w:pStyle w:val="Default"/>
              <w:tabs>
                <w:tab w:val="left" w:pos="10206"/>
              </w:tabs>
              <w:jc w:val="both"/>
              <w:rPr>
                <w:rFonts w:ascii="Times New Roman" w:hAnsi="Times New Roman" w:cs="Times New Roman"/>
              </w:rPr>
            </w:pPr>
          </w:p>
          <w:p w:rsidR="00D61A16" w:rsidRPr="00025666" w:rsidRDefault="00D61A16" w:rsidP="00766C2F">
            <w:pPr>
              <w:pStyle w:val="Default"/>
              <w:tabs>
                <w:tab w:val="left" w:pos="10206"/>
              </w:tabs>
              <w:jc w:val="both"/>
              <w:rPr>
                <w:rFonts w:ascii="Times New Roman" w:hAnsi="Times New Roman" w:cs="Times New Roman"/>
              </w:rPr>
            </w:pPr>
          </w:p>
        </w:tc>
        <w:tc>
          <w:tcPr>
            <w:tcW w:w="4252" w:type="dxa"/>
            <w:gridSpan w:val="3"/>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Умение создавать ситуацию успеха для обучающихся;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умение осуществлять грамотное педагогическое оценивание, мобилизующее академическую активность;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умение разрабатывать индивидуально-ориентированные образовательные проекты </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1.2</w:t>
            </w:r>
          </w:p>
        </w:tc>
        <w:tc>
          <w:tcPr>
            <w:tcW w:w="1701"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Интерес к внутреннему миру обучающихся </w:t>
            </w:r>
          </w:p>
          <w:p w:rsidR="00D61A16" w:rsidRPr="00025666" w:rsidRDefault="00D61A16" w:rsidP="00766C2F">
            <w:pPr>
              <w:pStyle w:val="Default"/>
              <w:tabs>
                <w:tab w:val="left" w:pos="10206"/>
              </w:tabs>
              <w:jc w:val="both"/>
              <w:rPr>
                <w:rFonts w:ascii="Times New Roman" w:hAnsi="Times New Roman" w:cs="Times New Roman"/>
              </w:rPr>
            </w:pPr>
          </w:p>
        </w:tc>
        <w:tc>
          <w:tcPr>
            <w:tcW w:w="3260"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Интерес к внутреннему миру обучающихся предполагает не просто знание их индивидуальных 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D61A16" w:rsidRPr="00025666" w:rsidRDefault="00D61A16" w:rsidP="00766C2F">
            <w:pPr>
              <w:pStyle w:val="Default"/>
              <w:tabs>
                <w:tab w:val="left" w:pos="10206"/>
              </w:tabs>
              <w:jc w:val="both"/>
              <w:rPr>
                <w:rFonts w:ascii="Times New Roman" w:hAnsi="Times New Roman" w:cs="Times New Roman"/>
              </w:rPr>
            </w:pPr>
          </w:p>
          <w:p w:rsidR="00D61A16" w:rsidRPr="00025666" w:rsidRDefault="00D61A16" w:rsidP="00766C2F">
            <w:pPr>
              <w:pStyle w:val="Default"/>
              <w:tabs>
                <w:tab w:val="left" w:pos="10206"/>
              </w:tabs>
              <w:jc w:val="both"/>
              <w:rPr>
                <w:rFonts w:ascii="Times New Roman" w:hAnsi="Times New Roman" w:cs="Times New Roman"/>
              </w:rPr>
            </w:pPr>
          </w:p>
        </w:tc>
        <w:tc>
          <w:tcPr>
            <w:tcW w:w="4252" w:type="dxa"/>
            <w:gridSpan w:val="3"/>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Умение составить устную и письменную характеристику обучающегося, отражающую разные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аспекты его внутреннего мира;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умение построить индивидуализированную образовательную программу;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умение показать личностный смысл обучения с учётом индивидуальных характеристик внутреннего мира </w:t>
            </w:r>
          </w:p>
          <w:p w:rsidR="00D61A16" w:rsidRPr="00025666" w:rsidRDefault="00D61A16" w:rsidP="00766C2F">
            <w:pPr>
              <w:pStyle w:val="Default"/>
              <w:tabs>
                <w:tab w:val="left" w:pos="10206"/>
              </w:tabs>
              <w:jc w:val="both"/>
              <w:rPr>
                <w:rFonts w:ascii="Times New Roman" w:hAnsi="Times New Roman" w:cs="Times New Roman"/>
              </w:rPr>
            </w:pP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1.3</w:t>
            </w:r>
          </w:p>
        </w:tc>
        <w:tc>
          <w:tcPr>
            <w:tcW w:w="1701"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Открытость к принятию других позиций, точек зрения (неидеологизированное мышление педагога) </w:t>
            </w:r>
          </w:p>
          <w:p w:rsidR="00D61A16" w:rsidRPr="00025666" w:rsidRDefault="00D61A16" w:rsidP="00766C2F">
            <w:pPr>
              <w:pStyle w:val="Default"/>
              <w:tabs>
                <w:tab w:val="left" w:pos="10206"/>
              </w:tabs>
              <w:jc w:val="both"/>
              <w:rPr>
                <w:rFonts w:ascii="Times New Roman" w:hAnsi="Times New Roman" w:cs="Times New Roman"/>
              </w:rPr>
            </w:pPr>
          </w:p>
        </w:tc>
        <w:tc>
          <w:tcPr>
            <w:tcW w:w="3260"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252" w:type="dxa"/>
            <w:gridSpan w:val="3"/>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Убеждённость, что истина может быть не одна;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интерес к мнениям и позициям других;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учёт других точек зрения в процессе оценивания обучающихся </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1.4</w:t>
            </w:r>
          </w:p>
        </w:tc>
        <w:tc>
          <w:tcPr>
            <w:tcW w:w="1701"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Общая культура </w:t>
            </w:r>
          </w:p>
          <w:p w:rsidR="00D61A16" w:rsidRPr="00025666" w:rsidRDefault="00D61A16" w:rsidP="00766C2F">
            <w:pPr>
              <w:pStyle w:val="Default"/>
              <w:tabs>
                <w:tab w:val="left" w:pos="10206"/>
              </w:tabs>
              <w:jc w:val="both"/>
              <w:rPr>
                <w:rFonts w:ascii="Times New Roman" w:hAnsi="Times New Roman" w:cs="Times New Roman"/>
              </w:rPr>
            </w:pPr>
          </w:p>
        </w:tc>
        <w:tc>
          <w:tcPr>
            <w:tcW w:w="3260"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определяет успешность педагогического общения, позицию педагога в глазах обучающихся </w:t>
            </w:r>
          </w:p>
          <w:p w:rsidR="00D61A16" w:rsidRPr="00025666" w:rsidRDefault="00D61A16" w:rsidP="00766C2F">
            <w:pPr>
              <w:pStyle w:val="Default"/>
              <w:tabs>
                <w:tab w:val="left" w:pos="10206"/>
              </w:tabs>
              <w:jc w:val="both"/>
              <w:rPr>
                <w:rFonts w:ascii="Times New Roman" w:hAnsi="Times New Roman" w:cs="Times New Roman"/>
              </w:rPr>
            </w:pPr>
          </w:p>
        </w:tc>
        <w:tc>
          <w:tcPr>
            <w:tcW w:w="4252" w:type="dxa"/>
            <w:gridSpan w:val="3"/>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Ориентация в основных сферах материальной и духовной жизни;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знание материальных и духовных интересов молодёжи;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возможность продемонстрировать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свои достижения;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руководство кружками и секциями </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1.5</w:t>
            </w:r>
          </w:p>
        </w:tc>
        <w:tc>
          <w:tcPr>
            <w:tcW w:w="1701"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Эмоциональ</w:t>
            </w:r>
            <w:r w:rsidR="002958D1">
              <w:rPr>
                <w:rFonts w:ascii="Times New Roman" w:hAnsi="Times New Roman" w:cs="Times New Roman"/>
              </w:rPr>
              <w:t>-</w:t>
            </w:r>
            <w:r w:rsidRPr="00025666">
              <w:rPr>
                <w:rFonts w:ascii="Times New Roman" w:hAnsi="Times New Roman" w:cs="Times New Roman"/>
              </w:rPr>
              <w:t xml:space="preserve">ная устойчивость </w:t>
            </w:r>
          </w:p>
          <w:p w:rsidR="00D61A16" w:rsidRPr="00025666" w:rsidRDefault="00D61A16" w:rsidP="00766C2F">
            <w:pPr>
              <w:pStyle w:val="Default"/>
              <w:tabs>
                <w:tab w:val="left" w:pos="10206"/>
              </w:tabs>
              <w:jc w:val="both"/>
              <w:rPr>
                <w:rFonts w:ascii="Times New Roman" w:hAnsi="Times New Roman" w:cs="Times New Roman"/>
              </w:rPr>
            </w:pPr>
          </w:p>
        </w:tc>
        <w:tc>
          <w:tcPr>
            <w:tcW w:w="3260"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D61A16" w:rsidRPr="00025666" w:rsidRDefault="00D61A16" w:rsidP="00766C2F">
            <w:pPr>
              <w:pStyle w:val="Default"/>
              <w:tabs>
                <w:tab w:val="left" w:pos="10206"/>
              </w:tabs>
              <w:jc w:val="both"/>
              <w:rPr>
                <w:rFonts w:ascii="Times New Roman" w:hAnsi="Times New Roman" w:cs="Times New Roman"/>
              </w:rPr>
            </w:pPr>
          </w:p>
        </w:tc>
        <w:tc>
          <w:tcPr>
            <w:tcW w:w="4252" w:type="dxa"/>
            <w:gridSpan w:val="3"/>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В трудных ситуациях педагог сохраняет спокойствие;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эмоциональный конфликт не влияет на объективность оценки;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не стремится избежать эмоционально-напряжённых ситуаций </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1.6</w:t>
            </w:r>
          </w:p>
        </w:tc>
        <w:tc>
          <w:tcPr>
            <w:tcW w:w="1701"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Позитивная направлен</w:t>
            </w:r>
            <w:r w:rsidR="002958D1">
              <w:rPr>
                <w:rFonts w:ascii="Times New Roman" w:hAnsi="Times New Roman" w:cs="Times New Roman"/>
              </w:rPr>
              <w:t>-</w:t>
            </w:r>
            <w:r w:rsidRPr="00025666">
              <w:rPr>
                <w:rFonts w:ascii="Times New Roman" w:hAnsi="Times New Roman" w:cs="Times New Roman"/>
              </w:rPr>
              <w:t>ность на педагогичес</w:t>
            </w:r>
            <w:r w:rsidR="002958D1">
              <w:rPr>
                <w:rFonts w:ascii="Times New Roman" w:hAnsi="Times New Roman" w:cs="Times New Roman"/>
              </w:rPr>
              <w:t>-</w:t>
            </w:r>
            <w:r w:rsidRPr="00025666">
              <w:rPr>
                <w:rFonts w:ascii="Times New Roman" w:hAnsi="Times New Roman" w:cs="Times New Roman"/>
              </w:rPr>
              <w:t xml:space="preserve">кую деятельность. Уверенность в себе </w:t>
            </w:r>
          </w:p>
          <w:p w:rsidR="00D61A16" w:rsidRPr="00025666" w:rsidRDefault="00D61A16" w:rsidP="00766C2F">
            <w:pPr>
              <w:pStyle w:val="Default"/>
              <w:tabs>
                <w:tab w:val="left" w:pos="10206"/>
              </w:tabs>
              <w:jc w:val="both"/>
              <w:rPr>
                <w:rFonts w:ascii="Times New Roman" w:hAnsi="Times New Roman" w:cs="Times New Roman"/>
              </w:rPr>
            </w:pPr>
          </w:p>
        </w:tc>
        <w:tc>
          <w:tcPr>
            <w:tcW w:w="3260"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D61A16" w:rsidRPr="00025666" w:rsidRDefault="00D61A16" w:rsidP="00766C2F">
            <w:pPr>
              <w:pStyle w:val="Default"/>
              <w:tabs>
                <w:tab w:val="left" w:pos="10206"/>
              </w:tabs>
              <w:jc w:val="both"/>
              <w:rPr>
                <w:rFonts w:ascii="Times New Roman" w:hAnsi="Times New Roman" w:cs="Times New Roman"/>
              </w:rPr>
            </w:pPr>
          </w:p>
        </w:tc>
        <w:tc>
          <w:tcPr>
            <w:tcW w:w="4252" w:type="dxa"/>
            <w:gridSpan w:val="3"/>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Осознание целей и ценностей педагогической деятельности;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позитивное настроение;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желание работать;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высокая профессиональная самооценка </w:t>
            </w:r>
          </w:p>
        </w:tc>
      </w:tr>
      <w:tr w:rsidR="00D61A16" w:rsidRPr="00025666" w:rsidTr="00971379">
        <w:trPr>
          <w:trHeight w:val="529"/>
        </w:trPr>
        <w:tc>
          <w:tcPr>
            <w:tcW w:w="9922" w:type="dxa"/>
            <w:gridSpan w:val="7"/>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II. Постановка целей и задач педагогической деятельности </w:t>
            </w:r>
          </w:p>
          <w:p w:rsidR="00D61A16" w:rsidRPr="00025666" w:rsidRDefault="00D61A16" w:rsidP="00766C2F">
            <w:pPr>
              <w:pStyle w:val="Default"/>
              <w:tabs>
                <w:tab w:val="left" w:pos="10206"/>
              </w:tabs>
              <w:jc w:val="both"/>
              <w:rPr>
                <w:rFonts w:ascii="Times New Roman" w:hAnsi="Times New Roman" w:cs="Times New Roman"/>
              </w:rPr>
            </w:pP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2.1</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Умение перевести тему урока в педагогическую задачу </w:t>
            </w:r>
          </w:p>
          <w:p w:rsidR="00D61A16" w:rsidRPr="00025666" w:rsidRDefault="00D61A16" w:rsidP="00766C2F">
            <w:pPr>
              <w:pStyle w:val="Default"/>
              <w:tabs>
                <w:tab w:val="left" w:pos="10206"/>
              </w:tabs>
              <w:jc w:val="both"/>
              <w:rPr>
                <w:rFonts w:ascii="Times New Roman" w:hAnsi="Times New Roman" w:cs="Times New Roman"/>
              </w:rPr>
            </w:pPr>
          </w:p>
        </w:tc>
        <w:tc>
          <w:tcPr>
            <w:tcW w:w="4648"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D61A16" w:rsidRPr="00025666" w:rsidRDefault="00D61A16" w:rsidP="00766C2F">
            <w:pPr>
              <w:pStyle w:val="Default"/>
              <w:tabs>
                <w:tab w:val="left" w:pos="10206"/>
              </w:tabs>
              <w:jc w:val="both"/>
              <w:rPr>
                <w:rFonts w:ascii="Times New Roman" w:hAnsi="Times New Roman" w:cs="Times New Roman"/>
              </w:rPr>
            </w:pPr>
          </w:p>
        </w:tc>
        <w:tc>
          <w:tcPr>
            <w:tcW w:w="2581"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Знание образовательных стандартов и реализующих их программ;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осознание нетождественности темы урока и цели урока;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владение конкретным набором способов перевода темы в задачу </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2.2</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Умение ставить педагогические цели и задачи сообразно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возрастным и индивидуальным особенностям обучающихся </w:t>
            </w:r>
          </w:p>
          <w:p w:rsidR="00D61A16" w:rsidRPr="00025666" w:rsidRDefault="00D61A16" w:rsidP="00766C2F">
            <w:pPr>
              <w:pStyle w:val="Default"/>
              <w:tabs>
                <w:tab w:val="left" w:pos="10206"/>
              </w:tabs>
              <w:jc w:val="both"/>
              <w:rPr>
                <w:rFonts w:ascii="Times New Roman" w:hAnsi="Times New Roman" w:cs="Times New Roman"/>
              </w:rPr>
            </w:pPr>
          </w:p>
          <w:p w:rsidR="00D61A16" w:rsidRPr="00025666" w:rsidRDefault="00D61A16" w:rsidP="00766C2F">
            <w:pPr>
              <w:pStyle w:val="Default"/>
              <w:tabs>
                <w:tab w:val="left" w:pos="10206"/>
              </w:tabs>
              <w:jc w:val="both"/>
              <w:rPr>
                <w:rFonts w:ascii="Times New Roman" w:hAnsi="Times New Roman" w:cs="Times New Roman"/>
              </w:rPr>
            </w:pPr>
          </w:p>
        </w:tc>
        <w:tc>
          <w:tcPr>
            <w:tcW w:w="4648"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Данная компетентность является конкретизацией предыдущей. Она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направлена на индивидуализацию обучения и благодаря этому связана с мотивацией и общей успешностью </w:t>
            </w:r>
          </w:p>
          <w:p w:rsidR="00D61A16" w:rsidRPr="00025666" w:rsidRDefault="00D61A16" w:rsidP="00766C2F">
            <w:pPr>
              <w:pStyle w:val="Default"/>
              <w:tabs>
                <w:tab w:val="left" w:pos="10206"/>
              </w:tabs>
              <w:jc w:val="both"/>
              <w:rPr>
                <w:rFonts w:ascii="Times New Roman" w:hAnsi="Times New Roman" w:cs="Times New Roman"/>
              </w:rPr>
            </w:pPr>
          </w:p>
          <w:p w:rsidR="00D61A16" w:rsidRPr="00025666" w:rsidRDefault="00D61A16" w:rsidP="00766C2F">
            <w:pPr>
              <w:pStyle w:val="Default"/>
              <w:tabs>
                <w:tab w:val="left" w:pos="10206"/>
              </w:tabs>
              <w:jc w:val="both"/>
              <w:rPr>
                <w:rFonts w:ascii="Times New Roman" w:hAnsi="Times New Roman" w:cs="Times New Roman"/>
              </w:rPr>
            </w:pPr>
          </w:p>
        </w:tc>
        <w:tc>
          <w:tcPr>
            <w:tcW w:w="2581"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Знание возрастных особенностей обучающихся; </w:t>
            </w:r>
          </w:p>
          <w:p w:rsidR="00D61A16" w:rsidRPr="00025666" w:rsidRDefault="00D61A16" w:rsidP="00766C2F">
            <w:pPr>
              <w:pStyle w:val="Default"/>
              <w:tabs>
                <w:tab w:val="left" w:pos="10206"/>
              </w:tabs>
              <w:jc w:val="both"/>
              <w:rPr>
                <w:rFonts w:ascii="Times New Roman" w:hAnsi="Times New Roman" w:cs="Times New Roman"/>
              </w:rPr>
            </w:pP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владение методами перевода цели в учебную задачу на конкретном возрасте </w:t>
            </w:r>
          </w:p>
          <w:p w:rsidR="00D61A16" w:rsidRPr="00025666" w:rsidRDefault="00D61A16" w:rsidP="00766C2F">
            <w:pPr>
              <w:pStyle w:val="Default"/>
              <w:tabs>
                <w:tab w:val="left" w:pos="10206"/>
              </w:tabs>
              <w:jc w:val="both"/>
              <w:rPr>
                <w:rFonts w:ascii="Times New Roman" w:hAnsi="Times New Roman" w:cs="Times New Roman"/>
              </w:rPr>
            </w:pPr>
          </w:p>
        </w:tc>
      </w:tr>
      <w:tr w:rsidR="00D61A16" w:rsidRPr="00025666" w:rsidTr="00971379">
        <w:trPr>
          <w:trHeight w:val="549"/>
        </w:trPr>
        <w:tc>
          <w:tcPr>
            <w:tcW w:w="9922" w:type="dxa"/>
            <w:gridSpan w:val="7"/>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III. Мотивация учебной деятельности </w:t>
            </w:r>
          </w:p>
          <w:p w:rsidR="00D61A16" w:rsidRPr="00025666" w:rsidRDefault="00D61A16" w:rsidP="00766C2F">
            <w:pPr>
              <w:pStyle w:val="Default"/>
              <w:tabs>
                <w:tab w:val="left" w:pos="10206"/>
              </w:tabs>
              <w:jc w:val="both"/>
              <w:rPr>
                <w:rFonts w:ascii="Times New Roman" w:hAnsi="Times New Roman" w:cs="Times New Roman"/>
              </w:rPr>
            </w:pP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3.1</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Умение обеспечить успех в деятельности </w:t>
            </w:r>
          </w:p>
          <w:p w:rsidR="00D61A16" w:rsidRPr="00025666" w:rsidRDefault="00D61A16" w:rsidP="00766C2F">
            <w:pPr>
              <w:pStyle w:val="Default"/>
              <w:tabs>
                <w:tab w:val="left" w:pos="10206"/>
              </w:tabs>
              <w:jc w:val="both"/>
              <w:rPr>
                <w:rFonts w:ascii="Times New Roman" w:hAnsi="Times New Roman" w:cs="Times New Roman"/>
              </w:rPr>
            </w:pPr>
          </w:p>
        </w:tc>
        <w:tc>
          <w:tcPr>
            <w:tcW w:w="4648"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D61A16" w:rsidRPr="00025666" w:rsidRDefault="00D61A16" w:rsidP="00766C2F">
            <w:pPr>
              <w:pStyle w:val="Default"/>
              <w:tabs>
                <w:tab w:val="left" w:pos="10206"/>
              </w:tabs>
              <w:jc w:val="both"/>
              <w:rPr>
                <w:rFonts w:ascii="Times New Roman" w:hAnsi="Times New Roman" w:cs="Times New Roman"/>
              </w:rPr>
            </w:pPr>
          </w:p>
        </w:tc>
        <w:tc>
          <w:tcPr>
            <w:tcW w:w="2581"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3.2</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Компетентность в педагогическом оценивании </w:t>
            </w:r>
          </w:p>
          <w:p w:rsidR="00D61A16" w:rsidRPr="00025666" w:rsidRDefault="00D61A16" w:rsidP="00766C2F">
            <w:pPr>
              <w:pStyle w:val="Default"/>
              <w:tabs>
                <w:tab w:val="left" w:pos="10206"/>
              </w:tabs>
              <w:jc w:val="both"/>
              <w:rPr>
                <w:rFonts w:ascii="Times New Roman" w:hAnsi="Times New Roman" w:cs="Times New Roman"/>
              </w:rPr>
            </w:pPr>
          </w:p>
        </w:tc>
        <w:tc>
          <w:tcPr>
            <w:tcW w:w="4648"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D61A16" w:rsidRPr="00025666" w:rsidRDefault="00D61A16" w:rsidP="00766C2F">
            <w:pPr>
              <w:pStyle w:val="Default"/>
              <w:tabs>
                <w:tab w:val="left" w:pos="10206"/>
              </w:tabs>
              <w:jc w:val="both"/>
              <w:rPr>
                <w:rFonts w:ascii="Times New Roman" w:hAnsi="Times New Roman" w:cs="Times New Roman"/>
              </w:rPr>
            </w:pPr>
          </w:p>
        </w:tc>
        <w:tc>
          <w:tcPr>
            <w:tcW w:w="2581"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Знание многообразия педагогических оценок;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знакомство с литературой по данному вопросу;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владение различными методами оценивания и их применение </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3.3</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Умение превращать учебную задачу в личностно значимую </w:t>
            </w:r>
          </w:p>
          <w:p w:rsidR="00D61A16" w:rsidRPr="00025666" w:rsidRDefault="00D61A16" w:rsidP="00766C2F">
            <w:pPr>
              <w:pStyle w:val="Default"/>
              <w:tabs>
                <w:tab w:val="left" w:pos="10206"/>
              </w:tabs>
              <w:jc w:val="both"/>
              <w:rPr>
                <w:rFonts w:ascii="Times New Roman" w:hAnsi="Times New Roman" w:cs="Times New Roman"/>
              </w:rPr>
            </w:pPr>
          </w:p>
        </w:tc>
        <w:tc>
          <w:tcPr>
            <w:tcW w:w="4648"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Это одна из важнейших компетентностей, обеспечивающих мотивацию учебной деятельности </w:t>
            </w:r>
          </w:p>
          <w:p w:rsidR="00D61A16" w:rsidRPr="00025666" w:rsidRDefault="00D61A16" w:rsidP="00766C2F">
            <w:pPr>
              <w:pStyle w:val="Default"/>
              <w:tabs>
                <w:tab w:val="left" w:pos="10206"/>
              </w:tabs>
              <w:jc w:val="both"/>
              <w:rPr>
                <w:rFonts w:ascii="Times New Roman" w:hAnsi="Times New Roman" w:cs="Times New Roman"/>
              </w:rPr>
            </w:pPr>
          </w:p>
        </w:tc>
        <w:tc>
          <w:tcPr>
            <w:tcW w:w="2581"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Знание интересов обучающихся, их внутреннего мира;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ориентация в культуре;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умение показать роль и значение изучаемого материала в реализации личных планов </w:t>
            </w:r>
          </w:p>
        </w:tc>
      </w:tr>
      <w:tr w:rsidR="00D61A16" w:rsidRPr="00025666" w:rsidTr="00971379">
        <w:trPr>
          <w:trHeight w:val="331"/>
        </w:trPr>
        <w:tc>
          <w:tcPr>
            <w:tcW w:w="9922" w:type="dxa"/>
            <w:gridSpan w:val="7"/>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IV. Информационная компетентность </w:t>
            </w:r>
          </w:p>
          <w:p w:rsidR="00D61A16" w:rsidRPr="00025666" w:rsidRDefault="00D61A16" w:rsidP="00766C2F">
            <w:pPr>
              <w:pStyle w:val="Default"/>
              <w:tabs>
                <w:tab w:val="left" w:pos="10206"/>
              </w:tabs>
              <w:jc w:val="both"/>
              <w:rPr>
                <w:rFonts w:ascii="Times New Roman" w:hAnsi="Times New Roman" w:cs="Times New Roman"/>
              </w:rPr>
            </w:pP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4.1</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Компетентность в предмете преподавания </w:t>
            </w:r>
          </w:p>
          <w:p w:rsidR="00D61A16" w:rsidRPr="00025666" w:rsidRDefault="00D61A16" w:rsidP="00766C2F">
            <w:pPr>
              <w:pStyle w:val="Default"/>
              <w:tabs>
                <w:tab w:val="left" w:pos="10206"/>
              </w:tabs>
              <w:jc w:val="both"/>
              <w:rPr>
                <w:rFonts w:ascii="Times New Roman" w:hAnsi="Times New Roman" w:cs="Times New Roman"/>
              </w:rPr>
            </w:pPr>
          </w:p>
        </w:tc>
        <w:tc>
          <w:tcPr>
            <w:tcW w:w="4648"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Глубокое знание предмета преподавания, сочетающееся с общей культурой педагога. Сочетание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D61A16" w:rsidRPr="00025666" w:rsidRDefault="00D61A16" w:rsidP="00766C2F">
            <w:pPr>
              <w:pStyle w:val="Default"/>
              <w:tabs>
                <w:tab w:val="left" w:pos="10206"/>
              </w:tabs>
              <w:jc w:val="both"/>
              <w:rPr>
                <w:rFonts w:ascii="Times New Roman" w:hAnsi="Times New Roman" w:cs="Times New Roman"/>
              </w:rPr>
            </w:pPr>
          </w:p>
          <w:p w:rsidR="00D61A16" w:rsidRPr="00025666" w:rsidRDefault="00D61A16" w:rsidP="00766C2F">
            <w:pPr>
              <w:pStyle w:val="Default"/>
              <w:tabs>
                <w:tab w:val="left" w:pos="10206"/>
              </w:tabs>
              <w:jc w:val="both"/>
              <w:rPr>
                <w:rFonts w:ascii="Times New Roman" w:hAnsi="Times New Roman" w:cs="Times New Roman"/>
              </w:rPr>
            </w:pPr>
          </w:p>
        </w:tc>
        <w:tc>
          <w:tcPr>
            <w:tcW w:w="2581"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Знание генезиса формирования предметного знания (история, персоналии,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для решения каких проблем разрабатывалось);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возможности применения получаемых знаний для объяснения социальных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и природных явлений;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владение методами решения различных задач;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свободное решение задач ЕГЭ, олимпиад: региональных, российских, международных </w:t>
            </w:r>
          </w:p>
          <w:p w:rsidR="00D61A16" w:rsidRPr="00025666" w:rsidRDefault="00D61A16" w:rsidP="00766C2F">
            <w:pPr>
              <w:pStyle w:val="Default"/>
              <w:tabs>
                <w:tab w:val="left" w:pos="10206"/>
              </w:tabs>
              <w:jc w:val="both"/>
              <w:rPr>
                <w:rFonts w:ascii="Times New Roman" w:hAnsi="Times New Roman" w:cs="Times New Roman"/>
              </w:rPr>
            </w:pP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4.2</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Компетентность в методах преподавания </w:t>
            </w:r>
          </w:p>
          <w:p w:rsidR="00D61A16" w:rsidRPr="00025666" w:rsidRDefault="00D61A16" w:rsidP="00766C2F">
            <w:pPr>
              <w:pStyle w:val="Default"/>
              <w:tabs>
                <w:tab w:val="left" w:pos="10206"/>
              </w:tabs>
              <w:jc w:val="both"/>
              <w:rPr>
                <w:rFonts w:ascii="Times New Roman" w:hAnsi="Times New Roman" w:cs="Times New Roman"/>
              </w:rPr>
            </w:pPr>
          </w:p>
        </w:tc>
        <w:tc>
          <w:tcPr>
            <w:tcW w:w="4648"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творческой личности </w:t>
            </w:r>
          </w:p>
        </w:tc>
        <w:tc>
          <w:tcPr>
            <w:tcW w:w="2581"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Знание нормативных методов и методик;</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демонстрация личностно ориентированных методов образования;</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наличие своих находок и методов, авторской школы;</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знание современных достижений в области методики обучения, в том числе использование новых информационных технологий;</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использование в учебном процессе</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современных методов обучения</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4.3</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Компетентность в субъективных условиях деятельности (знание учеников и учебных коллективов)</w:t>
            </w:r>
          </w:p>
        </w:tc>
        <w:tc>
          <w:tcPr>
            <w:tcW w:w="4648"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581"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4.4</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Умение вести самостоятель</w:t>
            </w:r>
            <w:r w:rsidR="002958D1">
              <w:rPr>
                <w:rFonts w:ascii="Times New Roman" w:hAnsi="Times New Roman" w:cs="Times New Roman"/>
              </w:rPr>
              <w:t>-</w:t>
            </w:r>
            <w:r w:rsidRPr="00025666">
              <w:rPr>
                <w:rFonts w:ascii="Times New Roman" w:hAnsi="Times New Roman" w:cs="Times New Roman"/>
              </w:rPr>
              <w:t>ный поиск информации</w:t>
            </w:r>
          </w:p>
        </w:tc>
        <w:tc>
          <w:tcPr>
            <w:tcW w:w="4648"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581"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Профессиональная любознательность;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умение пользоваться различными информационно-поисковыми технологиями;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использование различных баз данных в образовательном процессе </w:t>
            </w:r>
          </w:p>
        </w:tc>
      </w:tr>
      <w:tr w:rsidR="00D61A16" w:rsidRPr="00025666" w:rsidTr="00971379">
        <w:trPr>
          <w:trHeight w:val="545"/>
        </w:trPr>
        <w:tc>
          <w:tcPr>
            <w:tcW w:w="9922" w:type="dxa"/>
            <w:gridSpan w:val="7"/>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V. Разработка программ педагогической деятельности и принятие педагогических решений</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5.1</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Умение разработать образователь</w:t>
            </w:r>
            <w:r w:rsidR="002958D1">
              <w:rPr>
                <w:rFonts w:ascii="Times New Roman" w:hAnsi="Times New Roman" w:cs="Times New Roman"/>
              </w:rPr>
              <w:t>-</w:t>
            </w:r>
            <w:r w:rsidRPr="00025666">
              <w:rPr>
                <w:rFonts w:ascii="Times New Roman" w:hAnsi="Times New Roman" w:cs="Times New Roman"/>
              </w:rPr>
              <w:t xml:space="preserve">ную программу, выбрать учебники и учебные комплекты </w:t>
            </w:r>
          </w:p>
          <w:p w:rsidR="00D61A16" w:rsidRPr="00025666" w:rsidRDefault="00D61A16" w:rsidP="00766C2F">
            <w:pPr>
              <w:pStyle w:val="Default"/>
              <w:tabs>
                <w:tab w:val="left" w:pos="10206"/>
              </w:tabs>
              <w:jc w:val="both"/>
              <w:rPr>
                <w:rFonts w:ascii="Times New Roman" w:hAnsi="Times New Roman" w:cs="Times New Roman"/>
              </w:rPr>
            </w:pPr>
          </w:p>
        </w:tc>
        <w:tc>
          <w:tcPr>
            <w:tcW w:w="4648"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D61A16" w:rsidRPr="00025666" w:rsidRDefault="00D61A16" w:rsidP="00766C2F">
            <w:pPr>
              <w:pStyle w:val="Default"/>
              <w:tabs>
                <w:tab w:val="left" w:pos="10206"/>
              </w:tabs>
              <w:jc w:val="both"/>
              <w:rPr>
                <w:rFonts w:ascii="Times New Roman" w:hAnsi="Times New Roman" w:cs="Times New Roman"/>
              </w:rPr>
            </w:pPr>
          </w:p>
        </w:tc>
        <w:tc>
          <w:tcPr>
            <w:tcW w:w="2581"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Знание образовательных стандартов и примерных программ;</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по материальной базе, на которой должны реализовываться программы; по учёту индивидуальных характеристик обучающихся;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обоснованность используемых образовательных программ;</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участие работодателей в разработке образовательной программы;</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5.2</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Умение принимать решения в различных педагогических ситуациях</w:t>
            </w:r>
          </w:p>
        </w:tc>
        <w:tc>
          <w:tcPr>
            <w:tcW w:w="4648"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Педагогу приходится постоянно принимать решения: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как установить дисциплину;</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 как мотивировать академическую активность;</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 как вызвать интерес у конкретного ученика;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581"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Знание типичных педагогических ситуаций, требующих участия педагога для своего решения;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владение набором решающих правил, используемых для различных ситуаций;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владение критерием предпочтительности при выборе того или иного решающего правила;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знание критериев достижения цели;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знание нетипичных конфликтных ситуаций;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примеры разрешения конкретных педагогических ситуаций;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развитость педагогического мышления </w:t>
            </w:r>
          </w:p>
        </w:tc>
      </w:tr>
      <w:tr w:rsidR="00D61A16" w:rsidRPr="00025666" w:rsidTr="00971379">
        <w:trPr>
          <w:trHeight w:val="238"/>
        </w:trPr>
        <w:tc>
          <w:tcPr>
            <w:tcW w:w="9922" w:type="dxa"/>
            <w:gridSpan w:val="7"/>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VI. Компетенции в организации учебной деятельности </w:t>
            </w:r>
          </w:p>
          <w:p w:rsidR="00D61A16" w:rsidRPr="00025666" w:rsidRDefault="00D61A16" w:rsidP="00766C2F">
            <w:pPr>
              <w:pStyle w:val="Default"/>
              <w:tabs>
                <w:tab w:val="left" w:pos="10206"/>
              </w:tabs>
              <w:jc w:val="both"/>
              <w:rPr>
                <w:rFonts w:ascii="Times New Roman" w:hAnsi="Times New Roman" w:cs="Times New Roman"/>
              </w:rPr>
            </w:pP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6.1</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Компетентность в установлении субъект-субъектных отношений </w:t>
            </w:r>
          </w:p>
          <w:p w:rsidR="00D61A16" w:rsidRPr="00025666" w:rsidRDefault="00D61A16" w:rsidP="00766C2F">
            <w:pPr>
              <w:pStyle w:val="Default"/>
              <w:tabs>
                <w:tab w:val="left" w:pos="10206"/>
              </w:tabs>
              <w:jc w:val="both"/>
              <w:rPr>
                <w:rFonts w:ascii="Times New Roman" w:hAnsi="Times New Roman" w:cs="Times New Roman"/>
              </w:rPr>
            </w:pPr>
          </w:p>
        </w:tc>
        <w:tc>
          <w:tcPr>
            <w:tcW w:w="4678" w:type="dxa"/>
            <w:gridSpan w:val="3"/>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других участников образовательного процесса, готовность вступать в помогающие отношения, позитивный настрой педагога </w:t>
            </w:r>
          </w:p>
        </w:tc>
        <w:tc>
          <w:tcPr>
            <w:tcW w:w="2551"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Знание обучающихся;</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 компетентность в целеполагании;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предметная компетентность;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методическая компетентность;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готовность к сотрудничеству</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6.2</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Компетентность в обеспечении понимания педагогической задачи и способах деятельности</w:t>
            </w:r>
          </w:p>
        </w:tc>
        <w:tc>
          <w:tcPr>
            <w:tcW w:w="4678" w:type="dxa"/>
            <w:gridSpan w:val="3"/>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D61A16" w:rsidRPr="00025666" w:rsidRDefault="00D61A16" w:rsidP="00766C2F">
            <w:pPr>
              <w:pStyle w:val="Default"/>
              <w:tabs>
                <w:tab w:val="left" w:pos="10206"/>
              </w:tabs>
              <w:jc w:val="both"/>
              <w:rPr>
                <w:rFonts w:ascii="Times New Roman" w:hAnsi="Times New Roman" w:cs="Times New Roman"/>
              </w:rPr>
            </w:pPr>
          </w:p>
        </w:tc>
        <w:tc>
          <w:tcPr>
            <w:tcW w:w="2551"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Знание того, что знают и понимают ученики;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свободное владение изучаемым материалом;</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 осознанное включение нового учебного материала в систему освоенных знаний обучающихся;</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 демонстрация практического применения изучаемого материала;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опора на чувственное восприятие</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6.3</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Компетентность в педагогическом оценивании </w:t>
            </w:r>
          </w:p>
          <w:p w:rsidR="00D61A16" w:rsidRPr="00025666" w:rsidRDefault="00D61A16" w:rsidP="00766C2F">
            <w:pPr>
              <w:pStyle w:val="Default"/>
              <w:tabs>
                <w:tab w:val="left" w:pos="10206"/>
              </w:tabs>
              <w:jc w:val="both"/>
              <w:rPr>
                <w:rFonts w:ascii="Times New Roman" w:hAnsi="Times New Roman" w:cs="Times New Roman"/>
              </w:rPr>
            </w:pPr>
          </w:p>
        </w:tc>
        <w:tc>
          <w:tcPr>
            <w:tcW w:w="4678" w:type="dxa"/>
            <w:gridSpan w:val="3"/>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551"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Знание функций педагогической оценки;</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 знание видов педагогической оценки;</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 знание того, что подлежит оцениванию в педагогической деятельности;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владение методами педагогического оценивания; — умение продемонстрировать эти методы на конкретных примерах;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умение перейти от педагогического оценивания к самооценке</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6.4</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Компетентность в организации информацион</w:t>
            </w:r>
            <w:r w:rsidR="002958D1">
              <w:rPr>
                <w:rFonts w:ascii="Times New Roman" w:hAnsi="Times New Roman" w:cs="Times New Roman"/>
              </w:rPr>
              <w:t>-</w:t>
            </w:r>
            <w:r w:rsidRPr="00025666">
              <w:rPr>
                <w:rFonts w:ascii="Times New Roman" w:hAnsi="Times New Roman" w:cs="Times New Roman"/>
              </w:rPr>
              <w:t xml:space="preserve">ной основы деятельности обучающегося </w:t>
            </w:r>
          </w:p>
          <w:p w:rsidR="00D61A16" w:rsidRPr="00025666" w:rsidRDefault="00D61A16" w:rsidP="00766C2F">
            <w:pPr>
              <w:pStyle w:val="Default"/>
              <w:tabs>
                <w:tab w:val="left" w:pos="10206"/>
              </w:tabs>
              <w:jc w:val="both"/>
              <w:rPr>
                <w:rFonts w:ascii="Times New Roman" w:hAnsi="Times New Roman" w:cs="Times New Roman"/>
              </w:rPr>
            </w:pPr>
          </w:p>
        </w:tc>
        <w:tc>
          <w:tcPr>
            <w:tcW w:w="4678" w:type="dxa"/>
            <w:gridSpan w:val="3"/>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551"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Свободное владение учебным материалом;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знание типичных трудностей при изучении конкретных тем;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умение выявить уровень развития обучающихся;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владение методами объективного контроля и оценивания;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6.5</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Компетентность в использовании современных средств и систем организации учебно-воспитательного процесса</w:t>
            </w:r>
          </w:p>
        </w:tc>
        <w:tc>
          <w:tcPr>
            <w:tcW w:w="4678" w:type="dxa"/>
            <w:gridSpan w:val="3"/>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Обеспечивает эффективность учебно-воспитательного процесса </w:t>
            </w:r>
          </w:p>
          <w:p w:rsidR="00D61A16" w:rsidRPr="00025666" w:rsidRDefault="00D61A16" w:rsidP="00766C2F">
            <w:pPr>
              <w:pStyle w:val="Default"/>
              <w:tabs>
                <w:tab w:val="left" w:pos="10206"/>
              </w:tabs>
              <w:jc w:val="both"/>
              <w:rPr>
                <w:rFonts w:ascii="Times New Roman" w:hAnsi="Times New Roman" w:cs="Times New Roman"/>
              </w:rPr>
            </w:pPr>
          </w:p>
        </w:tc>
        <w:tc>
          <w:tcPr>
            <w:tcW w:w="2551"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Знание современных средств и методов построения образовательного процесса;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умение обосновать выбранные методы и средства обучения </w:t>
            </w:r>
          </w:p>
          <w:p w:rsidR="00D61A16" w:rsidRPr="00025666" w:rsidRDefault="00D61A16" w:rsidP="00766C2F">
            <w:pPr>
              <w:pStyle w:val="Default"/>
              <w:tabs>
                <w:tab w:val="left" w:pos="10206"/>
              </w:tabs>
              <w:jc w:val="both"/>
              <w:rPr>
                <w:rFonts w:ascii="Times New Roman" w:hAnsi="Times New Roman" w:cs="Times New Roman"/>
              </w:rPr>
            </w:pPr>
          </w:p>
        </w:tc>
      </w:tr>
      <w:tr w:rsidR="00D61A16" w:rsidRPr="00025666" w:rsidTr="00971379">
        <w:trPr>
          <w:trHeight w:val="1099"/>
        </w:trPr>
        <w:tc>
          <w:tcPr>
            <w:tcW w:w="709"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6.6</w:t>
            </w:r>
          </w:p>
        </w:tc>
        <w:tc>
          <w:tcPr>
            <w:tcW w:w="1984" w:type="dxa"/>
            <w:gridSpan w:val="2"/>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Компетентность в способах умственной деятельности</w:t>
            </w:r>
          </w:p>
        </w:tc>
        <w:tc>
          <w:tcPr>
            <w:tcW w:w="4678" w:type="dxa"/>
            <w:gridSpan w:val="3"/>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Характеризует уровень владения педагогом и обучающимися системой интеллектуальных операций </w:t>
            </w:r>
          </w:p>
          <w:p w:rsidR="00D61A16" w:rsidRPr="00025666" w:rsidRDefault="00D61A16" w:rsidP="00766C2F">
            <w:pPr>
              <w:pStyle w:val="Default"/>
              <w:tabs>
                <w:tab w:val="left" w:pos="10206"/>
              </w:tabs>
              <w:jc w:val="both"/>
              <w:rPr>
                <w:rFonts w:ascii="Times New Roman" w:hAnsi="Times New Roman" w:cs="Times New Roman"/>
              </w:rPr>
            </w:pPr>
          </w:p>
        </w:tc>
        <w:tc>
          <w:tcPr>
            <w:tcW w:w="2551" w:type="dxa"/>
          </w:tcPr>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Знание системы интеллектуальных операций;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владение интеллектуальными операциями;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умение сформировать интеллектуальные операции у учеников; </w:t>
            </w:r>
          </w:p>
          <w:p w:rsidR="00D61A16" w:rsidRPr="00025666" w:rsidRDefault="00D61A16" w:rsidP="00766C2F">
            <w:pPr>
              <w:pStyle w:val="Default"/>
              <w:tabs>
                <w:tab w:val="left" w:pos="10206"/>
              </w:tabs>
              <w:jc w:val="both"/>
              <w:rPr>
                <w:rFonts w:ascii="Times New Roman" w:hAnsi="Times New Roman" w:cs="Times New Roman"/>
              </w:rPr>
            </w:pPr>
            <w:r w:rsidRPr="00025666">
              <w:rPr>
                <w:rFonts w:ascii="Times New Roman" w:hAnsi="Times New Roman" w:cs="Times New Roman"/>
              </w:rPr>
              <w:t xml:space="preserve">— умение организовать использование интеллектуальных операций, адекватных решаемой задаче </w:t>
            </w:r>
          </w:p>
        </w:tc>
      </w:tr>
    </w:tbl>
    <w:p w:rsidR="00D61A16" w:rsidRPr="00025666" w:rsidRDefault="00D61A16" w:rsidP="00766C2F">
      <w:pPr>
        <w:pStyle w:val="Default"/>
        <w:tabs>
          <w:tab w:val="left" w:pos="10206"/>
        </w:tabs>
        <w:ind w:firstLine="426"/>
        <w:jc w:val="both"/>
        <w:rPr>
          <w:rFonts w:ascii="Times New Roman" w:hAnsi="Times New Roman" w:cs="Times New Roman"/>
        </w:rPr>
      </w:pPr>
    </w:p>
    <w:p w:rsidR="00D61A16" w:rsidRPr="00025666" w:rsidRDefault="00D61A16" w:rsidP="00766C2F">
      <w:pPr>
        <w:pStyle w:val="Default"/>
        <w:tabs>
          <w:tab w:val="left" w:pos="10206"/>
        </w:tabs>
        <w:ind w:firstLine="426"/>
        <w:jc w:val="both"/>
        <w:rPr>
          <w:rFonts w:ascii="Times New Roman" w:hAnsi="Times New Roman" w:cs="Times New Roman"/>
          <w:color w:val="auto"/>
        </w:rPr>
      </w:pPr>
      <w:r w:rsidRPr="00025666">
        <w:rPr>
          <w:rFonts w:ascii="Times New Roman" w:hAnsi="Times New Roman" w:cs="Times New Roman"/>
          <w:b/>
          <w:bCs/>
          <w:color w:val="auto"/>
        </w:rPr>
        <w:t>Организация методической работы</w:t>
      </w:r>
    </w:p>
    <w:p w:rsidR="00D61A16" w:rsidRPr="00025666" w:rsidRDefault="00D61A16"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b/>
          <w:bCs/>
        </w:rPr>
        <w:t>Мероприятия:</w:t>
      </w:r>
    </w:p>
    <w:p w:rsidR="00D61A16" w:rsidRPr="00025666" w:rsidRDefault="00D61A16"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1. Семинары, посвящённые содержанию и ключевым особенностям ФГОС. </w:t>
      </w:r>
    </w:p>
    <w:p w:rsidR="00D61A16" w:rsidRPr="00025666" w:rsidRDefault="00D61A16"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2. Тренинги для педагогов с целью выявления и соотнесения собственной профессиональной позиции с целями и задачами ФГОС. </w:t>
      </w:r>
    </w:p>
    <w:p w:rsidR="00D61A16" w:rsidRPr="00025666" w:rsidRDefault="00D61A16"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3.  Участие педагогов в разработке разделов и компонентов основной образовательной программы образовательного учреждения. </w:t>
      </w:r>
    </w:p>
    <w:p w:rsidR="00D61A16" w:rsidRPr="00025666" w:rsidRDefault="00D61A16" w:rsidP="00766C2F">
      <w:pPr>
        <w:pStyle w:val="Default"/>
        <w:tabs>
          <w:tab w:val="left" w:pos="10206"/>
        </w:tabs>
        <w:ind w:firstLine="426"/>
        <w:jc w:val="both"/>
        <w:rPr>
          <w:rFonts w:ascii="Times New Roman" w:hAnsi="Times New Roman" w:cs="Times New Roman"/>
        </w:rPr>
      </w:pPr>
      <w:r w:rsidRPr="00025666">
        <w:rPr>
          <w:rFonts w:ascii="Times New Roman" w:hAnsi="Times New Roman" w:cs="Times New Roman"/>
        </w:rPr>
        <w:t xml:space="preserve">4.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D61A16" w:rsidRPr="00535AF1" w:rsidRDefault="00D61A16" w:rsidP="00535AF1">
      <w:pPr>
        <w:pStyle w:val="Default"/>
        <w:tabs>
          <w:tab w:val="left" w:pos="10206"/>
        </w:tabs>
        <w:ind w:firstLine="426"/>
        <w:jc w:val="both"/>
        <w:rPr>
          <w:rFonts w:ascii="Times New Roman" w:hAnsi="Times New Roman" w:cs="Times New Roman"/>
        </w:rPr>
      </w:pPr>
      <w:r w:rsidRPr="00025666">
        <w:rPr>
          <w:rFonts w:ascii="Times New Roman" w:hAnsi="Times New Roman" w:cs="Times New Roman"/>
          <w:b/>
          <w:bCs/>
        </w:rPr>
        <w:t xml:space="preserve">Подведение итогов и обсуждение результатов мероприятий </w:t>
      </w:r>
      <w:r w:rsidRPr="00025666">
        <w:rPr>
          <w:rFonts w:ascii="Times New Roman" w:hAnsi="Times New Roman" w:cs="Times New Roman"/>
        </w:rPr>
        <w:t xml:space="preserve">осуществляются в разных формах: совещания при директоре, заседания педагогического совета, решения педагогического совета, презентации, приказы, инструкции, рекомендации  и т. д. </w:t>
      </w:r>
    </w:p>
    <w:p w:rsidR="00D61A16" w:rsidRPr="00025666" w:rsidRDefault="00D61A16" w:rsidP="00766C2F">
      <w:pPr>
        <w:pStyle w:val="3"/>
        <w:tabs>
          <w:tab w:val="left" w:pos="10206"/>
        </w:tabs>
        <w:spacing w:before="0" w:beforeAutospacing="0" w:after="0" w:afterAutospacing="0"/>
        <w:jc w:val="both"/>
        <w:rPr>
          <w:sz w:val="24"/>
          <w:szCs w:val="24"/>
        </w:rPr>
      </w:pPr>
      <w:r w:rsidRPr="00025666">
        <w:rPr>
          <w:sz w:val="24"/>
          <w:szCs w:val="24"/>
        </w:rPr>
        <w:t>3.4.2. Психолого-педагогические</w:t>
      </w:r>
      <w:bookmarkStart w:id="129" w:name="_Toc410654077"/>
      <w:bookmarkStart w:id="130" w:name="_Toc409691737"/>
      <w:bookmarkStart w:id="131" w:name="_Toc414553287"/>
      <w:r w:rsidRPr="00025666">
        <w:rPr>
          <w:sz w:val="24"/>
          <w:szCs w:val="24"/>
        </w:rPr>
        <w:t xml:space="preserve"> условия реализации основной</w:t>
      </w:r>
      <w:bookmarkStart w:id="132" w:name="_Toc410654078"/>
      <w:bookmarkEnd w:id="129"/>
      <w:r w:rsidRPr="00025666">
        <w:rPr>
          <w:sz w:val="24"/>
          <w:szCs w:val="24"/>
        </w:rPr>
        <w:t xml:space="preserve"> образовательной программы основного общего образования</w:t>
      </w:r>
      <w:bookmarkEnd w:id="130"/>
      <w:bookmarkEnd w:id="131"/>
      <w:bookmarkEnd w:id="132"/>
    </w:p>
    <w:p w:rsidR="00D61A16" w:rsidRPr="00025666" w:rsidRDefault="00D61A16" w:rsidP="00766C2F">
      <w:pPr>
        <w:tabs>
          <w:tab w:val="left" w:pos="10206"/>
        </w:tabs>
        <w:spacing w:line="240" w:lineRule="auto"/>
        <w:jc w:val="both"/>
        <w:rPr>
          <w:rFonts w:ascii="Times New Roman" w:hAnsi="Times New Roman"/>
          <w:b/>
          <w:sz w:val="24"/>
          <w:szCs w:val="24"/>
        </w:rPr>
      </w:pPr>
      <w:r w:rsidRPr="00025666">
        <w:rPr>
          <w:rFonts w:ascii="Times New Roman" w:hAnsi="Times New Roman"/>
          <w:b/>
          <w:sz w:val="24"/>
          <w:szCs w:val="24"/>
        </w:rPr>
        <w:t>3.4.2.1. Пояснительная записка</w:t>
      </w:r>
    </w:p>
    <w:p w:rsidR="00D61A16" w:rsidRPr="00025666" w:rsidRDefault="00D61A16" w:rsidP="00766C2F">
      <w:pPr>
        <w:tabs>
          <w:tab w:val="left" w:pos="10206"/>
        </w:tabs>
        <w:spacing w:line="240" w:lineRule="auto"/>
        <w:jc w:val="both"/>
        <w:rPr>
          <w:rFonts w:ascii="Times New Roman" w:hAnsi="Times New Roman"/>
          <w:b/>
          <w:sz w:val="24"/>
          <w:szCs w:val="24"/>
        </w:rPr>
      </w:pPr>
      <w:r w:rsidRPr="00025666">
        <w:rPr>
          <w:rFonts w:ascii="Times New Roman" w:hAnsi="Times New Roman"/>
          <w:sz w:val="24"/>
          <w:szCs w:val="24"/>
        </w:rPr>
        <w:t>Федеральный государственный образовательный стандарт основного общего образования предъявляет новые требования к результатам освоения учащимися основной образовательной программы. При этом очень важная роль отводится ориентации образования на формирование универсальных (метапредметных) общеучебных умений и навыков, общественно-значимого ценностного отношения к знаниям, на развитие познавательных и творческих способностей и интересов.</w:t>
      </w:r>
    </w:p>
    <w:p w:rsidR="00D61A16" w:rsidRPr="00025666" w:rsidRDefault="00D61A16"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Особое место в этом ряду отводится общеучебным умениям и способам деятельности, т.е. формированию универсальных учебных действий (УУД), которыми должны овладеть учащиеся.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ребенка, преемственность всех ступеней образовательного процесса, лежат в основе организации и регуляции любой деятельности ученика независимо от ее специально-предметного содержания.</w:t>
      </w:r>
    </w:p>
    <w:p w:rsidR="00D61A16" w:rsidRPr="00025666" w:rsidRDefault="00D61A16" w:rsidP="00766C2F">
      <w:pPr>
        <w:tabs>
          <w:tab w:val="left" w:pos="1099"/>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D61A16" w:rsidRPr="00025666" w:rsidRDefault="00D61A16" w:rsidP="00766C2F">
      <w:pPr>
        <w:tabs>
          <w:tab w:val="left" w:pos="1176"/>
          <w:tab w:val="left" w:pos="10206"/>
        </w:tabs>
        <w:spacing w:after="0" w:line="240" w:lineRule="auto"/>
        <w:jc w:val="both"/>
        <w:rPr>
          <w:rFonts w:ascii="Times New Roman" w:hAnsi="Times New Roman"/>
          <w:sz w:val="24"/>
          <w:szCs w:val="24"/>
        </w:rPr>
      </w:pPr>
      <w:r w:rsidRPr="00025666">
        <w:rPr>
          <w:rFonts w:ascii="Times New Roman" w:hAnsi="Times New Roman"/>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w:t>
      </w:r>
    </w:p>
    <w:p w:rsidR="00D61A16" w:rsidRPr="00025666" w:rsidRDefault="00D61A16" w:rsidP="00535AF1">
      <w:pPr>
        <w:pStyle w:val="af1"/>
      </w:pPr>
      <w:r w:rsidRPr="00025666">
        <w:t>1)личностный;</w:t>
      </w:r>
    </w:p>
    <w:p w:rsidR="00535AF1" w:rsidRDefault="00D61A16" w:rsidP="00535AF1">
      <w:pPr>
        <w:pStyle w:val="af1"/>
      </w:pPr>
      <w:r w:rsidRPr="00025666">
        <w:t>2)регулятивный (включающий также действия саморегуляции);</w:t>
      </w:r>
    </w:p>
    <w:p w:rsidR="00D61A16" w:rsidRPr="00025666" w:rsidRDefault="00D61A16" w:rsidP="00535AF1">
      <w:pPr>
        <w:pStyle w:val="af1"/>
      </w:pPr>
      <w:r w:rsidRPr="00025666">
        <w:t>3)познавательный;</w:t>
      </w:r>
    </w:p>
    <w:p w:rsidR="00D61A16" w:rsidRPr="00025666" w:rsidRDefault="00D61A16" w:rsidP="00535AF1">
      <w:pPr>
        <w:pStyle w:val="af1"/>
      </w:pPr>
      <w:r w:rsidRPr="00025666">
        <w:t>4)коммуникативный.</w:t>
      </w:r>
    </w:p>
    <w:p w:rsidR="00535AF1" w:rsidRDefault="00D61A16" w:rsidP="00535AF1">
      <w:pPr>
        <w:pStyle w:val="af1"/>
      </w:pPr>
      <w:r w:rsidRPr="00025666">
        <w:t>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w:t>
      </w:r>
    </w:p>
    <w:p w:rsidR="00535AF1" w:rsidRDefault="00D61A16" w:rsidP="00535AF1">
      <w:pPr>
        <w:pStyle w:val="af1"/>
      </w:pPr>
      <w:r w:rsidRPr="00025666">
        <w:t>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ценно-смысловых оснований личностного морального выбора.</w:t>
      </w:r>
    </w:p>
    <w:p w:rsidR="00D61A16" w:rsidRPr="00535AF1" w:rsidRDefault="00D61A16" w:rsidP="00535AF1">
      <w:pPr>
        <w:pStyle w:val="af1"/>
      </w:pPr>
      <w:r w:rsidRPr="00025666">
        <w:t>Стандарт устанавливает требования к результатам освоения обучающимися основной образовательной программы основного общего образования:</w:t>
      </w:r>
    </w:p>
    <w:p w:rsidR="00D61A16" w:rsidRPr="00025666" w:rsidRDefault="00D61A16" w:rsidP="00535AF1">
      <w:pPr>
        <w:pStyle w:val="af1"/>
      </w:pPr>
      <w:r w:rsidRPr="00025666">
        <w:t xml:space="preserve">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Формирование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r w:rsidR="00C739BB" w:rsidRPr="00025666">
        <w:t>.</w:t>
      </w:r>
    </w:p>
    <w:p w:rsidR="00D61A16" w:rsidRPr="00025666" w:rsidRDefault="00535AF1" w:rsidP="00766C2F">
      <w:pPr>
        <w:tabs>
          <w:tab w:val="left" w:pos="10206"/>
        </w:tabs>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4384" behindDoc="1" locked="0" layoutInCell="0" allowOverlap="1">
            <wp:simplePos x="0" y="0"/>
            <wp:positionH relativeFrom="column">
              <wp:posOffset>1740535</wp:posOffset>
            </wp:positionH>
            <wp:positionV relativeFrom="paragraph">
              <wp:posOffset>151130</wp:posOffset>
            </wp:positionV>
            <wp:extent cx="3181350" cy="2209800"/>
            <wp:effectExtent l="19050" t="0" r="0" b="0"/>
            <wp:wrapNone/>
            <wp:docPr id="1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81350" cy="2209800"/>
                    </a:xfrm>
                    <a:prstGeom prst="rect">
                      <a:avLst/>
                    </a:prstGeom>
                    <a:noFill/>
                  </pic:spPr>
                </pic:pic>
              </a:graphicData>
            </a:graphic>
          </wp:anchor>
        </w:drawing>
      </w:r>
    </w:p>
    <w:p w:rsidR="00D61A16" w:rsidRPr="00025666" w:rsidRDefault="00D61A16" w:rsidP="00766C2F">
      <w:pPr>
        <w:tabs>
          <w:tab w:val="left" w:pos="10206"/>
        </w:tabs>
        <w:rPr>
          <w:rFonts w:ascii="Times New Roman" w:hAnsi="Times New Roman"/>
          <w:sz w:val="24"/>
          <w:szCs w:val="24"/>
        </w:rPr>
      </w:pPr>
    </w:p>
    <w:p w:rsidR="00D61A16" w:rsidRPr="00025666" w:rsidRDefault="00D61A16" w:rsidP="00766C2F">
      <w:pPr>
        <w:tabs>
          <w:tab w:val="left" w:pos="10206"/>
        </w:tabs>
        <w:rPr>
          <w:rFonts w:ascii="Times New Roman" w:hAnsi="Times New Roman"/>
          <w:sz w:val="24"/>
          <w:szCs w:val="24"/>
        </w:rPr>
      </w:pPr>
    </w:p>
    <w:p w:rsidR="00D61A16" w:rsidRPr="00025666" w:rsidRDefault="00D61A16" w:rsidP="00766C2F">
      <w:pPr>
        <w:tabs>
          <w:tab w:val="left" w:pos="10206"/>
        </w:tabs>
        <w:spacing w:line="240" w:lineRule="auto"/>
        <w:jc w:val="both"/>
        <w:rPr>
          <w:rFonts w:ascii="Times New Roman" w:hAnsi="Times New Roman"/>
          <w:sz w:val="24"/>
          <w:szCs w:val="24"/>
        </w:rPr>
      </w:pPr>
      <w:r w:rsidRPr="00025666">
        <w:rPr>
          <w:rFonts w:ascii="Times New Roman" w:hAnsi="Times New Roman"/>
          <w:b/>
          <w:sz w:val="24"/>
          <w:szCs w:val="24"/>
        </w:rPr>
        <w:t xml:space="preserve">Метапредметные результаты </w:t>
      </w:r>
      <w:r w:rsidRPr="00025666">
        <w:rPr>
          <w:rFonts w:ascii="Times New Roman" w:hAnsi="Times New Roman"/>
          <w:sz w:val="24"/>
          <w:szCs w:val="24"/>
        </w:rPr>
        <w:t>подразумевают освоение обучающимися межпредметных понятий и универсальных учебных действий</w:t>
      </w:r>
    </w:p>
    <w:p w:rsidR="00D61A16" w:rsidRPr="00025666" w:rsidRDefault="00D61A16" w:rsidP="00766C2F">
      <w:pPr>
        <w:tabs>
          <w:tab w:val="left" w:pos="10206"/>
        </w:tabs>
        <w:spacing w:line="240" w:lineRule="auto"/>
        <w:jc w:val="both"/>
        <w:rPr>
          <w:rFonts w:ascii="Times New Roman" w:hAnsi="Times New Roman"/>
          <w:sz w:val="24"/>
          <w:szCs w:val="24"/>
        </w:rPr>
      </w:pPr>
      <w:r w:rsidRPr="00025666">
        <w:rPr>
          <w:rFonts w:ascii="Times New Roman" w:hAnsi="Times New Roman"/>
          <w:b/>
          <w:sz w:val="24"/>
          <w:szCs w:val="24"/>
        </w:rPr>
        <w:t>(регулятивных, познавательных, коммуникативных)</w:t>
      </w:r>
      <w:r w:rsidRPr="00025666">
        <w:rPr>
          <w:rFonts w:ascii="Times New Roman" w:hAnsi="Times New Roman"/>
          <w:sz w:val="24"/>
          <w:szCs w:val="24"/>
        </w:rPr>
        <w:t>,способность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D61A16" w:rsidRPr="00025666" w:rsidRDefault="00D61A16" w:rsidP="00766C2F">
      <w:pPr>
        <w:tabs>
          <w:tab w:val="left" w:pos="10206"/>
        </w:tabs>
        <w:spacing w:line="240" w:lineRule="auto"/>
        <w:ind w:right="140"/>
        <w:jc w:val="both"/>
        <w:rPr>
          <w:rFonts w:ascii="Times New Roman" w:hAnsi="Times New Roman"/>
          <w:sz w:val="24"/>
          <w:szCs w:val="24"/>
        </w:rPr>
      </w:pPr>
      <w:r w:rsidRPr="00025666">
        <w:rPr>
          <w:rFonts w:ascii="Times New Roman" w:hAnsi="Times New Roman"/>
          <w:b/>
          <w:sz w:val="24"/>
          <w:szCs w:val="24"/>
        </w:rPr>
        <w:t xml:space="preserve">Предметные результаты </w:t>
      </w:r>
      <w:r w:rsidRPr="00025666">
        <w:rPr>
          <w:rFonts w:ascii="Times New Roman" w:hAnsi="Times New Roman"/>
          <w:sz w:val="24"/>
          <w:szCs w:val="24"/>
        </w:rPr>
        <w:t>включают освоение обучающимися учебного предмета, формируют умения специфические для данной предметной области, виды деятельности по получению нового знания в рамках учебного предмета, его преобразование и применение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bookmarkStart w:id="133" w:name="page5"/>
      <w:bookmarkEnd w:id="133"/>
    </w:p>
    <w:p w:rsidR="00C32A6D" w:rsidRPr="00025666" w:rsidRDefault="00C32A6D" w:rsidP="00766C2F">
      <w:pPr>
        <w:pStyle w:val="af1"/>
        <w:tabs>
          <w:tab w:val="left" w:pos="10206"/>
        </w:tabs>
        <w:ind w:left="-142" w:firstLine="0"/>
      </w:pPr>
      <w:r w:rsidRPr="00025666">
        <w:rPr>
          <w:b/>
          <w:u w:val="single"/>
        </w:rPr>
        <w:t>Цель</w:t>
      </w:r>
      <w:r w:rsidRPr="00025666">
        <w:t xml:space="preserve">– создание психолого-педагогических условий для развитияличности учащихся основного </w:t>
      </w:r>
      <w:r w:rsidR="00971379">
        <w:t xml:space="preserve"> </w:t>
      </w:r>
      <w:r w:rsidRPr="00025666">
        <w:t>общего образования и их успешного обучения (модель представлена в схеме №1, приложение 1).</w:t>
      </w:r>
    </w:p>
    <w:p w:rsidR="00C32A6D" w:rsidRPr="00E5363F" w:rsidRDefault="00E5363F" w:rsidP="00E5363F">
      <w:pPr>
        <w:pStyle w:val="af1"/>
      </w:pPr>
      <w:r w:rsidRPr="00E5363F">
        <w:t>В</w:t>
      </w:r>
      <w:r w:rsidR="00C32A6D" w:rsidRPr="00E5363F">
        <w:t>ходе</w:t>
      </w:r>
      <w:r w:rsidR="00C32A6D" w:rsidRPr="00E5363F">
        <w:tab/>
        <w:t>психологического</w:t>
      </w:r>
      <w:r w:rsidR="00C32A6D" w:rsidRPr="00E5363F">
        <w:tab/>
        <w:t>сопровождения решаются</w:t>
      </w:r>
      <w:r w:rsidR="00C32A6D" w:rsidRPr="00E5363F">
        <w:tab/>
        <w:t>следующие</w:t>
      </w:r>
    </w:p>
    <w:p w:rsidR="00C32A6D" w:rsidRPr="00025666" w:rsidRDefault="00C32A6D" w:rsidP="00766C2F">
      <w:pPr>
        <w:pStyle w:val="af1"/>
        <w:tabs>
          <w:tab w:val="left" w:pos="10206"/>
        </w:tabs>
        <w:ind w:left="-142" w:firstLine="0"/>
        <w:rPr>
          <w:b/>
          <w:u w:val="single"/>
        </w:rPr>
      </w:pPr>
      <w:r w:rsidRPr="00025666">
        <w:rPr>
          <w:b/>
          <w:u w:val="single"/>
        </w:rPr>
        <w:t>задачи:</w:t>
      </w:r>
    </w:p>
    <w:p w:rsidR="00C32A6D" w:rsidRPr="00025666" w:rsidRDefault="00C32A6D" w:rsidP="00766C2F">
      <w:pPr>
        <w:pStyle w:val="af1"/>
        <w:tabs>
          <w:tab w:val="left" w:pos="10206"/>
        </w:tabs>
        <w:ind w:left="-142" w:firstLine="0"/>
        <w:rPr>
          <w:vertAlign w:val="superscript"/>
        </w:rPr>
      </w:pPr>
      <w:r w:rsidRPr="00025666">
        <w:t>Создание психологически безопасной образовательной среды;</w:t>
      </w:r>
    </w:p>
    <w:p w:rsidR="00C32A6D" w:rsidRPr="00025666" w:rsidRDefault="00C32A6D" w:rsidP="00766C2F">
      <w:pPr>
        <w:pStyle w:val="af1"/>
        <w:tabs>
          <w:tab w:val="left" w:pos="10206"/>
        </w:tabs>
        <w:ind w:left="-142" w:firstLine="0"/>
      </w:pPr>
      <w:r w:rsidRPr="00025666">
        <w:t>Разработка критериев и методов оценивания сформированности метапредметных и личностных компетенций учащихся;</w:t>
      </w:r>
    </w:p>
    <w:p w:rsidR="00C32A6D" w:rsidRPr="00025666" w:rsidRDefault="00C32A6D" w:rsidP="00766C2F">
      <w:pPr>
        <w:pStyle w:val="af1"/>
        <w:tabs>
          <w:tab w:val="left" w:pos="10206"/>
        </w:tabs>
        <w:ind w:left="-142" w:firstLine="0"/>
        <w:rPr>
          <w:vertAlign w:val="superscript"/>
        </w:rPr>
      </w:pPr>
      <w:r w:rsidRPr="00025666">
        <w:t>Систематическое отслеживание психолого-педагогических компетентностей ребенка и динамики его психологического развития в процессе школьного обучения;</w:t>
      </w:r>
    </w:p>
    <w:p w:rsidR="00C32A6D" w:rsidRPr="00025666" w:rsidRDefault="00C32A6D" w:rsidP="00766C2F">
      <w:pPr>
        <w:pStyle w:val="af1"/>
        <w:tabs>
          <w:tab w:val="left" w:pos="10206"/>
        </w:tabs>
        <w:ind w:left="-142" w:firstLine="0"/>
        <w:rPr>
          <w:vertAlign w:val="superscript"/>
        </w:rPr>
      </w:pPr>
      <w:r w:rsidRPr="00025666">
        <w:t>Формирование у учащихся способности к самопознанию, саморазвитию и самоопределению;</w:t>
      </w:r>
    </w:p>
    <w:p w:rsidR="00C32A6D" w:rsidRPr="00025666" w:rsidRDefault="00C32A6D" w:rsidP="00766C2F">
      <w:pPr>
        <w:pStyle w:val="af1"/>
        <w:tabs>
          <w:tab w:val="left" w:pos="10206"/>
        </w:tabs>
        <w:ind w:left="-142" w:firstLine="0"/>
        <w:rPr>
          <w:vertAlign w:val="superscript"/>
        </w:rPr>
      </w:pPr>
      <w:r w:rsidRPr="00025666">
        <w:t>Оказание  помощи  в  решении  проблем  в  обучении  и  воспитаниидетей;</w:t>
      </w:r>
    </w:p>
    <w:p w:rsidR="00C32A6D" w:rsidRPr="00025666" w:rsidRDefault="00C32A6D" w:rsidP="00766C2F">
      <w:pPr>
        <w:pStyle w:val="af1"/>
        <w:tabs>
          <w:tab w:val="left" w:pos="10206"/>
        </w:tabs>
        <w:ind w:left="-142" w:firstLine="0"/>
        <w:rPr>
          <w:vertAlign w:val="superscript"/>
        </w:rPr>
      </w:pPr>
      <w:r w:rsidRPr="00025666">
        <w:t>Создание специальных социально-психологических условий для оказания помощи детям, имеющим проблемы в психологическом развитии и обучении.</w:t>
      </w:r>
    </w:p>
    <w:p w:rsidR="00C32A6D" w:rsidRPr="00025666" w:rsidRDefault="00C32A6D" w:rsidP="00766C2F">
      <w:pPr>
        <w:pStyle w:val="af1"/>
        <w:tabs>
          <w:tab w:val="left" w:pos="10206"/>
        </w:tabs>
        <w:ind w:left="-142" w:firstLine="0"/>
      </w:pPr>
      <w:r w:rsidRPr="00025666">
        <w:rPr>
          <w:b/>
          <w:u w:val="single"/>
        </w:rPr>
        <w:t>Формы работы</w:t>
      </w:r>
      <w:r w:rsidRPr="00025666">
        <w:rPr>
          <w:b/>
        </w:rPr>
        <w:t xml:space="preserve">: </w:t>
      </w:r>
      <w:r w:rsidRPr="00025666">
        <w:t>психолого-педагогическая диагностика, развивающие занятия, родительские собрания, тренинги, консультации.</w:t>
      </w:r>
    </w:p>
    <w:p w:rsidR="00C32A6D" w:rsidRPr="00025666" w:rsidRDefault="00C32A6D" w:rsidP="00766C2F">
      <w:pPr>
        <w:tabs>
          <w:tab w:val="left" w:pos="10206"/>
        </w:tabs>
        <w:spacing w:line="240" w:lineRule="auto"/>
        <w:ind w:left="-142" w:right="140"/>
        <w:jc w:val="both"/>
        <w:rPr>
          <w:rFonts w:ascii="Times New Roman" w:hAnsi="Times New Roman"/>
          <w:sz w:val="24"/>
          <w:szCs w:val="24"/>
        </w:rPr>
      </w:pPr>
      <w:r w:rsidRPr="00025666">
        <w:rPr>
          <w:rFonts w:ascii="Times New Roman" w:hAnsi="Times New Roman"/>
          <w:b/>
          <w:sz w:val="24"/>
          <w:szCs w:val="24"/>
          <w:u w:val="single"/>
        </w:rPr>
        <w:t>Контингент</w:t>
      </w:r>
      <w:r w:rsidRPr="00025666">
        <w:rPr>
          <w:rFonts w:ascii="Times New Roman" w:hAnsi="Times New Roman"/>
          <w:b/>
          <w:sz w:val="24"/>
          <w:szCs w:val="24"/>
        </w:rPr>
        <w:t xml:space="preserve">: </w:t>
      </w:r>
      <w:r w:rsidRPr="00025666">
        <w:rPr>
          <w:rFonts w:ascii="Times New Roman" w:hAnsi="Times New Roman"/>
          <w:sz w:val="24"/>
          <w:szCs w:val="24"/>
        </w:rPr>
        <w:t>все участники образовательного процесса на уровне основного общего образования.</w:t>
      </w:r>
    </w:p>
    <w:p w:rsidR="00C32A6D" w:rsidRPr="00025666" w:rsidRDefault="00C32A6D" w:rsidP="00766C2F">
      <w:pPr>
        <w:pStyle w:val="af1"/>
        <w:tabs>
          <w:tab w:val="left" w:pos="10206"/>
        </w:tabs>
        <w:ind w:left="-142" w:firstLine="0"/>
        <w:rPr>
          <w:b/>
        </w:rPr>
      </w:pPr>
      <w:r w:rsidRPr="00025666">
        <w:rPr>
          <w:b/>
        </w:rPr>
        <w:t xml:space="preserve">  3.4.2.2. Структура деятельности </w:t>
      </w:r>
      <w:r w:rsidR="0020084A">
        <w:rPr>
          <w:b/>
        </w:rPr>
        <w:t>МКОУ Есиповская СОШ</w:t>
      </w:r>
      <w:r w:rsidRPr="00025666">
        <w:rPr>
          <w:b/>
        </w:rPr>
        <w:t xml:space="preserve"> в рамках ФГОС ООО</w:t>
      </w:r>
    </w:p>
    <w:p w:rsidR="00C32A6D" w:rsidRPr="00025666" w:rsidRDefault="00C32A6D" w:rsidP="00766C2F">
      <w:pPr>
        <w:pStyle w:val="af1"/>
        <w:tabs>
          <w:tab w:val="left" w:pos="10206"/>
        </w:tabs>
        <w:ind w:left="-142" w:firstLine="0"/>
      </w:pPr>
      <w:r w:rsidRPr="00025666">
        <w:rPr>
          <w:b/>
        </w:rPr>
        <w:t>Основные направления деятельности</w:t>
      </w:r>
    </w:p>
    <w:p w:rsidR="00C32A6D" w:rsidRPr="00025666" w:rsidRDefault="00C32A6D" w:rsidP="00766C2F">
      <w:pPr>
        <w:pStyle w:val="af1"/>
        <w:tabs>
          <w:tab w:val="left" w:pos="10206"/>
        </w:tabs>
        <w:ind w:left="-142" w:firstLine="0"/>
        <w:rPr>
          <w:b/>
        </w:rPr>
      </w:pPr>
      <w:r w:rsidRPr="00025666">
        <w:rPr>
          <w:b/>
        </w:rPr>
        <w:t>в рамках психолого-педагогического сопровождения</w:t>
      </w:r>
    </w:p>
    <w:p w:rsidR="00C32A6D" w:rsidRPr="00025666" w:rsidRDefault="00C32A6D" w:rsidP="00766C2F">
      <w:pPr>
        <w:pStyle w:val="af1"/>
        <w:tabs>
          <w:tab w:val="left" w:pos="10206"/>
        </w:tabs>
        <w:ind w:left="-142" w:firstLine="0"/>
      </w:pPr>
      <w:r w:rsidRPr="00025666">
        <w:rPr>
          <w:color w:val="333333"/>
          <w:highlight w:val="white"/>
        </w:rPr>
        <w:t>1</w:t>
      </w:r>
      <w:r w:rsidRPr="00025666">
        <w:rPr>
          <w:highlight w:val="white"/>
        </w:rPr>
        <w:t>.Профилактика–предупреждение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r w:rsidRPr="00025666">
        <w:t xml:space="preserve"> </w:t>
      </w:r>
    </w:p>
    <w:p w:rsidR="00C32A6D" w:rsidRPr="00025666" w:rsidRDefault="00C32A6D" w:rsidP="00766C2F">
      <w:pPr>
        <w:pStyle w:val="af1"/>
        <w:tabs>
          <w:tab w:val="left" w:pos="10206"/>
        </w:tabs>
        <w:ind w:left="-142" w:firstLine="0"/>
        <w:rPr>
          <w:highlight w:val="white"/>
        </w:rPr>
      </w:pPr>
      <w:r w:rsidRPr="00025666">
        <w:t>2. Психологическое просвещение и образование детей и взрослых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r w:rsidRPr="00025666">
        <w:t>3. Диагностика индивидуальная и групповая (скрининг)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C32A6D" w:rsidRPr="00025666" w:rsidRDefault="00C32A6D" w:rsidP="00766C2F">
      <w:pPr>
        <w:pStyle w:val="af1"/>
        <w:tabs>
          <w:tab w:val="left" w:pos="10206"/>
        </w:tabs>
        <w:ind w:left="-142" w:firstLine="0"/>
      </w:pPr>
      <w:r w:rsidRPr="00025666">
        <w:t>4. Консультирование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обучаться новому поведению.</w:t>
      </w:r>
    </w:p>
    <w:p w:rsidR="00C32A6D" w:rsidRPr="00025666" w:rsidRDefault="00C32A6D" w:rsidP="00766C2F">
      <w:pPr>
        <w:pStyle w:val="af1"/>
        <w:tabs>
          <w:tab w:val="left" w:pos="10206"/>
        </w:tabs>
        <w:ind w:left="-142" w:firstLine="0"/>
      </w:pPr>
      <w:r w:rsidRPr="00025666">
        <w:t>5. 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p>
    <w:p w:rsidR="00C32A6D" w:rsidRPr="00025666" w:rsidRDefault="00C32A6D" w:rsidP="00766C2F">
      <w:pPr>
        <w:pStyle w:val="af1"/>
        <w:tabs>
          <w:tab w:val="left" w:pos="10206"/>
        </w:tabs>
        <w:ind w:left="-142" w:firstLine="0"/>
      </w:pPr>
      <w:r w:rsidRPr="00025666">
        <w:t>6. 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C32A6D" w:rsidRPr="00025666" w:rsidRDefault="00C32A6D" w:rsidP="00766C2F">
      <w:pPr>
        <w:pStyle w:val="af1"/>
        <w:tabs>
          <w:tab w:val="left" w:pos="10206"/>
        </w:tabs>
        <w:ind w:left="-142" w:firstLine="0"/>
      </w:pPr>
      <w:r w:rsidRPr="00025666">
        <w:t>7.Организационно-методическое направление. Составление индивидуального образовательного маршрута -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 а также организация условий для реализации индивидуального маршрута развития.</w:t>
      </w:r>
    </w:p>
    <w:p w:rsidR="00C32A6D" w:rsidRPr="00025666" w:rsidRDefault="00C32A6D" w:rsidP="00766C2F">
      <w:pPr>
        <w:pStyle w:val="af1"/>
        <w:tabs>
          <w:tab w:val="left" w:pos="10206"/>
        </w:tabs>
        <w:ind w:left="-142" w:firstLine="0"/>
      </w:pPr>
      <w:r w:rsidRPr="00025666">
        <w:t>Все обозначенные выше направления работы в рамках психолого-педагогического сопровождения ФГОС ООО отражены в следующих этапах деятельности:</w:t>
      </w:r>
    </w:p>
    <w:p w:rsidR="00C32A6D" w:rsidRPr="00025666" w:rsidRDefault="00C32A6D" w:rsidP="00766C2F">
      <w:pPr>
        <w:pStyle w:val="af1"/>
        <w:tabs>
          <w:tab w:val="left" w:pos="10206"/>
        </w:tabs>
        <w:ind w:left="-142" w:firstLine="0"/>
        <w:rPr>
          <w:b/>
        </w:rPr>
      </w:pPr>
      <w:r w:rsidRPr="00025666">
        <w:rPr>
          <w:b/>
        </w:rPr>
        <w:t>3.4.2.3. Этапы реализации программы сопровождения</w:t>
      </w:r>
    </w:p>
    <w:p w:rsidR="00C32A6D" w:rsidRPr="00025666" w:rsidRDefault="00C32A6D" w:rsidP="00766C2F">
      <w:pPr>
        <w:pStyle w:val="af1"/>
        <w:tabs>
          <w:tab w:val="left" w:pos="10206"/>
        </w:tabs>
        <w:ind w:left="-142" w:firstLine="0"/>
        <w:rPr>
          <w:b/>
        </w:rPr>
      </w:pPr>
    </w:p>
    <w:p w:rsidR="00C32A6D" w:rsidRPr="00025666" w:rsidRDefault="00C32A6D" w:rsidP="00766C2F">
      <w:pPr>
        <w:pStyle w:val="af1"/>
        <w:tabs>
          <w:tab w:val="left" w:pos="10206"/>
        </w:tabs>
        <w:ind w:left="-142" w:firstLine="0"/>
      </w:pPr>
      <w:r w:rsidRPr="00025666">
        <w:rPr>
          <w:b/>
        </w:rPr>
        <w:t>I этап – (5 класс)</w:t>
      </w:r>
      <w:r w:rsidRPr="00025666">
        <w:t xml:space="preserve"> адаптация детей к основной школе</w:t>
      </w:r>
    </w:p>
    <w:p w:rsidR="00C32A6D" w:rsidRPr="00025666" w:rsidRDefault="00C32A6D" w:rsidP="00766C2F">
      <w:pPr>
        <w:pStyle w:val="af1"/>
        <w:tabs>
          <w:tab w:val="left" w:pos="10206"/>
        </w:tabs>
        <w:ind w:left="-142" w:firstLine="0"/>
      </w:pPr>
      <w:r w:rsidRPr="00025666">
        <w:t>В рамках данного этапа (с сентября по январь) реализуется следующая работа:</w:t>
      </w:r>
    </w:p>
    <w:p w:rsidR="00C32A6D" w:rsidRPr="00025666" w:rsidRDefault="00C32A6D" w:rsidP="00766C2F">
      <w:pPr>
        <w:pStyle w:val="af1"/>
        <w:tabs>
          <w:tab w:val="left" w:pos="10206"/>
        </w:tabs>
        <w:ind w:left="-142" w:firstLine="0"/>
        <w:rPr>
          <w:vertAlign w:val="superscript"/>
        </w:rPr>
      </w:pPr>
      <w:r w:rsidRPr="00025666">
        <w:t>Проведение психологической диагностики УДД в рамках изучения процесса адаптации пятиклассников согласно плану психолого-педагогического мониторинга.</w:t>
      </w:r>
    </w:p>
    <w:p w:rsidR="00C32A6D" w:rsidRPr="00025666" w:rsidRDefault="00C32A6D" w:rsidP="00766C2F">
      <w:pPr>
        <w:pStyle w:val="af1"/>
        <w:tabs>
          <w:tab w:val="left" w:pos="10206"/>
        </w:tabs>
        <w:ind w:left="-142" w:firstLine="0"/>
        <w:rPr>
          <w:vertAlign w:val="superscript"/>
        </w:rPr>
      </w:pPr>
      <w:r w:rsidRPr="00025666">
        <w:t>Проведение консультаций и просветительской работы с родителями пятиклассников, направленной на ознакомление взрослых с основными задачами и трудностями периода адаптации к среднему звену, тактикой общения и помощи детям.</w:t>
      </w:r>
    </w:p>
    <w:p w:rsidR="00C32A6D" w:rsidRPr="00025666" w:rsidRDefault="00C32A6D" w:rsidP="00766C2F">
      <w:pPr>
        <w:pStyle w:val="af1"/>
        <w:tabs>
          <w:tab w:val="left" w:pos="10206"/>
        </w:tabs>
        <w:ind w:left="-142" w:firstLine="0"/>
        <w:rPr>
          <w:vertAlign w:val="superscript"/>
        </w:rPr>
      </w:pPr>
      <w:r w:rsidRPr="00025666">
        <w:t>Проведение индивидуальных консультаций с педагогами по выработке единого подхода к отдельным детям и единой системе требований к</w:t>
      </w:r>
      <w:r w:rsidRPr="00025666">
        <w:rPr>
          <w:vertAlign w:val="superscript"/>
        </w:rPr>
        <w:t xml:space="preserve"> </w:t>
      </w:r>
      <w:r w:rsidRPr="00025666">
        <w:t>классам.</w:t>
      </w:r>
    </w:p>
    <w:p w:rsidR="00C32A6D" w:rsidRPr="00025666" w:rsidRDefault="00C32A6D" w:rsidP="00766C2F">
      <w:pPr>
        <w:pStyle w:val="af1"/>
        <w:tabs>
          <w:tab w:val="left" w:pos="10206"/>
        </w:tabs>
        <w:ind w:left="-142" w:firstLine="0"/>
        <w:rPr>
          <w:vertAlign w:val="superscript"/>
        </w:rPr>
      </w:pPr>
      <w:r w:rsidRPr="00025666">
        <w:t>Организация психолого-педагогической поддержки школьников. Система групповой развивающей работы с детьми, направленная на повышение уровня их социально-психологической адаптации в новой системе взаимоотношений.</w:t>
      </w:r>
    </w:p>
    <w:p w:rsidR="00C32A6D" w:rsidRPr="00025666" w:rsidRDefault="00C32A6D" w:rsidP="00766C2F">
      <w:pPr>
        <w:pStyle w:val="af1"/>
        <w:tabs>
          <w:tab w:val="left" w:pos="10206"/>
        </w:tabs>
        <w:ind w:left="-142" w:firstLine="0"/>
        <w:rPr>
          <w:vertAlign w:val="superscript"/>
        </w:rPr>
      </w:pPr>
      <w:r w:rsidRPr="00025666">
        <w:t>Аналитическая работа, направленная на подведение итогов деятельности педагогов, родителей в период адаптации к среднему звену.</w:t>
      </w:r>
    </w:p>
    <w:p w:rsidR="00C32A6D" w:rsidRPr="00025666" w:rsidRDefault="00C32A6D" w:rsidP="00766C2F">
      <w:pPr>
        <w:pStyle w:val="af1"/>
        <w:tabs>
          <w:tab w:val="left" w:pos="10206"/>
        </w:tabs>
        <w:ind w:left="-142" w:firstLine="0"/>
      </w:pPr>
      <w:r w:rsidRPr="00025666">
        <w:rPr>
          <w:b/>
        </w:rPr>
        <w:t>II этап – (5-6 классы)</w:t>
      </w:r>
      <w:r w:rsidRPr="00025666">
        <w:t xml:space="preserve"> Психолого-педагогическая работа со школьниками, испытывающими трудности в школьной адаптации и детьми «группы риска».</w:t>
      </w:r>
    </w:p>
    <w:p w:rsidR="00C32A6D" w:rsidRPr="00025666" w:rsidRDefault="00C32A6D" w:rsidP="00766C2F">
      <w:pPr>
        <w:pStyle w:val="af1"/>
        <w:tabs>
          <w:tab w:val="left" w:pos="10206"/>
        </w:tabs>
        <w:ind w:left="-142" w:firstLine="0"/>
      </w:pPr>
      <w:r w:rsidRPr="00025666">
        <w:t>Работа в этом направлении осуществляется в течение второго полугодия 5-го класса и целого года 6-го класса и предполагает следующее:</w:t>
      </w:r>
    </w:p>
    <w:p w:rsidR="00C32A6D" w:rsidRPr="00025666" w:rsidRDefault="00C32A6D" w:rsidP="00766C2F">
      <w:pPr>
        <w:pStyle w:val="af1"/>
        <w:tabs>
          <w:tab w:val="left" w:pos="10206"/>
        </w:tabs>
        <w:ind w:left="-142" w:firstLine="0"/>
        <w:rPr>
          <w:vertAlign w:val="superscript"/>
        </w:rPr>
      </w:pPr>
      <w:r w:rsidRPr="00025666">
        <w:t>Проведение индивидуальной психолого-педагогической диагностики в отношении школьников, испытывающих трудности в формировании универсальных учебных действий. Взаимодействие с другими</w:t>
      </w:r>
      <w:r w:rsidRPr="00025666">
        <w:rPr>
          <w:vertAlign w:val="superscript"/>
        </w:rPr>
        <w:t xml:space="preserve"> </w:t>
      </w:r>
      <w:r w:rsidRPr="00025666">
        <w:t>субъектами учебно-воспитательного процесса по вопросам определения образовательного маршрута для детей, испытывающих трудности в усвоении школьной программы.</w:t>
      </w:r>
    </w:p>
    <w:p w:rsidR="00C32A6D" w:rsidRPr="00025666" w:rsidRDefault="00C32A6D" w:rsidP="00766C2F">
      <w:pPr>
        <w:pStyle w:val="af1"/>
        <w:tabs>
          <w:tab w:val="left" w:pos="10206"/>
        </w:tabs>
        <w:ind w:left="-142" w:firstLine="0"/>
        <w:rPr>
          <w:vertAlign w:val="superscript"/>
        </w:rPr>
      </w:pPr>
      <w:r w:rsidRPr="00025666">
        <w:t>Организация групповой психо-коррекционной работы со школьниками, испытывающими трудности в обучении и поведении.</w:t>
      </w:r>
    </w:p>
    <w:p w:rsidR="00C32A6D" w:rsidRPr="00025666" w:rsidRDefault="00C32A6D" w:rsidP="00766C2F">
      <w:pPr>
        <w:pStyle w:val="af1"/>
        <w:tabs>
          <w:tab w:val="left" w:pos="10206"/>
        </w:tabs>
        <w:ind w:left="-142" w:firstLine="0"/>
        <w:rPr>
          <w:vertAlign w:val="superscript"/>
        </w:rPr>
      </w:pPr>
      <w:r w:rsidRPr="00025666">
        <w:t>Организация групповой развивающей работы с учащимися по программам Дзятковской Е.Н. «Учусь учиться» и «Учусь общаться», по программе Селевко "Познай себя",</w:t>
      </w:r>
    </w:p>
    <w:p w:rsidR="00C32A6D" w:rsidRPr="00025666" w:rsidRDefault="00C32A6D" w:rsidP="00766C2F">
      <w:pPr>
        <w:pStyle w:val="af1"/>
        <w:tabs>
          <w:tab w:val="left" w:pos="10206"/>
        </w:tabs>
        <w:ind w:left="-142" w:firstLine="0"/>
        <w:rPr>
          <w:vertAlign w:val="superscript"/>
        </w:rPr>
      </w:pPr>
      <w:r w:rsidRPr="00025666">
        <w:t>Индивидуальное и групповое консультирование и просвещение родителей по результатам диагностики.</w:t>
      </w:r>
    </w:p>
    <w:p w:rsidR="00C32A6D" w:rsidRPr="00025666" w:rsidRDefault="00C32A6D" w:rsidP="00766C2F">
      <w:pPr>
        <w:pStyle w:val="af1"/>
        <w:tabs>
          <w:tab w:val="left" w:pos="10206"/>
        </w:tabs>
        <w:ind w:left="-142" w:firstLine="0"/>
        <w:rPr>
          <w:vertAlign w:val="superscript"/>
        </w:rPr>
      </w:pPr>
      <w:r w:rsidRPr="00025666">
        <w:t>Просвещение и консультирование педагога по вопросам индивидуальных и возрастных особенностей учащихся.</w:t>
      </w:r>
    </w:p>
    <w:p w:rsidR="00C32A6D" w:rsidRPr="00025666" w:rsidRDefault="00C32A6D" w:rsidP="00766C2F">
      <w:pPr>
        <w:pStyle w:val="af1"/>
        <w:tabs>
          <w:tab w:val="left" w:pos="10206"/>
        </w:tabs>
        <w:ind w:left="-142" w:firstLine="0"/>
      </w:pPr>
      <w:r w:rsidRPr="00025666">
        <w:rPr>
          <w:b/>
          <w:lang w:val="en-US"/>
        </w:rPr>
        <w:t>III</w:t>
      </w:r>
      <w:r w:rsidRPr="00025666">
        <w:rPr>
          <w:b/>
        </w:rPr>
        <w:t xml:space="preserve"> этап (7-8 класс)</w:t>
      </w:r>
      <w:r w:rsidRPr="00025666">
        <w:t xml:space="preserve"> – Промежуточная диагностика и корректировка дальнейшей работы. </w:t>
      </w:r>
    </w:p>
    <w:p w:rsidR="00C32A6D" w:rsidRPr="00025666" w:rsidRDefault="00C32A6D" w:rsidP="00766C2F">
      <w:pPr>
        <w:pStyle w:val="af1"/>
        <w:tabs>
          <w:tab w:val="left" w:pos="10206"/>
        </w:tabs>
        <w:ind w:left="-142" w:firstLine="0"/>
      </w:pPr>
      <w:r w:rsidRPr="00025666">
        <w:t>Данный этап предполагает следующее:</w:t>
      </w:r>
    </w:p>
    <w:p w:rsidR="00C32A6D" w:rsidRPr="00025666" w:rsidRDefault="00C32A6D" w:rsidP="00766C2F">
      <w:pPr>
        <w:pStyle w:val="af1"/>
        <w:tabs>
          <w:tab w:val="left" w:pos="10206"/>
        </w:tabs>
        <w:ind w:left="-142" w:firstLine="0"/>
        <w:rPr>
          <w:vertAlign w:val="superscript"/>
        </w:rPr>
      </w:pPr>
      <w:r w:rsidRPr="00025666">
        <w:t>Проведение промежуточной групповой диагностики (изучение личностных, коммуникативных, познавательных УДД).</w:t>
      </w:r>
    </w:p>
    <w:p w:rsidR="00C32A6D" w:rsidRPr="00025666" w:rsidRDefault="00C32A6D" w:rsidP="00766C2F">
      <w:pPr>
        <w:pStyle w:val="af1"/>
        <w:tabs>
          <w:tab w:val="left" w:pos="10206"/>
        </w:tabs>
        <w:ind w:left="-142" w:firstLine="0"/>
        <w:rPr>
          <w:vertAlign w:val="superscript"/>
        </w:rPr>
      </w:pPr>
      <w:r w:rsidRPr="00025666">
        <w:t>Аналитическая деятельность по анализу результативности внедрения</w:t>
      </w:r>
      <w:r w:rsidRPr="00025666">
        <w:rPr>
          <w:vertAlign w:val="superscript"/>
        </w:rPr>
        <w:t xml:space="preserve"> </w:t>
      </w:r>
      <w:r w:rsidRPr="00025666">
        <w:t>ФГОС ООО.</w:t>
      </w:r>
    </w:p>
    <w:p w:rsidR="00C32A6D" w:rsidRPr="00025666" w:rsidRDefault="00C32A6D" w:rsidP="00766C2F">
      <w:pPr>
        <w:pStyle w:val="af1"/>
        <w:tabs>
          <w:tab w:val="left" w:pos="10206"/>
        </w:tabs>
        <w:ind w:left="-142" w:firstLine="0"/>
        <w:rPr>
          <w:vertAlign w:val="superscript"/>
        </w:rPr>
      </w:pPr>
      <w:r w:rsidRPr="00025666">
        <w:t>Психолого-педагогическая работа:</w:t>
      </w:r>
    </w:p>
    <w:p w:rsidR="00C32A6D" w:rsidRPr="00025666" w:rsidRDefault="00C32A6D" w:rsidP="00766C2F">
      <w:pPr>
        <w:pStyle w:val="af1"/>
        <w:tabs>
          <w:tab w:val="left" w:pos="10206"/>
        </w:tabs>
        <w:ind w:left="-142" w:firstLine="0"/>
      </w:pPr>
      <w:r w:rsidRPr="00025666">
        <w:t>Развивающая – развивающие групповые занятия. Просветительская работа с педагогами и родителями Индивидуальная консультативная работа со всеми участникам образовательного процесса</w:t>
      </w:r>
    </w:p>
    <w:p w:rsidR="00C32A6D" w:rsidRPr="00025666" w:rsidRDefault="00C32A6D" w:rsidP="00766C2F">
      <w:pPr>
        <w:pStyle w:val="af1"/>
        <w:tabs>
          <w:tab w:val="left" w:pos="10206"/>
        </w:tabs>
        <w:ind w:left="-142" w:firstLine="0"/>
      </w:pPr>
      <w:r w:rsidRPr="00025666">
        <w:rPr>
          <w:b/>
        </w:rPr>
        <w:t>IV этап - (9 класс)</w:t>
      </w:r>
      <w:r w:rsidRPr="00025666">
        <w:t xml:space="preserve"> итоговая диагностика, подготовка учащихся к сознательному выбору дальнейшей траектории развития и образования, подведение итогов проведенной работы в основной школе</w:t>
      </w:r>
    </w:p>
    <w:p w:rsidR="00C32A6D" w:rsidRPr="00025666" w:rsidRDefault="00C32A6D" w:rsidP="00766C2F">
      <w:pPr>
        <w:pStyle w:val="af1"/>
        <w:tabs>
          <w:tab w:val="left" w:pos="10206"/>
        </w:tabs>
        <w:ind w:left="-142" w:firstLine="0"/>
      </w:pPr>
      <w:r w:rsidRPr="00025666">
        <w:t>Проведение диагностики психолого-педагогического статуса учащихся, выявление детей испытывающих трудности в учебной деятельности, межличностном взаимодействии, в выборе дальнейшего образовательного пути.</w:t>
      </w:r>
    </w:p>
    <w:p w:rsidR="00C32A6D" w:rsidRPr="00025666" w:rsidRDefault="00C32A6D" w:rsidP="00766C2F">
      <w:pPr>
        <w:pStyle w:val="af1"/>
        <w:tabs>
          <w:tab w:val="left" w:pos="10206"/>
        </w:tabs>
        <w:ind w:left="-142" w:firstLine="0"/>
      </w:pPr>
      <w:r w:rsidRPr="00025666">
        <w:t>Организация групповой психолого-педагогической работы со школьниками, направленной на профилактику возможных трудностей.</w:t>
      </w:r>
    </w:p>
    <w:p w:rsidR="00C32A6D" w:rsidRPr="00025666" w:rsidRDefault="00C32A6D" w:rsidP="00766C2F">
      <w:pPr>
        <w:pStyle w:val="af1"/>
        <w:tabs>
          <w:tab w:val="left" w:pos="10206"/>
        </w:tabs>
        <w:ind w:left="-142" w:firstLine="0"/>
        <w:rPr>
          <w:vertAlign w:val="superscript"/>
        </w:rPr>
      </w:pPr>
      <w:r w:rsidRPr="00025666">
        <w:t>Индивидуальное и групповое консультирование и просвещение родителей по результатам диагностики, по вопросам обучения и воспитания детей.</w:t>
      </w:r>
    </w:p>
    <w:p w:rsidR="00C32A6D" w:rsidRPr="00025666" w:rsidRDefault="00C32A6D" w:rsidP="00766C2F">
      <w:pPr>
        <w:pStyle w:val="af1"/>
        <w:tabs>
          <w:tab w:val="left" w:pos="10206"/>
        </w:tabs>
        <w:ind w:left="-142" w:firstLine="0"/>
        <w:rPr>
          <w:vertAlign w:val="superscript"/>
        </w:rPr>
      </w:pPr>
      <w:r w:rsidRPr="00025666">
        <w:t>Просвещение и консультирование педагогов по вопросам индивидуальных и возрастных особенностей учащихся</w:t>
      </w:r>
    </w:p>
    <w:p w:rsidR="00C32A6D" w:rsidRPr="00025666" w:rsidRDefault="00C32A6D" w:rsidP="00766C2F">
      <w:pPr>
        <w:pStyle w:val="af1"/>
        <w:tabs>
          <w:tab w:val="left" w:pos="10206"/>
        </w:tabs>
        <w:ind w:left="-142" w:firstLine="0"/>
        <w:rPr>
          <w:vertAlign w:val="superscript"/>
        </w:rPr>
      </w:pPr>
      <w:r w:rsidRPr="00025666">
        <w:t>Аналитическая работа, направленная на подведение итогов проведенной работы.</w:t>
      </w:r>
    </w:p>
    <w:p w:rsidR="00C32A6D" w:rsidRPr="00025666" w:rsidRDefault="00C32A6D" w:rsidP="00766C2F">
      <w:pPr>
        <w:pStyle w:val="af1"/>
        <w:tabs>
          <w:tab w:val="left" w:pos="10206"/>
        </w:tabs>
        <w:ind w:left="-142" w:firstLine="0"/>
      </w:pPr>
      <w:r w:rsidRPr="00025666">
        <w:t>Ожидаемые результаты:</w:t>
      </w: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r w:rsidRPr="00025666">
        <w:t>Наличие системы психолого-педагогического сопровождения внедрения ФГОС в основной школе через разработку эффективных механизмов совместной деятельности участников учебно-воспитательного процесса школы</w:t>
      </w:r>
    </w:p>
    <w:p w:rsidR="00C32A6D" w:rsidRPr="00025666" w:rsidRDefault="00C32A6D" w:rsidP="00766C2F">
      <w:pPr>
        <w:pStyle w:val="af1"/>
        <w:tabs>
          <w:tab w:val="left" w:pos="10206"/>
        </w:tabs>
        <w:ind w:left="-142" w:firstLine="0"/>
      </w:pPr>
      <w:r w:rsidRPr="00025666">
        <w:t>Наличие системы оценивания УУД с учетом возрастных особенностей учащихся.</w:t>
      </w:r>
    </w:p>
    <w:p w:rsidR="00C32A6D" w:rsidRPr="00025666" w:rsidRDefault="00C32A6D" w:rsidP="00766C2F">
      <w:pPr>
        <w:pStyle w:val="af1"/>
        <w:tabs>
          <w:tab w:val="left" w:pos="10206"/>
        </w:tabs>
        <w:ind w:left="-142" w:firstLine="0"/>
      </w:pPr>
      <w:r w:rsidRPr="00025666">
        <w:t>Мониторинг отслеживания сформированности УУД и динамики психологического развития учащихся</w:t>
      </w:r>
    </w:p>
    <w:p w:rsidR="00C32A6D" w:rsidRPr="00025666" w:rsidRDefault="00C32A6D" w:rsidP="00766C2F">
      <w:pPr>
        <w:pStyle w:val="af1"/>
        <w:tabs>
          <w:tab w:val="left" w:pos="10206"/>
        </w:tabs>
        <w:ind w:left="-142" w:firstLine="0"/>
      </w:pPr>
      <w:r w:rsidRPr="00025666">
        <w:t>Информированность всех субъектов образовательного процесса о психолого-педагогических аспектах формирования УУД</w:t>
      </w:r>
    </w:p>
    <w:p w:rsidR="00C32A6D" w:rsidRPr="00025666" w:rsidRDefault="00C32A6D" w:rsidP="00766C2F">
      <w:pPr>
        <w:pStyle w:val="af1"/>
        <w:tabs>
          <w:tab w:val="left" w:pos="10206"/>
        </w:tabs>
        <w:ind w:left="-142" w:firstLine="0"/>
      </w:pPr>
      <w:r w:rsidRPr="00025666">
        <w:t xml:space="preserve">  5.Сформированность положительного отношения к школе и навыков коммуникативной культуры у большинства выпускников через развивающие занятия</w:t>
      </w:r>
    </w:p>
    <w:p w:rsidR="00C32A6D" w:rsidRPr="00025666" w:rsidRDefault="00C32A6D" w:rsidP="00766C2F">
      <w:pPr>
        <w:pStyle w:val="af1"/>
        <w:tabs>
          <w:tab w:val="left" w:pos="10206"/>
        </w:tabs>
        <w:ind w:left="-142" w:firstLine="0"/>
      </w:pPr>
      <w:r w:rsidRPr="00025666">
        <w:t xml:space="preserve">  6.Наличие системы коррекционно-развивающих занятий для детей, имеющих проблемы в психологическом развитии и обучении.</w:t>
      </w: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rPr>
          <w:b/>
        </w:rPr>
      </w:pPr>
      <w:r w:rsidRPr="00025666">
        <w:rPr>
          <w:b/>
        </w:rPr>
        <w:t>Содержание работы по основным направлениям.</w:t>
      </w:r>
    </w:p>
    <w:p w:rsidR="00C32A6D" w:rsidRPr="00025666" w:rsidRDefault="00C32A6D" w:rsidP="00766C2F">
      <w:pPr>
        <w:pStyle w:val="af1"/>
        <w:tabs>
          <w:tab w:val="left" w:pos="10206"/>
        </w:tabs>
        <w:ind w:left="-142" w:firstLine="0"/>
        <w:rPr>
          <w:b/>
          <w:u w:val="single"/>
        </w:rPr>
      </w:pPr>
      <w:r w:rsidRPr="00025666">
        <w:rPr>
          <w:b/>
          <w:u w:val="single"/>
        </w:rPr>
        <w:t>Просвещение и профилактическое направление</w:t>
      </w:r>
    </w:p>
    <w:p w:rsidR="00C32A6D" w:rsidRPr="00025666" w:rsidRDefault="00C32A6D" w:rsidP="00766C2F">
      <w:pPr>
        <w:pStyle w:val="af1"/>
        <w:tabs>
          <w:tab w:val="left" w:pos="10206"/>
        </w:tabs>
        <w:ind w:left="-142" w:firstLine="0"/>
      </w:pPr>
      <w:r w:rsidRPr="00025666">
        <w:t>Психологическое просвещение заключается в приобщении всех участников образовательного пространства школы к психологическим знаниям: знакомство с основными закономерностями и условиями возрастного психического развития школьников; формирование потребности в психологических знаниях и их использовании в учебно-воспитательном процессе; знакомство с достижениями и результатами новейших психологических исследований. Психологическое просвещение традиционно осуществляется через организацию и проведения курсов квалификации психолого-педагогических знаний, психологических олимпиад, лекций, бесед, семинаров, через разработку и чтение факультативных курсов по психологии.</w:t>
      </w:r>
    </w:p>
    <w:p w:rsidR="00C32A6D" w:rsidRPr="00025666" w:rsidRDefault="00C32A6D" w:rsidP="00766C2F">
      <w:pPr>
        <w:pStyle w:val="af1"/>
        <w:tabs>
          <w:tab w:val="left" w:pos="10206"/>
        </w:tabs>
        <w:ind w:left="-142" w:firstLine="0"/>
      </w:pPr>
      <w:r w:rsidRPr="00025666">
        <w:t>В рамках нашей модели деятельности данное направление работы охватывает всех субъектов школьной среды. При этом по отношению к каждому участнику УВП мы решаем свои специфические задачи.</w:t>
      </w:r>
    </w:p>
    <w:p w:rsidR="00C32A6D" w:rsidRPr="00025666" w:rsidRDefault="00C32A6D" w:rsidP="00766C2F">
      <w:pPr>
        <w:pStyle w:val="af1"/>
        <w:tabs>
          <w:tab w:val="left" w:pos="10206"/>
        </w:tabs>
        <w:ind w:left="-142" w:firstLine="0"/>
      </w:pPr>
      <w:r w:rsidRPr="00025666">
        <w:t>Психопрофилактика и психологическое просвещение школьников ориентировано на создание условий для активного присвоения и использования школьниками социально-психологических знаний в процессе обучения, общения и личностного развития.</w:t>
      </w:r>
    </w:p>
    <w:p w:rsidR="00C32A6D" w:rsidRPr="00025666" w:rsidRDefault="00C32A6D" w:rsidP="00766C2F">
      <w:pPr>
        <w:pStyle w:val="af1"/>
        <w:tabs>
          <w:tab w:val="left" w:pos="10206"/>
        </w:tabs>
        <w:ind w:left="-142" w:firstLine="0"/>
      </w:pPr>
      <w:r w:rsidRPr="00025666">
        <w:t>Психопрофилактика и психологическое просвещение педагогов направлено на создание таких условий, в рамках которых они могли бы получить профессионально и личностно значимое для них знание.</w:t>
      </w:r>
    </w:p>
    <w:p w:rsidR="00C32A6D" w:rsidRPr="00025666" w:rsidRDefault="00C32A6D" w:rsidP="00766C2F">
      <w:pPr>
        <w:pStyle w:val="af1"/>
        <w:tabs>
          <w:tab w:val="left" w:pos="10206"/>
        </w:tabs>
        <w:ind w:left="-142" w:firstLine="0"/>
      </w:pPr>
      <w:r w:rsidRPr="00025666">
        <w:t>Психопрофилактика и психологическое просвещение родителей заключается в создании социально-психологических условий для привлечения семьи к сопровождению ребенка в процессе школьного обучения.</w:t>
      </w:r>
    </w:p>
    <w:p w:rsidR="00C32A6D" w:rsidRPr="00025666" w:rsidRDefault="00C32A6D" w:rsidP="00766C2F">
      <w:pPr>
        <w:pStyle w:val="af1"/>
        <w:tabs>
          <w:tab w:val="left" w:pos="10206"/>
        </w:tabs>
        <w:ind w:left="-142" w:firstLine="0"/>
        <w:rPr>
          <w:u w:val="single"/>
        </w:rPr>
      </w:pPr>
      <w:r w:rsidRPr="00025666">
        <w:rPr>
          <w:u w:val="single"/>
        </w:rPr>
        <w:t xml:space="preserve">Просвещение педагогов </w:t>
      </w:r>
    </w:p>
    <w:p w:rsidR="00C32A6D" w:rsidRPr="00025666" w:rsidRDefault="00C32A6D" w:rsidP="00766C2F">
      <w:pPr>
        <w:pStyle w:val="af1"/>
        <w:tabs>
          <w:tab w:val="left" w:pos="10206"/>
        </w:tabs>
        <w:ind w:left="-142" w:firstLine="0"/>
      </w:pPr>
      <w:r w:rsidRPr="00025666">
        <w:t>Семинары-практикумы для педагогов:</w:t>
      </w:r>
    </w:p>
    <w:p w:rsidR="00C32A6D" w:rsidRPr="00025666" w:rsidRDefault="00C32A6D" w:rsidP="00766C2F">
      <w:pPr>
        <w:pStyle w:val="af1"/>
        <w:tabs>
          <w:tab w:val="left" w:pos="10206"/>
        </w:tabs>
        <w:ind w:left="-142" w:firstLine="0"/>
      </w:pPr>
      <w:r w:rsidRPr="00025666">
        <w:t>«Первый раз – в пятый класс!» «Возрастные особенности подростков» «Мотивация к учебной деятельности»</w:t>
      </w:r>
    </w:p>
    <w:p w:rsidR="00C32A6D" w:rsidRPr="00025666" w:rsidRDefault="00C32A6D" w:rsidP="00766C2F">
      <w:pPr>
        <w:pStyle w:val="af1"/>
        <w:tabs>
          <w:tab w:val="left" w:pos="10206"/>
        </w:tabs>
        <w:ind w:left="-142" w:firstLine="0"/>
      </w:pPr>
      <w:r w:rsidRPr="00025666">
        <w:t>«Формирование универсальных учебных действий в урочной и внеурочной деятельности»</w:t>
      </w:r>
    </w:p>
    <w:p w:rsidR="00C32A6D" w:rsidRPr="00025666" w:rsidRDefault="00C32A6D" w:rsidP="00766C2F">
      <w:pPr>
        <w:pStyle w:val="af1"/>
        <w:tabs>
          <w:tab w:val="left" w:pos="10206"/>
        </w:tabs>
        <w:ind w:left="-142" w:firstLine="0"/>
      </w:pPr>
      <w:r w:rsidRPr="00025666">
        <w:t>«Профилактика конфликтов в школьной среде»</w:t>
      </w:r>
    </w:p>
    <w:p w:rsidR="00C32A6D" w:rsidRPr="00025666" w:rsidRDefault="00C32A6D" w:rsidP="00766C2F">
      <w:pPr>
        <w:pStyle w:val="af1"/>
        <w:tabs>
          <w:tab w:val="left" w:pos="10206"/>
        </w:tabs>
        <w:ind w:left="-142" w:firstLine="0"/>
      </w:pPr>
      <w:r w:rsidRPr="00025666">
        <w:t xml:space="preserve">«Развитие познавательных процессов в учебной деятельности» </w:t>
      </w:r>
    </w:p>
    <w:p w:rsidR="00C32A6D" w:rsidRPr="00025666" w:rsidRDefault="00C32A6D" w:rsidP="00766C2F">
      <w:pPr>
        <w:pStyle w:val="af1"/>
        <w:tabs>
          <w:tab w:val="left" w:pos="10206"/>
        </w:tabs>
        <w:ind w:left="-142" w:firstLine="0"/>
      </w:pPr>
      <w:r w:rsidRPr="00025666">
        <w:t>Индивидуальные и групповые консультации педагогов по работе с разными проблемами классов и учащихся.</w:t>
      </w:r>
    </w:p>
    <w:p w:rsidR="00C32A6D" w:rsidRPr="00025666" w:rsidRDefault="00C32A6D" w:rsidP="00766C2F">
      <w:pPr>
        <w:pStyle w:val="af1"/>
        <w:tabs>
          <w:tab w:val="left" w:pos="10206"/>
        </w:tabs>
        <w:ind w:left="-142" w:firstLine="0"/>
        <w:rPr>
          <w:vertAlign w:val="superscript"/>
        </w:rPr>
      </w:pPr>
      <w:r w:rsidRPr="00025666">
        <w:rPr>
          <w:u w:val="single"/>
        </w:rPr>
        <w:t xml:space="preserve">Просвещение родителей: </w:t>
      </w:r>
    </w:p>
    <w:p w:rsidR="00C32A6D" w:rsidRPr="00025666" w:rsidRDefault="00C32A6D" w:rsidP="00766C2F">
      <w:pPr>
        <w:pStyle w:val="af1"/>
        <w:tabs>
          <w:tab w:val="left" w:pos="10206"/>
        </w:tabs>
        <w:ind w:left="-142" w:firstLine="0"/>
      </w:pPr>
      <w:r w:rsidRPr="00025666">
        <w:t xml:space="preserve">  классные родительские собранияна темы: «Психологические трудности адаптации пятиклассников к школьному обучению», «Возрастные задачи и трудности подростков», «Подростки и взрослые: два разных мира», </w:t>
      </w:r>
    </w:p>
    <w:p w:rsidR="00C32A6D" w:rsidRPr="00025666" w:rsidRDefault="00C32A6D" w:rsidP="00766C2F">
      <w:pPr>
        <w:pStyle w:val="af1"/>
        <w:tabs>
          <w:tab w:val="left" w:pos="10206"/>
        </w:tabs>
        <w:ind w:left="-142" w:firstLine="0"/>
      </w:pPr>
      <w:r w:rsidRPr="00025666">
        <w:t>Консультирование родителей по вопросам оказания психологической поддержки своему ребенку,</w:t>
      </w:r>
    </w:p>
    <w:p w:rsidR="00C32A6D" w:rsidRPr="00025666" w:rsidRDefault="00C32A6D" w:rsidP="00766C2F">
      <w:pPr>
        <w:pStyle w:val="af1"/>
        <w:tabs>
          <w:tab w:val="left" w:pos="10206"/>
        </w:tabs>
        <w:ind w:left="-142" w:firstLine="0"/>
      </w:pPr>
      <w:r w:rsidRPr="00025666">
        <w:t xml:space="preserve">«Развитие познавательных процессов в учебной деятельности». </w:t>
      </w:r>
    </w:p>
    <w:p w:rsidR="00C32A6D" w:rsidRPr="00025666" w:rsidRDefault="00C32A6D" w:rsidP="00766C2F">
      <w:pPr>
        <w:pStyle w:val="af1"/>
        <w:tabs>
          <w:tab w:val="left" w:pos="10206"/>
        </w:tabs>
        <w:ind w:left="-142" w:firstLine="0"/>
      </w:pPr>
      <w:r w:rsidRPr="00025666">
        <w:t>Индивидуальные и групповые консультации педагогов по работе с разными проблемами классов и учащихся.</w:t>
      </w:r>
    </w:p>
    <w:p w:rsidR="00C32A6D" w:rsidRPr="00025666" w:rsidRDefault="00C32A6D" w:rsidP="00766C2F">
      <w:pPr>
        <w:pStyle w:val="af1"/>
        <w:tabs>
          <w:tab w:val="left" w:pos="10206"/>
        </w:tabs>
        <w:ind w:left="-142" w:firstLine="0"/>
      </w:pPr>
      <w:r w:rsidRPr="00025666">
        <w:t>Профилактика и просвещение учащихся</w:t>
      </w:r>
    </w:p>
    <w:p w:rsidR="00C32A6D" w:rsidRPr="00025666" w:rsidRDefault="00C32A6D" w:rsidP="00766C2F">
      <w:pPr>
        <w:pStyle w:val="af1"/>
        <w:tabs>
          <w:tab w:val="left" w:pos="10206"/>
        </w:tabs>
        <w:ind w:left="-142" w:firstLine="0"/>
        <w:rPr>
          <w:vertAlign w:val="superscript"/>
        </w:rPr>
      </w:pPr>
      <w:r w:rsidRPr="00025666">
        <w:t>Занятия по программе «Экология учебной деятельности» Е.Н.Дзятковской</w:t>
      </w:r>
    </w:p>
    <w:p w:rsidR="00C32A6D" w:rsidRPr="00025666" w:rsidRDefault="00C32A6D" w:rsidP="00766C2F">
      <w:pPr>
        <w:pStyle w:val="af1"/>
        <w:tabs>
          <w:tab w:val="left" w:pos="10206"/>
        </w:tabs>
        <w:ind w:left="-142" w:firstLine="0"/>
        <w:rPr>
          <w:vertAlign w:val="superscript"/>
        </w:rPr>
      </w:pPr>
      <w:r w:rsidRPr="00025666">
        <w:t>Занятия по программе «Я в мире профессий» Л.Г.Кузнецовой</w:t>
      </w:r>
    </w:p>
    <w:p w:rsidR="00C32A6D" w:rsidRPr="00025666" w:rsidRDefault="00C32A6D" w:rsidP="00766C2F">
      <w:pPr>
        <w:pStyle w:val="af1"/>
        <w:tabs>
          <w:tab w:val="left" w:pos="10206"/>
        </w:tabs>
        <w:ind w:left="-142" w:firstLine="0"/>
        <w:rPr>
          <w:vertAlign w:val="superscript"/>
        </w:rPr>
      </w:pPr>
      <w:r w:rsidRPr="00025666">
        <w:t>Занятия по программе «Хочу? Могу? Надо?» Л.Г.Кузнецовой</w:t>
      </w:r>
    </w:p>
    <w:p w:rsidR="00C32A6D" w:rsidRPr="00025666" w:rsidRDefault="00C32A6D" w:rsidP="00766C2F">
      <w:pPr>
        <w:pStyle w:val="af1"/>
        <w:tabs>
          <w:tab w:val="left" w:pos="10206"/>
        </w:tabs>
        <w:ind w:left="-142" w:firstLine="0"/>
        <w:rPr>
          <w:vertAlign w:val="superscript"/>
        </w:rPr>
      </w:pPr>
      <w:r w:rsidRPr="00025666">
        <w:t>Кл.час, например в 9-классе «Как психологически грамотно подготовиться к экзаменам?»</w:t>
      </w:r>
    </w:p>
    <w:p w:rsidR="00C32A6D" w:rsidRPr="00025666" w:rsidRDefault="00C32A6D" w:rsidP="00766C2F">
      <w:pPr>
        <w:pStyle w:val="af1"/>
        <w:tabs>
          <w:tab w:val="left" w:pos="10206"/>
        </w:tabs>
        <w:ind w:left="-142" w:firstLine="0"/>
        <w:rPr>
          <w:vertAlign w:val="superscript"/>
        </w:rPr>
      </w:pPr>
      <w:r w:rsidRPr="00025666">
        <w:t>Комплексы тренинговых занятий «Учусь общаться», «Психопрофилактика экзаменационного стресса», «Жизнь без страхов и тревог», «Учусь с радостью» и т.д.</w:t>
      </w:r>
    </w:p>
    <w:tbl>
      <w:tblPr>
        <w:tblW w:w="9951" w:type="dxa"/>
        <w:tblInd w:w="142" w:type="dxa"/>
        <w:tblLayout w:type="fixed"/>
        <w:tblCellMar>
          <w:left w:w="0" w:type="dxa"/>
          <w:right w:w="0" w:type="dxa"/>
        </w:tblCellMar>
        <w:tblLook w:val="0000" w:firstRow="0" w:lastRow="0" w:firstColumn="0" w:lastColumn="0" w:noHBand="0" w:noVBand="0"/>
      </w:tblPr>
      <w:tblGrid>
        <w:gridCol w:w="771"/>
        <w:gridCol w:w="6040"/>
        <w:gridCol w:w="200"/>
        <w:gridCol w:w="1360"/>
        <w:gridCol w:w="1580"/>
      </w:tblGrid>
      <w:tr w:rsidR="00C32A6D" w:rsidRPr="00025666" w:rsidTr="00971379">
        <w:trPr>
          <w:trHeight w:val="567"/>
        </w:trPr>
        <w:tc>
          <w:tcPr>
            <w:tcW w:w="771"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r>
      <w:tr w:rsidR="00C32A6D" w:rsidRPr="00025666" w:rsidTr="00971379">
        <w:trPr>
          <w:trHeight w:val="329"/>
        </w:trPr>
        <w:tc>
          <w:tcPr>
            <w:tcW w:w="771"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240" w:type="dxa"/>
            <w:gridSpan w:val="2"/>
            <w:vAlign w:val="bottom"/>
          </w:tcPr>
          <w:p w:rsidR="00C32A6D" w:rsidRPr="00025666" w:rsidRDefault="00C32A6D" w:rsidP="00766C2F">
            <w:pPr>
              <w:tabs>
                <w:tab w:val="left" w:pos="10206"/>
              </w:tabs>
              <w:spacing w:line="240" w:lineRule="auto"/>
              <w:jc w:val="both"/>
              <w:rPr>
                <w:rFonts w:ascii="Times New Roman" w:hAnsi="Times New Roman"/>
                <w:w w:val="99"/>
                <w:sz w:val="24"/>
                <w:szCs w:val="24"/>
                <w:u w:val="single"/>
              </w:rPr>
            </w:pPr>
            <w:r w:rsidRPr="00025666">
              <w:rPr>
                <w:rFonts w:ascii="Times New Roman" w:hAnsi="Times New Roman"/>
                <w:w w:val="99"/>
                <w:sz w:val="24"/>
                <w:szCs w:val="24"/>
                <w:u w:val="single"/>
              </w:rPr>
              <w:t>Консультативное направление</w:t>
            </w:r>
          </w:p>
        </w:tc>
        <w:tc>
          <w:tcPr>
            <w:tcW w:w="136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r>
      <w:tr w:rsidR="00C32A6D" w:rsidRPr="00025666" w:rsidTr="00971379">
        <w:trPr>
          <w:trHeight w:val="233"/>
        </w:trPr>
        <w:tc>
          <w:tcPr>
            <w:tcW w:w="771" w:type="dxa"/>
            <w:tcBorders>
              <w:bottom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bottom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200" w:type="dxa"/>
            <w:tcBorders>
              <w:bottom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bottom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tcBorders>
              <w:bottom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r>
      <w:tr w:rsidR="00C32A6D" w:rsidRPr="00025666" w:rsidTr="00971379">
        <w:trPr>
          <w:trHeight w:val="260"/>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Консультации</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ind w:right="120"/>
              <w:jc w:val="both"/>
              <w:rPr>
                <w:rFonts w:ascii="Times New Roman" w:hAnsi="Times New Roman"/>
                <w:sz w:val="24"/>
                <w:szCs w:val="24"/>
              </w:rPr>
            </w:pPr>
            <w:r w:rsidRPr="00025666">
              <w:rPr>
                <w:rFonts w:ascii="Times New Roman" w:hAnsi="Times New Roman"/>
                <w:sz w:val="24"/>
                <w:szCs w:val="24"/>
              </w:rPr>
              <w:t>Субъекты</w:t>
            </w: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w w:val="99"/>
                <w:sz w:val="24"/>
                <w:szCs w:val="24"/>
              </w:rPr>
            </w:pPr>
            <w:r w:rsidRPr="00025666">
              <w:rPr>
                <w:rFonts w:ascii="Times New Roman" w:hAnsi="Times New Roman"/>
                <w:w w:val="99"/>
                <w:sz w:val="24"/>
                <w:szCs w:val="24"/>
              </w:rPr>
              <w:t>Сроки</w:t>
            </w:r>
          </w:p>
        </w:tc>
      </w:tr>
      <w:tr w:rsidR="00C32A6D" w:rsidRPr="00025666" w:rsidTr="00971379">
        <w:trPr>
          <w:trHeight w:val="279"/>
        </w:trPr>
        <w:tc>
          <w:tcPr>
            <w:tcW w:w="771" w:type="dxa"/>
            <w:tcBorders>
              <w:left w:val="single" w:sz="8" w:space="0" w:color="auto"/>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200" w:type="dxa"/>
            <w:tcBorders>
              <w:bottom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ind w:right="120"/>
              <w:jc w:val="both"/>
              <w:rPr>
                <w:rFonts w:ascii="Times New Roman" w:hAnsi="Times New Roman"/>
                <w:w w:val="99"/>
                <w:sz w:val="24"/>
                <w:szCs w:val="24"/>
              </w:rPr>
            </w:pPr>
            <w:r w:rsidRPr="00025666">
              <w:rPr>
                <w:rFonts w:ascii="Times New Roman" w:hAnsi="Times New Roman"/>
                <w:w w:val="99"/>
                <w:sz w:val="24"/>
                <w:szCs w:val="24"/>
              </w:rPr>
              <w:t>УВП</w:t>
            </w:r>
          </w:p>
        </w:tc>
        <w:tc>
          <w:tcPr>
            <w:tcW w:w="158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r>
      <w:tr w:rsidR="00C32A6D" w:rsidRPr="00025666" w:rsidTr="00971379">
        <w:trPr>
          <w:trHeight w:val="263"/>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b/>
                <w:sz w:val="24"/>
                <w:szCs w:val="24"/>
              </w:rPr>
            </w:pPr>
            <w:r w:rsidRPr="00025666">
              <w:rPr>
                <w:rFonts w:ascii="Times New Roman" w:hAnsi="Times New Roman"/>
                <w:b/>
                <w:sz w:val="24"/>
                <w:szCs w:val="24"/>
              </w:rPr>
              <w:t>1.</w:t>
            </w: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Индивидуальные консультации по проблемам</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ind w:right="120"/>
              <w:jc w:val="both"/>
              <w:rPr>
                <w:rFonts w:ascii="Times New Roman" w:hAnsi="Times New Roman"/>
                <w:sz w:val="24"/>
                <w:szCs w:val="24"/>
              </w:rPr>
            </w:pPr>
            <w:r w:rsidRPr="00025666">
              <w:rPr>
                <w:rFonts w:ascii="Times New Roman" w:hAnsi="Times New Roman"/>
                <w:sz w:val="24"/>
                <w:szCs w:val="24"/>
              </w:rPr>
              <w:t>Родители,</w:t>
            </w: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w w:val="99"/>
                <w:sz w:val="24"/>
                <w:szCs w:val="24"/>
              </w:rPr>
            </w:pPr>
            <w:r w:rsidRPr="00025666">
              <w:rPr>
                <w:rFonts w:ascii="Times New Roman" w:hAnsi="Times New Roman"/>
                <w:w w:val="99"/>
                <w:sz w:val="24"/>
                <w:szCs w:val="24"/>
              </w:rPr>
              <w:t>В течение</w:t>
            </w:r>
          </w:p>
        </w:tc>
      </w:tr>
      <w:tr w:rsidR="00C32A6D" w:rsidRPr="00025666" w:rsidTr="00971379">
        <w:trPr>
          <w:trHeight w:val="272"/>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адаптации</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ind w:right="120"/>
              <w:jc w:val="both"/>
              <w:rPr>
                <w:rFonts w:ascii="Times New Roman" w:hAnsi="Times New Roman"/>
                <w:sz w:val="24"/>
                <w:szCs w:val="24"/>
              </w:rPr>
            </w:pPr>
            <w:r w:rsidRPr="00025666">
              <w:rPr>
                <w:rFonts w:ascii="Times New Roman" w:hAnsi="Times New Roman"/>
                <w:sz w:val="24"/>
                <w:szCs w:val="24"/>
              </w:rPr>
              <w:t>педагоги</w:t>
            </w: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года</w:t>
            </w:r>
          </w:p>
        </w:tc>
      </w:tr>
      <w:tr w:rsidR="00C32A6D" w:rsidRPr="00025666" w:rsidTr="00971379">
        <w:trPr>
          <w:trHeight w:val="286"/>
        </w:trPr>
        <w:tc>
          <w:tcPr>
            <w:tcW w:w="771" w:type="dxa"/>
            <w:tcBorders>
              <w:left w:val="single" w:sz="8" w:space="0" w:color="auto"/>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200" w:type="dxa"/>
            <w:tcBorders>
              <w:bottom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r>
      <w:tr w:rsidR="00C32A6D" w:rsidRPr="00025666" w:rsidTr="00971379">
        <w:trPr>
          <w:trHeight w:val="260"/>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b/>
                <w:sz w:val="24"/>
                <w:szCs w:val="24"/>
              </w:rPr>
            </w:pPr>
            <w:r w:rsidRPr="00025666">
              <w:rPr>
                <w:rFonts w:ascii="Times New Roman" w:hAnsi="Times New Roman"/>
                <w:b/>
                <w:sz w:val="24"/>
                <w:szCs w:val="24"/>
              </w:rPr>
              <w:t>2.</w:t>
            </w: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Групповые консультации для педагогов «Проблемы</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ind w:right="120"/>
              <w:jc w:val="both"/>
              <w:rPr>
                <w:rFonts w:ascii="Times New Roman" w:hAnsi="Times New Roman"/>
                <w:sz w:val="24"/>
                <w:szCs w:val="24"/>
              </w:rPr>
            </w:pPr>
            <w:r w:rsidRPr="00025666">
              <w:rPr>
                <w:rFonts w:ascii="Times New Roman" w:hAnsi="Times New Roman"/>
                <w:sz w:val="24"/>
                <w:szCs w:val="24"/>
              </w:rPr>
              <w:t>Педагоги</w:t>
            </w: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w w:val="99"/>
                <w:sz w:val="24"/>
                <w:szCs w:val="24"/>
              </w:rPr>
            </w:pPr>
            <w:r w:rsidRPr="00025666">
              <w:rPr>
                <w:rFonts w:ascii="Times New Roman" w:hAnsi="Times New Roman"/>
                <w:w w:val="99"/>
                <w:sz w:val="24"/>
                <w:szCs w:val="24"/>
              </w:rPr>
              <w:t>В течение</w:t>
            </w:r>
          </w:p>
        </w:tc>
      </w:tr>
      <w:tr w:rsidR="00C32A6D" w:rsidRPr="00025666" w:rsidTr="00971379">
        <w:trPr>
          <w:trHeight w:val="271"/>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внедрения ФГОС ООО и пути их решения»</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года</w:t>
            </w:r>
          </w:p>
        </w:tc>
      </w:tr>
      <w:tr w:rsidR="00C32A6D" w:rsidRPr="00025666" w:rsidTr="00971379">
        <w:trPr>
          <w:trHeight w:val="286"/>
        </w:trPr>
        <w:tc>
          <w:tcPr>
            <w:tcW w:w="771" w:type="dxa"/>
            <w:tcBorders>
              <w:left w:val="single" w:sz="8" w:space="0" w:color="auto"/>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200" w:type="dxa"/>
            <w:tcBorders>
              <w:bottom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r>
      <w:tr w:rsidR="00C32A6D" w:rsidRPr="00025666" w:rsidTr="00971379">
        <w:trPr>
          <w:trHeight w:val="260"/>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b/>
                <w:sz w:val="24"/>
                <w:szCs w:val="24"/>
              </w:rPr>
            </w:pPr>
            <w:r w:rsidRPr="00025666">
              <w:rPr>
                <w:rFonts w:ascii="Times New Roman" w:hAnsi="Times New Roman"/>
                <w:b/>
                <w:sz w:val="24"/>
                <w:szCs w:val="24"/>
              </w:rPr>
              <w:t>3.</w:t>
            </w: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Индивидуальные консультации для учителей по</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ind w:right="120"/>
              <w:jc w:val="both"/>
              <w:rPr>
                <w:rFonts w:ascii="Times New Roman" w:hAnsi="Times New Roman"/>
                <w:sz w:val="24"/>
                <w:szCs w:val="24"/>
              </w:rPr>
            </w:pPr>
            <w:r w:rsidRPr="00025666">
              <w:rPr>
                <w:rFonts w:ascii="Times New Roman" w:hAnsi="Times New Roman"/>
                <w:sz w:val="24"/>
                <w:szCs w:val="24"/>
              </w:rPr>
              <w:t>Педагоги</w:t>
            </w: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w w:val="99"/>
                <w:sz w:val="24"/>
                <w:szCs w:val="24"/>
              </w:rPr>
            </w:pPr>
            <w:r w:rsidRPr="00025666">
              <w:rPr>
                <w:rFonts w:ascii="Times New Roman" w:hAnsi="Times New Roman"/>
                <w:w w:val="99"/>
                <w:sz w:val="24"/>
                <w:szCs w:val="24"/>
              </w:rPr>
              <w:t>В течение</w:t>
            </w:r>
          </w:p>
        </w:tc>
      </w:tr>
      <w:tr w:rsidR="00C32A6D" w:rsidRPr="00025666" w:rsidTr="00971379">
        <w:trPr>
          <w:trHeight w:val="271"/>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результатам индивидуальной психологической</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года</w:t>
            </w:r>
          </w:p>
        </w:tc>
      </w:tr>
      <w:tr w:rsidR="00C32A6D" w:rsidRPr="00025666" w:rsidTr="00971379">
        <w:trPr>
          <w:trHeight w:val="276"/>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диагностики учащихся. Оформление индивидуальных</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r>
      <w:tr w:rsidR="00C32A6D" w:rsidRPr="00025666" w:rsidTr="00971379">
        <w:trPr>
          <w:trHeight w:val="281"/>
        </w:trPr>
        <w:tc>
          <w:tcPr>
            <w:tcW w:w="771" w:type="dxa"/>
            <w:tcBorders>
              <w:left w:val="single" w:sz="8" w:space="0" w:color="auto"/>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карт развития учащихся</w:t>
            </w:r>
          </w:p>
        </w:tc>
        <w:tc>
          <w:tcPr>
            <w:tcW w:w="200" w:type="dxa"/>
            <w:tcBorders>
              <w:bottom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r>
      <w:tr w:rsidR="00C32A6D" w:rsidRPr="00025666" w:rsidTr="00971379">
        <w:trPr>
          <w:trHeight w:val="268"/>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b/>
                <w:sz w:val="24"/>
                <w:szCs w:val="24"/>
              </w:rPr>
            </w:pPr>
            <w:r w:rsidRPr="00025666">
              <w:rPr>
                <w:rFonts w:ascii="Times New Roman" w:hAnsi="Times New Roman"/>
                <w:b/>
                <w:sz w:val="24"/>
                <w:szCs w:val="24"/>
              </w:rPr>
              <w:t>4.</w:t>
            </w: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Индивидуальные консультации для родителей по</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ind w:right="120"/>
              <w:jc w:val="both"/>
              <w:rPr>
                <w:rFonts w:ascii="Times New Roman" w:hAnsi="Times New Roman"/>
                <w:w w:val="99"/>
                <w:sz w:val="24"/>
                <w:szCs w:val="24"/>
              </w:rPr>
            </w:pPr>
            <w:r w:rsidRPr="00025666">
              <w:rPr>
                <w:rFonts w:ascii="Times New Roman" w:hAnsi="Times New Roman"/>
                <w:w w:val="99"/>
                <w:sz w:val="24"/>
                <w:szCs w:val="24"/>
              </w:rPr>
              <w:t>Родители</w:t>
            </w: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w w:val="99"/>
                <w:sz w:val="24"/>
                <w:szCs w:val="24"/>
              </w:rPr>
            </w:pPr>
            <w:r w:rsidRPr="00025666">
              <w:rPr>
                <w:rFonts w:ascii="Times New Roman" w:hAnsi="Times New Roman"/>
                <w:w w:val="99"/>
                <w:sz w:val="24"/>
                <w:szCs w:val="24"/>
              </w:rPr>
              <w:t>В течение</w:t>
            </w:r>
          </w:p>
        </w:tc>
      </w:tr>
      <w:tr w:rsidR="00C32A6D" w:rsidRPr="00025666" w:rsidTr="00971379">
        <w:trPr>
          <w:trHeight w:val="271"/>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вопросам воспитания и развития (по запросам)</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года</w:t>
            </w:r>
          </w:p>
        </w:tc>
      </w:tr>
      <w:tr w:rsidR="00C32A6D" w:rsidRPr="00025666" w:rsidTr="00971379">
        <w:trPr>
          <w:trHeight w:val="286"/>
        </w:trPr>
        <w:tc>
          <w:tcPr>
            <w:tcW w:w="771" w:type="dxa"/>
            <w:tcBorders>
              <w:left w:val="single" w:sz="8" w:space="0" w:color="auto"/>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200" w:type="dxa"/>
            <w:tcBorders>
              <w:bottom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r>
      <w:tr w:rsidR="00C32A6D" w:rsidRPr="00025666" w:rsidTr="00971379">
        <w:trPr>
          <w:trHeight w:val="260"/>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b/>
                <w:sz w:val="24"/>
                <w:szCs w:val="24"/>
              </w:rPr>
            </w:pPr>
            <w:r w:rsidRPr="00025666">
              <w:rPr>
                <w:rFonts w:ascii="Times New Roman" w:hAnsi="Times New Roman"/>
                <w:b/>
                <w:sz w:val="24"/>
                <w:szCs w:val="24"/>
              </w:rPr>
              <w:t>5.</w:t>
            </w: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Консультирование педагогов по результатам итоговой</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ind w:right="120"/>
              <w:jc w:val="both"/>
              <w:rPr>
                <w:rFonts w:ascii="Times New Roman" w:hAnsi="Times New Roman"/>
                <w:sz w:val="24"/>
                <w:szCs w:val="24"/>
              </w:rPr>
            </w:pPr>
            <w:r w:rsidRPr="00025666">
              <w:rPr>
                <w:rFonts w:ascii="Times New Roman" w:hAnsi="Times New Roman"/>
                <w:sz w:val="24"/>
                <w:szCs w:val="24"/>
              </w:rPr>
              <w:t>Педагоги</w:t>
            </w: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w w:val="99"/>
                <w:sz w:val="24"/>
                <w:szCs w:val="24"/>
              </w:rPr>
            </w:pPr>
            <w:r w:rsidRPr="00025666">
              <w:rPr>
                <w:rFonts w:ascii="Times New Roman" w:hAnsi="Times New Roman"/>
                <w:w w:val="99"/>
                <w:sz w:val="24"/>
                <w:szCs w:val="24"/>
              </w:rPr>
              <w:t>Апрель, май</w:t>
            </w:r>
          </w:p>
        </w:tc>
      </w:tr>
      <w:tr w:rsidR="00C32A6D" w:rsidRPr="00025666" w:rsidTr="00971379">
        <w:trPr>
          <w:trHeight w:val="272"/>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диагностики развития УУД учащихся</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r>
      <w:tr w:rsidR="00C32A6D" w:rsidRPr="00025666" w:rsidTr="00971379">
        <w:trPr>
          <w:trHeight w:val="322"/>
        </w:trPr>
        <w:tc>
          <w:tcPr>
            <w:tcW w:w="771" w:type="dxa"/>
            <w:tcBorders>
              <w:left w:val="single" w:sz="8" w:space="0" w:color="auto"/>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200" w:type="dxa"/>
            <w:tcBorders>
              <w:bottom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r>
      <w:tr w:rsidR="00C32A6D" w:rsidRPr="00025666" w:rsidTr="00971379">
        <w:trPr>
          <w:trHeight w:val="260"/>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b/>
                <w:sz w:val="24"/>
                <w:szCs w:val="24"/>
              </w:rPr>
            </w:pPr>
            <w:r w:rsidRPr="00025666">
              <w:rPr>
                <w:rFonts w:ascii="Times New Roman" w:hAnsi="Times New Roman"/>
                <w:b/>
                <w:sz w:val="24"/>
                <w:szCs w:val="24"/>
              </w:rPr>
              <w:t>6.</w:t>
            </w: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Индивидуальные консультации учащихся</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ind w:right="120"/>
              <w:jc w:val="both"/>
              <w:rPr>
                <w:rFonts w:ascii="Times New Roman" w:hAnsi="Times New Roman"/>
                <w:sz w:val="24"/>
                <w:szCs w:val="24"/>
              </w:rPr>
            </w:pPr>
            <w:r w:rsidRPr="00025666">
              <w:rPr>
                <w:rFonts w:ascii="Times New Roman" w:hAnsi="Times New Roman"/>
                <w:sz w:val="24"/>
                <w:szCs w:val="24"/>
              </w:rPr>
              <w:t>Учащиеся</w:t>
            </w: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w w:val="99"/>
                <w:sz w:val="24"/>
                <w:szCs w:val="24"/>
              </w:rPr>
            </w:pPr>
            <w:r w:rsidRPr="00025666">
              <w:rPr>
                <w:rFonts w:ascii="Times New Roman" w:hAnsi="Times New Roman"/>
                <w:w w:val="99"/>
                <w:sz w:val="24"/>
                <w:szCs w:val="24"/>
              </w:rPr>
              <w:t>В течение</w:t>
            </w:r>
          </w:p>
        </w:tc>
      </w:tr>
      <w:tr w:rsidR="00C32A6D" w:rsidRPr="00025666" w:rsidTr="00971379">
        <w:trPr>
          <w:trHeight w:val="271"/>
        </w:trPr>
        <w:tc>
          <w:tcPr>
            <w:tcW w:w="771" w:type="dxa"/>
            <w:tcBorders>
              <w:left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(по запросу)</w:t>
            </w:r>
          </w:p>
        </w:tc>
        <w:tc>
          <w:tcPr>
            <w:tcW w:w="200" w:type="dxa"/>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tcBorders>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r w:rsidRPr="00025666">
              <w:rPr>
                <w:rFonts w:ascii="Times New Roman" w:hAnsi="Times New Roman"/>
                <w:sz w:val="24"/>
                <w:szCs w:val="24"/>
              </w:rPr>
              <w:t>года</w:t>
            </w:r>
          </w:p>
        </w:tc>
      </w:tr>
      <w:tr w:rsidR="00C32A6D" w:rsidRPr="00025666" w:rsidTr="00971379">
        <w:trPr>
          <w:trHeight w:val="156"/>
        </w:trPr>
        <w:tc>
          <w:tcPr>
            <w:tcW w:w="771" w:type="dxa"/>
            <w:tcBorders>
              <w:left w:val="single" w:sz="8" w:space="0" w:color="auto"/>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604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200" w:type="dxa"/>
            <w:tcBorders>
              <w:bottom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36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c>
          <w:tcPr>
            <w:tcW w:w="1580" w:type="dxa"/>
            <w:tcBorders>
              <w:bottom w:val="single" w:sz="8" w:space="0" w:color="auto"/>
              <w:right w:val="single" w:sz="8" w:space="0" w:color="auto"/>
            </w:tcBorders>
            <w:vAlign w:val="bottom"/>
          </w:tcPr>
          <w:p w:rsidR="00C32A6D" w:rsidRPr="00025666" w:rsidRDefault="00C32A6D" w:rsidP="00766C2F">
            <w:pPr>
              <w:tabs>
                <w:tab w:val="left" w:pos="10206"/>
              </w:tabs>
              <w:spacing w:line="240" w:lineRule="auto"/>
              <w:jc w:val="both"/>
              <w:rPr>
                <w:rFonts w:ascii="Times New Roman" w:hAnsi="Times New Roman"/>
                <w:sz w:val="24"/>
                <w:szCs w:val="24"/>
              </w:rPr>
            </w:pPr>
          </w:p>
        </w:tc>
      </w:tr>
    </w:tbl>
    <w:p w:rsidR="00C32A6D" w:rsidRPr="00025666" w:rsidRDefault="00C32A6D" w:rsidP="00766C2F">
      <w:pPr>
        <w:pStyle w:val="af1"/>
        <w:tabs>
          <w:tab w:val="left" w:pos="10206"/>
        </w:tabs>
        <w:ind w:left="-142" w:firstLine="0"/>
      </w:pPr>
    </w:p>
    <w:p w:rsidR="000D23E7" w:rsidRPr="00025666" w:rsidRDefault="000D23E7" w:rsidP="00766C2F">
      <w:pPr>
        <w:tabs>
          <w:tab w:val="left" w:pos="142"/>
          <w:tab w:val="left" w:pos="284"/>
          <w:tab w:val="left" w:pos="10206"/>
          <w:tab w:val="left" w:pos="10630"/>
        </w:tabs>
        <w:spacing w:line="240" w:lineRule="auto"/>
        <w:ind w:right="360"/>
        <w:jc w:val="both"/>
        <w:rPr>
          <w:rFonts w:ascii="Times New Roman" w:hAnsi="Times New Roman"/>
          <w:b/>
          <w:sz w:val="24"/>
          <w:szCs w:val="24"/>
          <w:u w:val="single"/>
        </w:rPr>
      </w:pPr>
      <w:r w:rsidRPr="00025666">
        <w:rPr>
          <w:rFonts w:ascii="Times New Roman" w:hAnsi="Times New Roman"/>
          <w:b/>
          <w:sz w:val="24"/>
          <w:szCs w:val="24"/>
          <w:u w:val="single"/>
        </w:rPr>
        <w:t>Коррекционно – развивающее направление</w:t>
      </w:r>
    </w:p>
    <w:p w:rsidR="000D23E7" w:rsidRPr="00025666" w:rsidRDefault="000D23E7" w:rsidP="00766C2F">
      <w:pPr>
        <w:tabs>
          <w:tab w:val="left" w:pos="142"/>
          <w:tab w:val="left" w:pos="284"/>
          <w:tab w:val="left" w:pos="10206"/>
          <w:tab w:val="left" w:pos="10630"/>
        </w:tabs>
        <w:spacing w:line="240" w:lineRule="auto"/>
        <w:ind w:right="360"/>
        <w:jc w:val="both"/>
        <w:rPr>
          <w:rFonts w:ascii="Times New Roman" w:hAnsi="Times New Roman"/>
          <w:sz w:val="24"/>
          <w:szCs w:val="24"/>
        </w:rPr>
      </w:pPr>
      <w:r w:rsidRPr="00025666">
        <w:rPr>
          <w:rFonts w:ascii="Times New Roman" w:hAnsi="Times New Roman"/>
          <w:b/>
          <w:sz w:val="24"/>
          <w:szCs w:val="24"/>
        </w:rPr>
        <w:t xml:space="preserve">Цель деятельности </w:t>
      </w:r>
      <w:r w:rsidRPr="00025666">
        <w:rPr>
          <w:rFonts w:ascii="Times New Roman" w:hAnsi="Times New Roman"/>
          <w:sz w:val="24"/>
          <w:szCs w:val="24"/>
        </w:rPr>
        <w:t>–формирование социально-психологических</w:t>
      </w:r>
    </w:p>
    <w:p w:rsidR="000D23E7" w:rsidRPr="00025666" w:rsidRDefault="000D23E7" w:rsidP="00766C2F">
      <w:pPr>
        <w:tabs>
          <w:tab w:val="left" w:pos="142"/>
          <w:tab w:val="left" w:pos="284"/>
          <w:tab w:val="left" w:pos="10206"/>
          <w:tab w:val="left" w:pos="10630"/>
        </w:tabs>
        <w:spacing w:line="240" w:lineRule="auto"/>
        <w:jc w:val="both"/>
        <w:rPr>
          <w:rFonts w:ascii="Times New Roman" w:hAnsi="Times New Roman"/>
          <w:sz w:val="24"/>
          <w:szCs w:val="24"/>
        </w:rPr>
      </w:pPr>
      <w:r w:rsidRPr="00025666">
        <w:rPr>
          <w:rFonts w:ascii="Times New Roman" w:hAnsi="Times New Roman"/>
          <w:sz w:val="24"/>
          <w:szCs w:val="24"/>
        </w:rPr>
        <w:t>компетенций в ситуации школьного обучения.</w:t>
      </w:r>
    </w:p>
    <w:p w:rsidR="000D23E7" w:rsidRPr="00025666" w:rsidRDefault="000D23E7" w:rsidP="00766C2F">
      <w:pPr>
        <w:tabs>
          <w:tab w:val="left" w:pos="142"/>
          <w:tab w:val="left" w:pos="284"/>
          <w:tab w:val="left" w:pos="10206"/>
          <w:tab w:val="left" w:pos="10630"/>
        </w:tabs>
        <w:spacing w:line="240" w:lineRule="auto"/>
        <w:jc w:val="both"/>
        <w:rPr>
          <w:rFonts w:ascii="Times New Roman" w:hAnsi="Times New Roman"/>
          <w:sz w:val="24"/>
          <w:szCs w:val="24"/>
        </w:rPr>
      </w:pPr>
      <w:r w:rsidRPr="00025666">
        <w:rPr>
          <w:rFonts w:ascii="Times New Roman" w:hAnsi="Times New Roman"/>
          <w:sz w:val="24"/>
          <w:szCs w:val="24"/>
        </w:rPr>
        <w:t xml:space="preserve">Достижение этой цели может быть достигнуто в процессе реализации следующих </w:t>
      </w:r>
      <w:r w:rsidRPr="00025666">
        <w:rPr>
          <w:rFonts w:ascii="Times New Roman" w:hAnsi="Times New Roman"/>
          <w:b/>
          <w:sz w:val="24"/>
          <w:szCs w:val="24"/>
        </w:rPr>
        <w:t>задач</w:t>
      </w:r>
      <w:r w:rsidRPr="00025666">
        <w:rPr>
          <w:rFonts w:ascii="Times New Roman" w:hAnsi="Times New Roman"/>
          <w:sz w:val="24"/>
          <w:szCs w:val="24"/>
        </w:rPr>
        <w:t>:</w:t>
      </w:r>
    </w:p>
    <w:p w:rsidR="000D23E7" w:rsidRPr="00025666" w:rsidRDefault="000D23E7" w:rsidP="009C4807">
      <w:pPr>
        <w:pStyle w:val="a8"/>
        <w:numPr>
          <w:ilvl w:val="0"/>
          <w:numId w:val="7"/>
        </w:numPr>
        <w:tabs>
          <w:tab w:val="left" w:pos="142"/>
          <w:tab w:val="left" w:pos="284"/>
          <w:tab w:val="left" w:pos="1485"/>
          <w:tab w:val="left" w:pos="10206"/>
          <w:tab w:val="left" w:pos="10630"/>
        </w:tabs>
        <w:ind w:left="0" w:right="360" w:firstLine="0"/>
        <w:jc w:val="both"/>
        <w:rPr>
          <w:rFonts w:ascii="Times New Roman" w:hAnsi="Times New Roman"/>
          <w:szCs w:val="24"/>
          <w:vertAlign w:val="superscript"/>
        </w:rPr>
      </w:pPr>
      <w:r w:rsidRPr="00025666">
        <w:rPr>
          <w:rFonts w:ascii="Times New Roman" w:hAnsi="Times New Roman"/>
          <w:szCs w:val="24"/>
        </w:rPr>
        <w:t>Развитие у детей когнитивных умений и способностей, необходимых для успешного обучения.</w:t>
      </w:r>
    </w:p>
    <w:p w:rsidR="000D23E7" w:rsidRPr="00025666" w:rsidRDefault="000D23E7" w:rsidP="009C4807">
      <w:pPr>
        <w:pStyle w:val="a8"/>
        <w:numPr>
          <w:ilvl w:val="0"/>
          <w:numId w:val="7"/>
        </w:numPr>
        <w:tabs>
          <w:tab w:val="left" w:pos="142"/>
          <w:tab w:val="left" w:pos="284"/>
          <w:tab w:val="left" w:pos="1485"/>
          <w:tab w:val="left" w:pos="10206"/>
          <w:tab w:val="left" w:pos="10630"/>
        </w:tabs>
        <w:ind w:left="0" w:right="360" w:firstLine="0"/>
        <w:jc w:val="both"/>
        <w:rPr>
          <w:rFonts w:ascii="Times New Roman" w:hAnsi="Times New Roman"/>
          <w:szCs w:val="24"/>
          <w:vertAlign w:val="superscript"/>
        </w:rPr>
      </w:pPr>
      <w:r w:rsidRPr="00025666">
        <w:rPr>
          <w:rFonts w:ascii="Times New Roman" w:hAnsi="Times New Roman"/>
          <w:szCs w:val="24"/>
        </w:rPr>
        <w:t>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0D23E7" w:rsidRPr="00025666" w:rsidRDefault="000D23E7" w:rsidP="009C4807">
      <w:pPr>
        <w:pStyle w:val="a8"/>
        <w:numPr>
          <w:ilvl w:val="0"/>
          <w:numId w:val="7"/>
        </w:numPr>
        <w:tabs>
          <w:tab w:val="left" w:pos="142"/>
          <w:tab w:val="left" w:pos="284"/>
          <w:tab w:val="left" w:pos="1485"/>
          <w:tab w:val="left" w:pos="10206"/>
          <w:tab w:val="left" w:pos="10630"/>
        </w:tabs>
        <w:ind w:left="0" w:right="360" w:firstLine="0"/>
        <w:jc w:val="both"/>
        <w:rPr>
          <w:rFonts w:ascii="Times New Roman" w:hAnsi="Times New Roman"/>
          <w:szCs w:val="24"/>
          <w:vertAlign w:val="superscript"/>
        </w:rPr>
      </w:pPr>
      <w:r w:rsidRPr="00025666">
        <w:rPr>
          <w:rFonts w:ascii="Times New Roman" w:hAnsi="Times New Roman"/>
          <w:szCs w:val="24"/>
        </w:rPr>
        <w:t>Формирование устойчивой учебной мотивации на фоне позитивной Я-концепции детей, устойчивой самооценки и низкого уровня школьной тревожности.</w:t>
      </w:r>
    </w:p>
    <w:p w:rsidR="000D23E7" w:rsidRPr="00025666" w:rsidRDefault="000D23E7" w:rsidP="009C4807">
      <w:pPr>
        <w:pStyle w:val="a8"/>
        <w:numPr>
          <w:ilvl w:val="0"/>
          <w:numId w:val="7"/>
        </w:numPr>
        <w:tabs>
          <w:tab w:val="left" w:pos="142"/>
          <w:tab w:val="left" w:pos="284"/>
          <w:tab w:val="left" w:pos="840"/>
          <w:tab w:val="left" w:pos="10206"/>
          <w:tab w:val="left" w:pos="10630"/>
        </w:tabs>
        <w:ind w:left="0" w:firstLine="0"/>
        <w:jc w:val="both"/>
        <w:rPr>
          <w:rFonts w:ascii="Times New Roman" w:hAnsi="Times New Roman"/>
          <w:szCs w:val="24"/>
          <w:vertAlign w:val="superscript"/>
        </w:rPr>
      </w:pPr>
      <w:r w:rsidRPr="00025666">
        <w:rPr>
          <w:rFonts w:ascii="Times New Roman" w:hAnsi="Times New Roman"/>
          <w:szCs w:val="24"/>
        </w:rPr>
        <w:t>Активизация мозговой деятельности, профилактика нарушений зрения.</w:t>
      </w:r>
    </w:p>
    <w:p w:rsidR="000D23E7" w:rsidRPr="00025666" w:rsidRDefault="000D23E7" w:rsidP="009C4807">
      <w:pPr>
        <w:pStyle w:val="a8"/>
        <w:numPr>
          <w:ilvl w:val="0"/>
          <w:numId w:val="7"/>
        </w:numPr>
        <w:tabs>
          <w:tab w:val="left" w:pos="142"/>
          <w:tab w:val="left" w:pos="284"/>
          <w:tab w:val="left" w:pos="840"/>
          <w:tab w:val="left" w:pos="10206"/>
          <w:tab w:val="left" w:pos="10630"/>
        </w:tabs>
        <w:ind w:left="0" w:firstLine="0"/>
        <w:jc w:val="both"/>
        <w:rPr>
          <w:rFonts w:ascii="Times New Roman" w:hAnsi="Times New Roman"/>
          <w:szCs w:val="24"/>
          <w:vertAlign w:val="superscript"/>
        </w:rPr>
      </w:pPr>
      <w:r w:rsidRPr="00025666">
        <w:rPr>
          <w:rFonts w:ascii="Times New Roman" w:hAnsi="Times New Roman"/>
          <w:szCs w:val="24"/>
        </w:rPr>
        <w:t>Коррекция эмоционально-волевой сферы.</w:t>
      </w:r>
    </w:p>
    <w:p w:rsidR="000D23E7" w:rsidRPr="00025666" w:rsidRDefault="000D23E7" w:rsidP="00766C2F">
      <w:pPr>
        <w:tabs>
          <w:tab w:val="left" w:pos="142"/>
          <w:tab w:val="left" w:pos="284"/>
          <w:tab w:val="left" w:pos="10206"/>
          <w:tab w:val="left" w:pos="10630"/>
        </w:tabs>
        <w:spacing w:line="240" w:lineRule="auto"/>
        <w:jc w:val="both"/>
        <w:rPr>
          <w:rFonts w:ascii="Times New Roman" w:hAnsi="Times New Roman"/>
          <w:b/>
          <w:sz w:val="24"/>
          <w:szCs w:val="24"/>
          <w:u w:val="single"/>
        </w:rPr>
      </w:pPr>
      <w:r w:rsidRPr="00025666">
        <w:rPr>
          <w:rFonts w:ascii="Times New Roman" w:hAnsi="Times New Roman"/>
          <w:b/>
          <w:sz w:val="24"/>
          <w:szCs w:val="24"/>
          <w:u w:val="single"/>
        </w:rPr>
        <w:t>Принципы проведения занятий с подростками</w:t>
      </w:r>
    </w:p>
    <w:p w:rsidR="000D23E7" w:rsidRPr="00025666" w:rsidRDefault="000D23E7" w:rsidP="009C4807">
      <w:pPr>
        <w:pStyle w:val="a8"/>
        <w:numPr>
          <w:ilvl w:val="0"/>
          <w:numId w:val="9"/>
        </w:numPr>
        <w:tabs>
          <w:tab w:val="left" w:pos="142"/>
          <w:tab w:val="left" w:pos="284"/>
          <w:tab w:val="left" w:pos="828"/>
          <w:tab w:val="left" w:pos="10206"/>
          <w:tab w:val="left" w:pos="10630"/>
        </w:tabs>
        <w:ind w:left="0" w:right="400" w:firstLine="0"/>
        <w:jc w:val="both"/>
        <w:rPr>
          <w:rFonts w:ascii="Times New Roman" w:hAnsi="Times New Roman"/>
          <w:szCs w:val="24"/>
          <w:vertAlign w:val="superscript"/>
        </w:rPr>
      </w:pPr>
      <w:r w:rsidRPr="00025666">
        <w:rPr>
          <w:rFonts w:ascii="Times New Roman" w:hAnsi="Times New Roman"/>
          <w:szCs w:val="24"/>
        </w:rPr>
        <w:t>Безопасность. Создание атмосферы доброжелательности, психологического комфорта, принятия каждого ребенка.</w:t>
      </w:r>
    </w:p>
    <w:p w:rsidR="000D23E7" w:rsidRPr="00025666" w:rsidRDefault="000D23E7" w:rsidP="009C4807">
      <w:pPr>
        <w:pStyle w:val="a8"/>
        <w:numPr>
          <w:ilvl w:val="0"/>
          <w:numId w:val="9"/>
        </w:numPr>
        <w:tabs>
          <w:tab w:val="left" w:pos="142"/>
          <w:tab w:val="left" w:pos="284"/>
          <w:tab w:val="left" w:pos="828"/>
          <w:tab w:val="left" w:pos="10206"/>
          <w:tab w:val="left" w:pos="10630"/>
        </w:tabs>
        <w:ind w:left="0" w:right="400" w:firstLine="0"/>
        <w:jc w:val="both"/>
        <w:rPr>
          <w:rFonts w:ascii="Times New Roman" w:hAnsi="Times New Roman"/>
          <w:szCs w:val="24"/>
          <w:vertAlign w:val="superscript"/>
        </w:rPr>
      </w:pPr>
      <w:r w:rsidRPr="00025666">
        <w:rPr>
          <w:rFonts w:ascii="Times New Roman" w:hAnsi="Times New Roman"/>
          <w:szCs w:val="24"/>
        </w:rPr>
        <w:t>Возрастное соответствие. Предлагаемые упражнения учитывают возрастные особенности.</w:t>
      </w:r>
    </w:p>
    <w:p w:rsidR="000D23E7" w:rsidRPr="00025666" w:rsidRDefault="000D23E7" w:rsidP="009C4807">
      <w:pPr>
        <w:pStyle w:val="a8"/>
        <w:numPr>
          <w:ilvl w:val="0"/>
          <w:numId w:val="9"/>
        </w:numPr>
        <w:tabs>
          <w:tab w:val="left" w:pos="142"/>
          <w:tab w:val="left" w:pos="284"/>
          <w:tab w:val="left" w:pos="828"/>
          <w:tab w:val="left" w:pos="10206"/>
          <w:tab w:val="left" w:pos="10630"/>
        </w:tabs>
        <w:ind w:left="0" w:right="400" w:firstLine="0"/>
        <w:jc w:val="both"/>
        <w:rPr>
          <w:rFonts w:ascii="Times New Roman" w:hAnsi="Times New Roman"/>
          <w:szCs w:val="24"/>
          <w:vertAlign w:val="superscript"/>
        </w:rPr>
      </w:pPr>
      <w:r w:rsidRPr="00025666">
        <w:rPr>
          <w:rFonts w:ascii="Times New Roman" w:hAnsi="Times New Roman"/>
          <w:szCs w:val="24"/>
        </w:rPr>
        <w:t>Деятельностный принцип. Задачи развития психических функций достигаются через использование различных видов деятельности.</w:t>
      </w:r>
    </w:p>
    <w:p w:rsidR="000D23E7" w:rsidRPr="00025666" w:rsidRDefault="000D23E7" w:rsidP="009C4807">
      <w:pPr>
        <w:pStyle w:val="a8"/>
        <w:numPr>
          <w:ilvl w:val="0"/>
          <w:numId w:val="9"/>
        </w:numPr>
        <w:tabs>
          <w:tab w:val="left" w:pos="142"/>
          <w:tab w:val="left" w:pos="284"/>
          <w:tab w:val="left" w:pos="828"/>
          <w:tab w:val="left" w:pos="10206"/>
          <w:tab w:val="left" w:pos="10630"/>
        </w:tabs>
        <w:ind w:left="0" w:right="400" w:firstLine="0"/>
        <w:jc w:val="both"/>
        <w:rPr>
          <w:rFonts w:ascii="Times New Roman" w:hAnsi="Times New Roman"/>
          <w:szCs w:val="24"/>
          <w:vertAlign w:val="superscript"/>
        </w:rPr>
      </w:pPr>
      <w:r w:rsidRPr="00025666">
        <w:rPr>
          <w:rFonts w:ascii="Times New Roman" w:hAnsi="Times New Roman"/>
          <w:szCs w:val="24"/>
        </w:rPr>
        <w:t>Дифференцированный подход. Учет индивидуальных особенностей учащихся.</w:t>
      </w:r>
    </w:p>
    <w:p w:rsidR="000D23E7" w:rsidRPr="00025666" w:rsidRDefault="000D23E7" w:rsidP="009C4807">
      <w:pPr>
        <w:pStyle w:val="a8"/>
        <w:numPr>
          <w:ilvl w:val="0"/>
          <w:numId w:val="9"/>
        </w:numPr>
        <w:tabs>
          <w:tab w:val="left" w:pos="142"/>
          <w:tab w:val="left" w:pos="284"/>
          <w:tab w:val="left" w:pos="828"/>
          <w:tab w:val="left" w:pos="10206"/>
          <w:tab w:val="left" w:pos="10630"/>
        </w:tabs>
        <w:ind w:left="0" w:right="400" w:firstLine="0"/>
        <w:jc w:val="both"/>
        <w:rPr>
          <w:rFonts w:ascii="Times New Roman" w:hAnsi="Times New Roman"/>
          <w:szCs w:val="24"/>
          <w:vertAlign w:val="superscript"/>
        </w:rPr>
      </w:pPr>
      <w:r w:rsidRPr="00025666">
        <w:rPr>
          <w:rFonts w:ascii="Times New Roman" w:hAnsi="Times New Roman"/>
          <w:szCs w:val="24"/>
        </w:rPr>
        <w:t>Рефлексия. Совместное обсуждение понятного, почувствованного на занятии и краткое резюме педагога в конце занятия.</w:t>
      </w:r>
    </w:p>
    <w:p w:rsidR="000D23E7" w:rsidRPr="00025666" w:rsidRDefault="000D23E7" w:rsidP="009C4807">
      <w:pPr>
        <w:pStyle w:val="a8"/>
        <w:numPr>
          <w:ilvl w:val="0"/>
          <w:numId w:val="9"/>
        </w:numPr>
        <w:tabs>
          <w:tab w:val="left" w:pos="142"/>
          <w:tab w:val="left" w:pos="284"/>
          <w:tab w:val="left" w:pos="828"/>
          <w:tab w:val="left" w:pos="10206"/>
          <w:tab w:val="left" w:pos="10630"/>
        </w:tabs>
        <w:ind w:left="0" w:right="400" w:firstLine="0"/>
        <w:jc w:val="both"/>
        <w:rPr>
          <w:rFonts w:ascii="Times New Roman" w:hAnsi="Times New Roman"/>
          <w:szCs w:val="24"/>
          <w:vertAlign w:val="superscript"/>
        </w:rPr>
      </w:pPr>
      <w:r w:rsidRPr="00025666">
        <w:rPr>
          <w:rFonts w:ascii="Times New Roman" w:hAnsi="Times New Roman"/>
          <w:szCs w:val="24"/>
        </w:rPr>
        <w:t>Конфиденциальность. Адресность информации о ребенке родителям.       Недопустимость медицинских диагнозов. Акцент на рекомендациях.</w:t>
      </w:r>
      <w:bookmarkStart w:id="134" w:name="page9"/>
      <w:bookmarkEnd w:id="134"/>
    </w:p>
    <w:p w:rsidR="00F639C9" w:rsidRDefault="00F639C9" w:rsidP="00766C2F">
      <w:pPr>
        <w:pStyle w:val="3"/>
        <w:tabs>
          <w:tab w:val="left" w:pos="142"/>
          <w:tab w:val="left" w:pos="284"/>
          <w:tab w:val="left" w:pos="10206"/>
          <w:tab w:val="left" w:pos="10630"/>
        </w:tabs>
        <w:spacing w:before="0" w:beforeAutospacing="0" w:after="0" w:afterAutospacing="0"/>
        <w:jc w:val="both"/>
        <w:rPr>
          <w:sz w:val="24"/>
          <w:szCs w:val="24"/>
        </w:rPr>
      </w:pPr>
      <w:bookmarkStart w:id="135" w:name="_Toc410654079"/>
      <w:bookmarkStart w:id="136" w:name="_Toc409691738"/>
      <w:bookmarkStart w:id="137" w:name="_Toc414553288"/>
    </w:p>
    <w:p w:rsidR="000D23E7" w:rsidRPr="00025666" w:rsidRDefault="000D23E7" w:rsidP="00766C2F">
      <w:pPr>
        <w:pStyle w:val="3"/>
        <w:tabs>
          <w:tab w:val="left" w:pos="142"/>
          <w:tab w:val="left" w:pos="284"/>
          <w:tab w:val="left" w:pos="10206"/>
          <w:tab w:val="left" w:pos="10630"/>
        </w:tabs>
        <w:spacing w:before="0" w:beforeAutospacing="0" w:after="0" w:afterAutospacing="0"/>
        <w:jc w:val="both"/>
        <w:rPr>
          <w:sz w:val="24"/>
          <w:szCs w:val="24"/>
        </w:rPr>
      </w:pPr>
      <w:r w:rsidRPr="00025666">
        <w:rPr>
          <w:sz w:val="24"/>
          <w:szCs w:val="24"/>
        </w:rPr>
        <w:t>3.4.3. Финансово-экономические условия реализации образовательной</w:t>
      </w:r>
      <w:bookmarkStart w:id="138" w:name="_Toc410654080"/>
      <w:bookmarkEnd w:id="135"/>
      <w:r w:rsidRPr="00025666">
        <w:rPr>
          <w:sz w:val="24"/>
          <w:szCs w:val="24"/>
        </w:rPr>
        <w:t xml:space="preserve"> программы основного общего образования</w:t>
      </w:r>
      <w:bookmarkEnd w:id="136"/>
      <w:bookmarkEnd w:id="137"/>
      <w:bookmarkEnd w:id="138"/>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rPr>
      </w:pPr>
      <w:r w:rsidRPr="00025666">
        <w:rPr>
          <w:rFonts w:ascii="Times New Roman" w:hAnsi="Times New Roman" w:cs="Times New Roman"/>
          <w:b/>
          <w:bCs/>
        </w:rPr>
        <w:t xml:space="preserve">Финансовое обеспечение </w:t>
      </w:r>
      <w:r w:rsidRPr="00025666">
        <w:rPr>
          <w:rFonts w:ascii="Times New Roman" w:hAnsi="Times New Roman" w:cs="Times New Roman"/>
        </w:rPr>
        <w:t xml:space="preserve">реализации основной образовательной программы основного общего образования </w:t>
      </w:r>
      <w:r w:rsidR="0020084A">
        <w:rPr>
          <w:rFonts w:ascii="Times New Roman" w:hAnsi="Times New Roman" w:cs="Times New Roman"/>
        </w:rPr>
        <w:t>МКОУ Есиповская СОШ</w:t>
      </w:r>
      <w:r w:rsidRPr="00025666">
        <w:rPr>
          <w:rFonts w:ascii="Times New Roman" w:hAnsi="Times New Roman" w:cs="Times New Roman"/>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w:t>
      </w:r>
      <w:r w:rsidR="0020084A">
        <w:rPr>
          <w:rFonts w:ascii="Times New Roman" w:hAnsi="Times New Roman" w:cs="Times New Roman"/>
        </w:rPr>
        <w:t>МКОУ Есиповская СОШ</w:t>
      </w:r>
      <w:r w:rsidRPr="00025666">
        <w:rPr>
          <w:rFonts w:ascii="Times New Roman" w:hAnsi="Times New Roman" w:cs="Times New Roman"/>
        </w:rPr>
        <w:t xml:space="preserve">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rPr>
      </w:pPr>
      <w:r w:rsidRPr="00025666">
        <w:rPr>
          <w:rFonts w:ascii="Times New Roman" w:hAnsi="Times New Roman" w:cs="Times New Roman"/>
        </w:rPr>
        <w:t xml:space="preserve">В </w:t>
      </w:r>
      <w:r w:rsidR="0020084A">
        <w:rPr>
          <w:rFonts w:ascii="Times New Roman" w:hAnsi="Times New Roman" w:cs="Times New Roman"/>
        </w:rPr>
        <w:t>МКОУ Есиповская СОШ</w:t>
      </w:r>
      <w:r w:rsidRPr="00025666">
        <w:rPr>
          <w:rFonts w:ascii="Times New Roman" w:hAnsi="Times New Roman" w:cs="Times New Roman"/>
        </w:rPr>
        <w:t xml:space="preserve">, реализующей программу основного общего образования, нормативными правовыми актами учредителя и (или) локальными нормативными актами устанавливается: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rPr>
      </w:pPr>
      <w:r w:rsidRPr="00025666">
        <w:rPr>
          <w:rFonts w:ascii="Times New Roman" w:hAnsi="Times New Roman" w:cs="Times New Roman"/>
        </w:rPr>
        <w:t xml:space="preserve">- соотношение базовой, обеспечивающей гарантированную заработную плату в соответствии со штатным расписанием </w:t>
      </w:r>
      <w:r w:rsidR="0020084A">
        <w:rPr>
          <w:rFonts w:ascii="Times New Roman" w:hAnsi="Times New Roman" w:cs="Times New Roman"/>
        </w:rPr>
        <w:t>МКОУ Есиповская СОШ</w:t>
      </w:r>
      <w:r w:rsidRPr="00025666">
        <w:rPr>
          <w:rFonts w:ascii="Times New Roman" w:hAnsi="Times New Roman" w:cs="Times New Roman"/>
        </w:rPr>
        <w:t xml:space="preserve">, и стимулирующей, обеспечивающей поощрительные выплаты по результатам работы, частей фонда оплаты труда;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rPr>
      </w:pPr>
      <w:r w:rsidRPr="00025666">
        <w:rPr>
          <w:rFonts w:ascii="Times New Roman" w:hAnsi="Times New Roman" w:cs="Times New Roman"/>
        </w:rPr>
        <w:t xml:space="preserve">- соотношение фонда оплаты труда педагогического и административно- управленческого, обслуживающего персонала;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rPr>
      </w:pPr>
      <w:r w:rsidRPr="00025666">
        <w:rPr>
          <w:rFonts w:ascii="Times New Roman" w:hAnsi="Times New Roman" w:cs="Times New Roman"/>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0D23E7" w:rsidRPr="00025666" w:rsidRDefault="000D23E7" w:rsidP="00766C2F">
      <w:pPr>
        <w:pStyle w:val="Default"/>
        <w:tabs>
          <w:tab w:val="left" w:pos="142"/>
          <w:tab w:val="left" w:pos="284"/>
          <w:tab w:val="left" w:pos="10206"/>
          <w:tab w:val="left" w:pos="10630"/>
        </w:tabs>
        <w:jc w:val="both"/>
        <w:rPr>
          <w:rFonts w:ascii="Times New Roman" w:hAnsi="Times New Roman" w:cs="Times New Roman"/>
          <w:b/>
          <w:bCs/>
        </w:rPr>
      </w:pP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rPr>
      </w:pPr>
      <w:r w:rsidRPr="00025666">
        <w:rPr>
          <w:rFonts w:ascii="Times New Roman" w:hAnsi="Times New Roman" w:cs="Times New Roman"/>
          <w:b/>
          <w:bCs/>
        </w:rPr>
        <w:t xml:space="preserve">3.4.4.Материально-техническое обеспечение реализации основной            образовательной программы основного общего образования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rPr>
      </w:pPr>
      <w:r w:rsidRPr="00025666">
        <w:rPr>
          <w:rFonts w:ascii="Times New Roman" w:hAnsi="Times New Roman" w:cs="Times New Roman"/>
        </w:rPr>
        <w:t xml:space="preserve">Муниципальное казенное  общеобразовательное учреждение </w:t>
      </w:r>
      <w:r w:rsidR="0020084A">
        <w:rPr>
          <w:rFonts w:ascii="Times New Roman" w:hAnsi="Times New Roman" w:cs="Times New Roman"/>
        </w:rPr>
        <w:t>Есиповская средняя</w:t>
      </w:r>
      <w:r w:rsidRPr="00025666">
        <w:rPr>
          <w:rFonts w:ascii="Times New Roman" w:hAnsi="Times New Roman" w:cs="Times New Roman"/>
        </w:rPr>
        <w:t xml:space="preserve"> общеобразовательная школа,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color w:val="auto"/>
        </w:rPr>
      </w:pPr>
      <w:r w:rsidRPr="00025666">
        <w:rPr>
          <w:rFonts w:ascii="Times New Roman" w:hAnsi="Times New Roman" w:cs="Times New Roman"/>
          <w:color w:val="auto"/>
        </w:rPr>
        <w:t xml:space="preserve">Материально-техническое оснащение образовательного процесса обеспечит возможность: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color w:val="auto"/>
        </w:rPr>
      </w:pPr>
      <w:r w:rsidRPr="00025666">
        <w:rPr>
          <w:rFonts w:ascii="Times New Roman" w:hAnsi="Times New Roman" w:cs="Times New Roman"/>
          <w:color w:val="auto"/>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color w:val="auto"/>
        </w:rPr>
      </w:pPr>
      <w:r w:rsidRPr="00025666">
        <w:rPr>
          <w:rFonts w:ascii="Times New Roman" w:hAnsi="Times New Roman" w:cs="Times New Roman"/>
          <w:color w:val="auto"/>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(оборудования, вещественных и виртуально-наглядных моделей, цифрового (электронного) и традиционного измерений;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color w:val="auto"/>
        </w:rPr>
      </w:pPr>
      <w:r w:rsidRPr="00025666">
        <w:rPr>
          <w:rFonts w:ascii="Times New Roman" w:hAnsi="Times New Roman" w:cs="Times New Roman"/>
          <w:color w:val="auto"/>
        </w:rPr>
        <w:t xml:space="preserve">- наблюдений, наглядного представления и анализа данных; использования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color w:val="auto"/>
        </w:rPr>
      </w:pPr>
      <w:r w:rsidRPr="00025666">
        <w:rPr>
          <w:rFonts w:ascii="Times New Roman" w:hAnsi="Times New Roman" w:cs="Times New Roman"/>
          <w:color w:val="auto"/>
        </w:rPr>
        <w:t xml:space="preserve">цифровых планов и карт, спутниковых изображений;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color w:val="auto"/>
        </w:rPr>
      </w:pPr>
      <w:r w:rsidRPr="00025666">
        <w:rPr>
          <w:rFonts w:ascii="Times New Roman" w:hAnsi="Times New Roman" w:cs="Times New Roman"/>
          <w:color w:val="auto"/>
        </w:rPr>
        <w:t xml:space="preserve">- физического развития, участия в физкультурных мероприятиях, спортивных соревнованиях и играх;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color w:val="auto"/>
        </w:rPr>
      </w:pPr>
      <w:r w:rsidRPr="00025666">
        <w:rPr>
          <w:rFonts w:ascii="Times New Roman" w:hAnsi="Times New Roman" w:cs="Times New Roman"/>
          <w:color w:val="auto"/>
        </w:rPr>
        <w:t xml:space="preserve">- занятий по изучению правил дорожного движения с использованием игр,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color w:val="auto"/>
        </w:rPr>
      </w:pPr>
      <w:r w:rsidRPr="00025666">
        <w:rPr>
          <w:rFonts w:ascii="Times New Roman" w:hAnsi="Times New Roman" w:cs="Times New Roman"/>
          <w:color w:val="auto"/>
        </w:rPr>
        <w:t xml:space="preserve">оборудования, а также компьютерных технологий;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color w:val="auto"/>
        </w:rPr>
      </w:pPr>
      <w:r w:rsidRPr="00025666">
        <w:rPr>
          <w:rFonts w:ascii="Times New Roman" w:hAnsi="Times New Roman" w:cs="Times New Roman"/>
          <w:color w:val="auto"/>
        </w:rPr>
        <w:t xml:space="preserve">- планирования учебного процесса, фиксации его динамики, промежуточных и итоговых результатов;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color w:val="auto"/>
        </w:rPr>
      </w:pPr>
      <w:r w:rsidRPr="00025666">
        <w:rPr>
          <w:rFonts w:ascii="Times New Roman" w:hAnsi="Times New Roman" w:cs="Times New Roman"/>
          <w:color w:val="auto"/>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color w:val="auto"/>
        </w:rPr>
      </w:pPr>
      <w:r w:rsidRPr="00025666">
        <w:rPr>
          <w:rFonts w:ascii="Times New Roman" w:hAnsi="Times New Roman" w:cs="Times New Roman"/>
          <w:color w:val="auto"/>
        </w:rPr>
        <w:t xml:space="preserve">- проведения массовых мероприятий, организации досуга и общения обучающихся; </w:t>
      </w: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color w:val="auto"/>
        </w:rPr>
      </w:pPr>
      <w:r w:rsidRPr="00025666">
        <w:rPr>
          <w:rFonts w:ascii="Times New Roman" w:hAnsi="Times New Roman" w:cs="Times New Roman"/>
          <w:color w:val="auto"/>
        </w:rPr>
        <w:t xml:space="preserve">- организации качественного горячего питания обучающихся. </w:t>
      </w:r>
    </w:p>
    <w:p w:rsidR="000D23E7" w:rsidRPr="00025666" w:rsidRDefault="000D23E7" w:rsidP="00766C2F">
      <w:pPr>
        <w:pStyle w:val="Default"/>
        <w:tabs>
          <w:tab w:val="left" w:pos="142"/>
          <w:tab w:val="left" w:pos="284"/>
          <w:tab w:val="left" w:pos="10206"/>
          <w:tab w:val="left" w:pos="10630"/>
        </w:tabs>
        <w:jc w:val="both"/>
        <w:rPr>
          <w:rFonts w:ascii="Times New Roman" w:hAnsi="Times New Roman" w:cs="Times New Roman"/>
          <w:b/>
          <w:bCs/>
          <w:color w:val="auto"/>
        </w:rPr>
      </w:pPr>
    </w:p>
    <w:p w:rsidR="000D23E7" w:rsidRPr="00025666" w:rsidRDefault="000D23E7" w:rsidP="00766C2F">
      <w:pPr>
        <w:pStyle w:val="Default"/>
        <w:tabs>
          <w:tab w:val="left" w:pos="142"/>
          <w:tab w:val="left" w:pos="284"/>
          <w:tab w:val="left" w:pos="10206"/>
          <w:tab w:val="left" w:pos="10630"/>
        </w:tabs>
        <w:ind w:firstLine="426"/>
        <w:jc w:val="both"/>
        <w:rPr>
          <w:rFonts w:ascii="Times New Roman" w:hAnsi="Times New Roman" w:cs="Times New Roman"/>
          <w:color w:val="auto"/>
        </w:rPr>
      </w:pPr>
      <w:r w:rsidRPr="00025666">
        <w:rPr>
          <w:rFonts w:ascii="Times New Roman" w:hAnsi="Times New Roman" w:cs="Times New Roman"/>
          <w:b/>
          <w:bCs/>
          <w:color w:val="auto"/>
        </w:rPr>
        <w:t>3.4.5 Информационно-методическое обеспечение реализации ООП</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b/>
          <w:sz w:val="24"/>
          <w:szCs w:val="24"/>
          <w:lang w:eastAsia="ru-RU"/>
        </w:rPr>
      </w:pPr>
      <w:r w:rsidRPr="00025666">
        <w:rPr>
          <w:rFonts w:ascii="Times New Roman" w:hAnsi="Times New Roman"/>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sz w:val="24"/>
          <w:szCs w:val="24"/>
          <w:lang w:eastAsia="ru-RU"/>
        </w:rPr>
      </w:pPr>
      <w:r w:rsidRPr="00025666">
        <w:rPr>
          <w:rFonts w:ascii="Times New Roman" w:hAnsi="Times New Roman"/>
          <w:b/>
          <w:sz w:val="24"/>
          <w:szCs w:val="24"/>
          <w:lang w:eastAsia="ru-RU"/>
        </w:rPr>
        <w:t>Под информационно-образовательной средой (или ИОС)</w:t>
      </w:r>
      <w:r w:rsidRPr="00025666">
        <w:rPr>
          <w:rFonts w:ascii="Times New Roman" w:hAnsi="Times New Roman"/>
          <w:sz w:val="24"/>
          <w:szCs w:val="24"/>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b/>
          <w:bCs/>
          <w:sz w:val="24"/>
          <w:szCs w:val="24"/>
          <w:lang w:eastAsia="ru-RU"/>
        </w:rPr>
      </w:pPr>
      <w:r w:rsidRPr="00025666">
        <w:rPr>
          <w:rFonts w:ascii="Times New Roman" w:hAnsi="Times New Roman"/>
          <w:b/>
          <w:bCs/>
          <w:sz w:val="24"/>
          <w:szCs w:val="24"/>
          <w:lang w:eastAsia="ru-RU"/>
        </w:rPr>
        <w:t>Созданная в образовательном учреждении ИОС строится в соответствии со следующей иерархией:</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bCs/>
          <w:sz w:val="24"/>
          <w:szCs w:val="24"/>
          <w:lang w:eastAsia="ru-RU"/>
        </w:rPr>
      </w:pPr>
      <w:r w:rsidRPr="00025666">
        <w:rPr>
          <w:rFonts w:ascii="Times New Roman" w:hAnsi="Times New Roman"/>
          <w:bCs/>
          <w:sz w:val="24"/>
          <w:szCs w:val="24"/>
          <w:lang w:eastAsia="ru-RU"/>
        </w:rPr>
        <w:t>— единая информационно-образовательная среда страны;</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единая информационно-образовательная среда региона;</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bCs/>
          <w:sz w:val="24"/>
          <w:szCs w:val="24"/>
          <w:lang w:eastAsia="ru-RU"/>
        </w:rPr>
      </w:pPr>
      <w:r w:rsidRPr="00025666">
        <w:rPr>
          <w:rFonts w:ascii="Times New Roman" w:hAnsi="Times New Roman"/>
          <w:bCs/>
          <w:sz w:val="24"/>
          <w:szCs w:val="24"/>
          <w:lang w:eastAsia="ru-RU"/>
        </w:rPr>
        <w:t>— информационно-образовательная среда образовательного учреждения;</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bCs/>
          <w:sz w:val="24"/>
          <w:szCs w:val="24"/>
          <w:lang w:eastAsia="ru-RU"/>
        </w:rPr>
      </w:pPr>
      <w:r w:rsidRPr="00025666">
        <w:rPr>
          <w:rFonts w:ascii="Times New Roman" w:hAnsi="Times New Roman"/>
          <w:bCs/>
          <w:sz w:val="24"/>
          <w:szCs w:val="24"/>
          <w:lang w:eastAsia="ru-RU"/>
        </w:rPr>
        <w:t>— предметная информационно-образовательная среда;</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bCs/>
          <w:sz w:val="24"/>
          <w:szCs w:val="24"/>
          <w:lang w:eastAsia="ru-RU"/>
        </w:rPr>
      </w:pPr>
      <w:r w:rsidRPr="00025666">
        <w:rPr>
          <w:rFonts w:ascii="Times New Roman" w:hAnsi="Times New Roman"/>
          <w:bCs/>
          <w:sz w:val="24"/>
          <w:szCs w:val="24"/>
          <w:lang w:eastAsia="ru-RU"/>
        </w:rPr>
        <w:t>— информационно-образовательная среда УМК;</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bCs/>
          <w:sz w:val="24"/>
          <w:szCs w:val="24"/>
          <w:lang w:eastAsia="ru-RU"/>
        </w:rPr>
      </w:pPr>
      <w:r w:rsidRPr="00025666">
        <w:rPr>
          <w:rFonts w:ascii="Times New Roman" w:hAnsi="Times New Roman"/>
          <w:bCs/>
          <w:sz w:val="24"/>
          <w:szCs w:val="24"/>
          <w:lang w:eastAsia="ru-RU"/>
        </w:rPr>
        <w:t>— информационно-образовательная среда компонентов УМК;</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bCs/>
          <w:sz w:val="24"/>
          <w:szCs w:val="24"/>
          <w:lang w:eastAsia="ru-RU"/>
        </w:rPr>
      </w:pPr>
      <w:r w:rsidRPr="00025666">
        <w:rPr>
          <w:rFonts w:ascii="Times New Roman" w:hAnsi="Times New Roman"/>
          <w:bCs/>
          <w:sz w:val="24"/>
          <w:szCs w:val="24"/>
          <w:lang w:eastAsia="ru-RU"/>
        </w:rPr>
        <w:t>— информационно-образовательная среда элементов УМК.</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b/>
          <w:sz w:val="24"/>
          <w:szCs w:val="24"/>
          <w:lang w:eastAsia="ru-RU"/>
        </w:rPr>
      </w:pPr>
      <w:r w:rsidRPr="00025666">
        <w:rPr>
          <w:rFonts w:ascii="Times New Roman" w:hAnsi="Times New Roman"/>
          <w:b/>
          <w:sz w:val="24"/>
          <w:szCs w:val="24"/>
          <w:lang w:eastAsia="ru-RU"/>
        </w:rPr>
        <w:t>Основными элементами ИОС являются:</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информационно-образовательные ресурсы в виде печатной продукции;</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информационно-образовательные ресурсы на сменных оптических носителях;</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информационно-образовательные ресурсы Интернета;</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вычислительная и информационно-телекоммуникационная инфра-структура;</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bCs/>
          <w:sz w:val="24"/>
          <w:szCs w:val="24"/>
          <w:lang w:eastAsia="ru-RU"/>
        </w:rPr>
      </w:pPr>
      <w:r w:rsidRPr="00025666">
        <w:rPr>
          <w:rFonts w:ascii="Times New Roman" w:hAnsi="Times New Roman"/>
          <w:b/>
          <w:bCs/>
          <w:sz w:val="24"/>
          <w:szCs w:val="24"/>
          <w:lang w:eastAsia="ru-RU"/>
        </w:rPr>
        <w:t>Необходимое для использования ИКТ оборудование</w:t>
      </w:r>
      <w:r w:rsidRPr="00025666">
        <w:rPr>
          <w:rFonts w:ascii="Times New Roman" w:hAnsi="Times New Roman"/>
          <w:bCs/>
          <w:sz w:val="24"/>
          <w:szCs w:val="24"/>
          <w:lang w:eastAsia="ru-RU"/>
        </w:rPr>
        <w:t xml:space="preserve">  отвечает современным требованиям и обеспечивает использование ИКТ:</w:t>
      </w:r>
    </w:p>
    <w:p w:rsidR="000D23E7" w:rsidRPr="00025666" w:rsidRDefault="000D23E7" w:rsidP="00766C2F">
      <w:pPr>
        <w:tabs>
          <w:tab w:val="left" w:pos="142"/>
          <w:tab w:val="left" w:pos="284"/>
          <w:tab w:val="left" w:pos="10206"/>
          <w:tab w:val="left" w:pos="10630"/>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в учебной деятельности;</w:t>
      </w:r>
    </w:p>
    <w:p w:rsidR="000D23E7" w:rsidRPr="00025666" w:rsidRDefault="000D23E7" w:rsidP="00766C2F">
      <w:pPr>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во внеурочной деятельности;</w:t>
      </w:r>
    </w:p>
    <w:p w:rsidR="000D23E7" w:rsidRPr="00025666" w:rsidRDefault="000D23E7" w:rsidP="00766C2F">
      <w:pPr>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в исследовательской и проектной деятельности;</w:t>
      </w:r>
    </w:p>
    <w:p w:rsidR="000D23E7" w:rsidRPr="00025666" w:rsidRDefault="000D23E7" w:rsidP="00766C2F">
      <w:pPr>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при измерении, контроле и оценке результатов образования;</w:t>
      </w:r>
    </w:p>
    <w:p w:rsidR="000D23E7" w:rsidRPr="00025666" w:rsidRDefault="000D23E7" w:rsidP="00766C2F">
      <w:pPr>
        <w:tabs>
          <w:tab w:val="left" w:pos="10206"/>
        </w:tabs>
        <w:spacing w:after="0" w:line="240" w:lineRule="auto"/>
        <w:ind w:firstLine="454"/>
        <w:jc w:val="both"/>
        <w:rPr>
          <w:rFonts w:ascii="Times New Roman" w:hAnsi="Times New Roman"/>
          <w:bCs/>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
          <w:spacing w:val="-6"/>
          <w:sz w:val="24"/>
          <w:szCs w:val="24"/>
          <w:lang w:eastAsia="ru-RU"/>
        </w:rPr>
        <w:t>Учебно-методическое и информационное оснащени</w:t>
      </w:r>
      <w:r w:rsidRPr="00025666">
        <w:rPr>
          <w:rFonts w:ascii="Times New Roman" w:hAnsi="Times New Roman"/>
          <w:b/>
          <w:sz w:val="24"/>
          <w:szCs w:val="24"/>
          <w:lang w:eastAsia="ru-RU"/>
        </w:rPr>
        <w:t>е образовательного процесса</w:t>
      </w:r>
      <w:r w:rsidRPr="00025666">
        <w:rPr>
          <w:rFonts w:ascii="Times New Roman" w:hAnsi="Times New Roman"/>
          <w:sz w:val="24"/>
          <w:szCs w:val="24"/>
          <w:lang w:eastAsia="ru-RU"/>
        </w:rPr>
        <w:t xml:space="preserve"> обеспечивает возможность:</w:t>
      </w:r>
    </w:p>
    <w:p w:rsidR="000D23E7" w:rsidRPr="00025666" w:rsidRDefault="000D23E7" w:rsidP="00766C2F">
      <w:pPr>
        <w:tabs>
          <w:tab w:val="left" w:pos="10206"/>
        </w:tabs>
        <w:autoSpaceDE w:val="0"/>
        <w:autoSpaceDN w:val="0"/>
        <w:adjustRightInd w:val="0"/>
        <w:spacing w:after="0" w:line="240" w:lineRule="auto"/>
        <w:ind w:firstLine="454"/>
        <w:jc w:val="both"/>
        <w:rPr>
          <w:rFonts w:ascii="Times New Roman" w:hAnsi="Times New Roman"/>
          <w:sz w:val="24"/>
          <w:szCs w:val="24"/>
          <w:lang w:eastAsia="ru-RU"/>
        </w:rPr>
      </w:pPr>
      <w:r w:rsidRPr="00025666">
        <w:rPr>
          <w:rFonts w:ascii="Times New Roman" w:hAnsi="Times New Roman"/>
          <w:bCs/>
          <w:color w:val="000000"/>
          <w:sz w:val="24"/>
          <w:szCs w:val="24"/>
          <w:lang w:eastAsia="ru-RU"/>
        </w:rPr>
        <w:t>— </w:t>
      </w:r>
      <w:r w:rsidRPr="00025666">
        <w:rPr>
          <w:rFonts w:ascii="Times New Roman" w:hAnsi="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выступления с аудио-, видео- и графическим экранным сопровождением;</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sz w:val="24"/>
          <w:szCs w:val="24"/>
          <w:lang w:eastAsia="ru-RU"/>
        </w:rPr>
        <w:t>— вывода информации на бумагу и т. п.;</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поиска и получения информации;</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вещания (подкастинга), использования носимых аудиовидеоустройств для учебной деятельности на уроке и вне урока;</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общения в Интернете, взаимодействия в социальных группах и сетях, участия в форумах, групповой работы над сообщениями (вики);</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создания и заполнения баз данных, в том числе определителей; наглядного представления и анализа данных;</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D23E7" w:rsidRPr="00025666" w:rsidRDefault="000D23E7" w:rsidP="00766C2F">
      <w:pPr>
        <w:tabs>
          <w:tab w:val="left" w:pos="10206"/>
        </w:tabs>
        <w:autoSpaceDE w:val="0"/>
        <w:autoSpaceDN w:val="0"/>
        <w:adjustRightInd w:val="0"/>
        <w:spacing w:after="0" w:line="240" w:lineRule="auto"/>
        <w:ind w:firstLine="454"/>
        <w:jc w:val="both"/>
        <w:rPr>
          <w:rFonts w:ascii="Times New Roman" w:hAnsi="Times New Roman"/>
          <w:sz w:val="24"/>
          <w:szCs w:val="24"/>
          <w:lang w:eastAsia="ru-RU"/>
        </w:rPr>
      </w:pPr>
      <w:r w:rsidRPr="00025666">
        <w:rPr>
          <w:rFonts w:ascii="Times New Roman" w:hAnsi="Times New Roman"/>
          <w:bCs/>
          <w:color w:val="000000"/>
          <w:sz w:val="24"/>
          <w:szCs w:val="24"/>
          <w:lang w:eastAsia="ru-RU"/>
        </w:rPr>
        <w:t>— </w:t>
      </w:r>
      <w:r w:rsidRPr="00025666">
        <w:rPr>
          <w:rFonts w:ascii="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0D23E7" w:rsidRPr="00025666" w:rsidRDefault="000D23E7" w:rsidP="00766C2F">
      <w:pPr>
        <w:tabs>
          <w:tab w:val="left" w:pos="10206"/>
        </w:tabs>
        <w:autoSpaceDE w:val="0"/>
        <w:autoSpaceDN w:val="0"/>
        <w:adjustRightInd w:val="0"/>
        <w:spacing w:after="0" w:line="240" w:lineRule="auto"/>
        <w:ind w:firstLine="454"/>
        <w:jc w:val="both"/>
        <w:rPr>
          <w:rFonts w:ascii="Times New Roman" w:hAnsi="Times New Roman"/>
          <w:sz w:val="24"/>
          <w:szCs w:val="24"/>
          <w:lang w:eastAsia="ru-RU"/>
        </w:rPr>
      </w:pPr>
      <w:r w:rsidRPr="00025666">
        <w:rPr>
          <w:rFonts w:ascii="Times New Roman" w:hAnsi="Times New Roman"/>
          <w:bCs/>
          <w:color w:val="000000"/>
          <w:sz w:val="24"/>
          <w:szCs w:val="24"/>
          <w:lang w:eastAsia="ru-RU"/>
        </w:rPr>
        <w:t>— </w:t>
      </w:r>
      <w:r w:rsidRPr="00025666">
        <w:rPr>
          <w:rFonts w:ascii="Times New Roman" w:hAnsi="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D23E7" w:rsidRPr="00025666" w:rsidRDefault="000D23E7" w:rsidP="00766C2F">
      <w:pPr>
        <w:shd w:val="clear" w:color="auto" w:fill="FFFFFF"/>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bCs/>
          <w:sz w:val="24"/>
          <w:szCs w:val="24"/>
          <w:lang w:eastAsia="ru-RU"/>
        </w:rPr>
        <w:t>— </w:t>
      </w:r>
      <w:r w:rsidRPr="00025666">
        <w:rPr>
          <w:rFonts w:ascii="Times New Roman" w:hAnsi="Times New Roman"/>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D23E7" w:rsidRPr="00025666" w:rsidRDefault="000D23E7" w:rsidP="00766C2F">
      <w:pPr>
        <w:tabs>
          <w:tab w:val="left" w:pos="10206"/>
        </w:tabs>
        <w:spacing w:after="0" w:line="240" w:lineRule="auto"/>
        <w:ind w:firstLine="454"/>
        <w:jc w:val="both"/>
        <w:rPr>
          <w:rFonts w:ascii="Times New Roman" w:hAnsi="Times New Roman"/>
          <w:sz w:val="24"/>
          <w:szCs w:val="24"/>
          <w:lang w:eastAsia="ru-RU"/>
        </w:rPr>
      </w:pPr>
      <w:r w:rsidRPr="00025666">
        <w:rPr>
          <w:rFonts w:ascii="Times New Roman" w:hAnsi="Times New Roman"/>
          <w:sz w:val="24"/>
          <w:szCs w:val="24"/>
          <w:lang w:eastAsia="ru-RU"/>
        </w:rPr>
        <w:t>Все указанные виды деятельности  обеспечены расходными материалами.</w:t>
      </w:r>
    </w:p>
    <w:p w:rsidR="000D23E7" w:rsidRPr="00025666" w:rsidRDefault="000D23E7" w:rsidP="00766C2F">
      <w:pPr>
        <w:tabs>
          <w:tab w:val="left" w:pos="10206"/>
        </w:tabs>
        <w:spacing w:after="0" w:line="240" w:lineRule="auto"/>
        <w:ind w:firstLine="454"/>
        <w:jc w:val="both"/>
        <w:rPr>
          <w:rFonts w:ascii="Times New Roman" w:hAnsi="Times New Roman"/>
          <w:sz w:val="24"/>
          <w:szCs w:val="24"/>
          <w:lang w:eastAsia="ru-RU"/>
        </w:rPr>
      </w:pPr>
    </w:p>
    <w:p w:rsidR="000D23E7" w:rsidRPr="00025666" w:rsidRDefault="000D23E7" w:rsidP="00766C2F">
      <w:pPr>
        <w:shd w:val="clear" w:color="auto" w:fill="FFFFFF"/>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b/>
          <w:bCs/>
          <w:color w:val="000001"/>
          <w:sz w:val="24"/>
          <w:szCs w:val="24"/>
          <w:lang w:eastAsia="ru-RU"/>
        </w:rPr>
        <w:t>3.4.6.Обоснование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p w:rsidR="000D23E7" w:rsidRPr="00025666" w:rsidRDefault="000D23E7" w:rsidP="00766C2F">
      <w:pPr>
        <w:shd w:val="clear" w:color="auto" w:fill="FFFFFF"/>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1"/>
          <w:sz w:val="24"/>
          <w:szCs w:val="24"/>
          <w:lang w:eastAsia="ru-RU"/>
        </w:rPr>
        <w:t xml:space="preserve">В </w:t>
      </w:r>
      <w:r w:rsidR="0020084A">
        <w:rPr>
          <w:rFonts w:ascii="Times New Roman" w:eastAsia="Times New Roman" w:hAnsi="Times New Roman"/>
          <w:color w:val="000001"/>
          <w:sz w:val="24"/>
          <w:szCs w:val="24"/>
          <w:lang w:eastAsia="ru-RU"/>
        </w:rPr>
        <w:t>МКОУ Есиповская СОШ</w:t>
      </w:r>
      <w:r w:rsidRPr="00025666">
        <w:rPr>
          <w:rFonts w:ascii="Times New Roman" w:eastAsia="Times New Roman" w:hAnsi="Times New Roman"/>
          <w:color w:val="000001"/>
          <w:sz w:val="24"/>
          <w:szCs w:val="24"/>
          <w:lang w:eastAsia="ru-RU"/>
        </w:rPr>
        <w:t xml:space="preserve">  созданы необходимые условия для реализации ООП ООО, но есть ещё нерешённые проблемы. Необходимы дальнейшие изменения.</w:t>
      </w:r>
    </w:p>
    <w:tbl>
      <w:tblPr>
        <w:tblW w:w="0" w:type="auto"/>
        <w:tblInd w:w="157" w:type="dxa"/>
        <w:shd w:val="clear" w:color="auto" w:fill="FFFFFF"/>
        <w:tblCellMar>
          <w:top w:w="15" w:type="dxa"/>
          <w:left w:w="15" w:type="dxa"/>
          <w:bottom w:w="15" w:type="dxa"/>
          <w:right w:w="15" w:type="dxa"/>
        </w:tblCellMar>
        <w:tblLook w:val="04A0" w:firstRow="1" w:lastRow="0" w:firstColumn="1" w:lastColumn="0" w:noHBand="0" w:noVBand="1"/>
      </w:tblPr>
      <w:tblGrid>
        <w:gridCol w:w="2003"/>
        <w:gridCol w:w="3159"/>
        <w:gridCol w:w="4399"/>
      </w:tblGrid>
      <w:tr w:rsidR="000D23E7" w:rsidRPr="00025666" w:rsidTr="00F639C9">
        <w:tc>
          <w:tcPr>
            <w:tcW w:w="2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b/>
                <w:bCs/>
                <w:color w:val="000000"/>
                <w:sz w:val="24"/>
                <w:szCs w:val="24"/>
                <w:lang w:eastAsia="ru-RU"/>
              </w:rPr>
              <w:t>Условия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b/>
                <w:bCs/>
                <w:color w:val="000000"/>
                <w:sz w:val="24"/>
                <w:szCs w:val="24"/>
                <w:lang w:eastAsia="ru-RU"/>
              </w:rPr>
              <w:t>Требования</w:t>
            </w:r>
          </w:p>
        </w:tc>
        <w:tc>
          <w:tcPr>
            <w:tcW w:w="43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b/>
                <w:bCs/>
                <w:color w:val="000000"/>
                <w:sz w:val="24"/>
                <w:szCs w:val="24"/>
                <w:lang w:eastAsia="ru-RU"/>
              </w:rPr>
              <w:t>Что необходимо изменять</w:t>
            </w:r>
          </w:p>
        </w:tc>
      </w:tr>
      <w:tr w:rsidR="000D23E7" w:rsidRPr="00025666" w:rsidTr="00F639C9">
        <w:tc>
          <w:tcPr>
            <w:tcW w:w="2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1"/>
                <w:sz w:val="24"/>
                <w:szCs w:val="24"/>
                <w:lang w:eastAsia="ru-RU"/>
              </w:rPr>
              <w:t>кадровые</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jc w:val="both"/>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Преподавателей, имеющих первую и высшую категорию должно быть не менее 70%;</w:t>
            </w:r>
          </w:p>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Преподавательский состав обязан не реже чем раз в 5 лет повышать свою квалификацию</w:t>
            </w:r>
          </w:p>
        </w:tc>
        <w:tc>
          <w:tcPr>
            <w:tcW w:w="43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Рост числа педагогов с первой и высшей категорией.</w:t>
            </w:r>
          </w:p>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Повысить эффективность работы школьных методических объединений.</w:t>
            </w:r>
          </w:p>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Повысить квалификацию педагогов в области ИКТ –технологий, через прохождение курсовой подготовки.</w:t>
            </w:r>
          </w:p>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Мотивация творческого и профессионального роста педагогов, стимулировать их участие в инновационной деятельности.</w:t>
            </w:r>
          </w:p>
        </w:tc>
      </w:tr>
      <w:tr w:rsidR="000D23E7" w:rsidRPr="00025666" w:rsidTr="00F639C9">
        <w:tc>
          <w:tcPr>
            <w:tcW w:w="2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1"/>
                <w:sz w:val="24"/>
                <w:szCs w:val="24"/>
                <w:lang w:eastAsia="ru-RU"/>
              </w:rPr>
              <w:t>психолого-педагогические</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Наличие единой психолого-педагогической службы школы, обеспечивающей эффективное психолого-педагогическое сопровождение всех участников образовательного процесса.</w:t>
            </w:r>
          </w:p>
        </w:tc>
        <w:tc>
          <w:tcPr>
            <w:tcW w:w="43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w:t>
            </w:r>
          </w:p>
        </w:tc>
      </w:tr>
      <w:tr w:rsidR="000D23E7" w:rsidRPr="00025666" w:rsidTr="00F639C9">
        <w:tc>
          <w:tcPr>
            <w:tcW w:w="2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1"/>
                <w:sz w:val="24"/>
                <w:szCs w:val="24"/>
                <w:lang w:eastAsia="ru-RU"/>
              </w:rPr>
              <w:t>финансовые</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Исходя из нормативов.</w:t>
            </w:r>
          </w:p>
        </w:tc>
        <w:tc>
          <w:tcPr>
            <w:tcW w:w="43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Ежемесячное стимулирование педагогических работников за высокие результативность работы</w:t>
            </w:r>
          </w:p>
        </w:tc>
      </w:tr>
      <w:tr w:rsidR="000D23E7" w:rsidRPr="00025666" w:rsidTr="00F639C9">
        <w:tc>
          <w:tcPr>
            <w:tcW w:w="2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1"/>
                <w:sz w:val="24"/>
                <w:szCs w:val="24"/>
                <w:lang w:eastAsia="ru-RU"/>
              </w:rPr>
              <w:t>материально-технические</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jc w:val="both"/>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 материально-техническая база, соответствующая действующим санитарно-техническим нормам;</w:t>
            </w:r>
          </w:p>
          <w:p w:rsidR="000D23E7" w:rsidRPr="00025666" w:rsidRDefault="000D23E7" w:rsidP="00766C2F">
            <w:pPr>
              <w:tabs>
                <w:tab w:val="left" w:pos="10206"/>
              </w:tabs>
              <w:spacing w:before="100" w:beforeAutospacing="1" w:after="100" w:afterAutospacing="1" w:line="240" w:lineRule="auto"/>
              <w:jc w:val="both"/>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 обеспечение качества организации и проведения всех видов и форм организации учебного процесса, предусмотренных учебным планом.</w:t>
            </w:r>
          </w:p>
        </w:tc>
        <w:tc>
          <w:tcPr>
            <w:tcW w:w="43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Безусловное выполнение всех санитарно-технических норм.</w:t>
            </w:r>
          </w:p>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Оснащение всех кабинетов начальной школы интерактивным оборудованием.</w:t>
            </w:r>
          </w:p>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Оснащение кабинетов начальной школы учебно-лабораторным оборудованием.</w:t>
            </w:r>
          </w:p>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Оборудование отдельных помещений для занятий внеурочной деятельностью.</w:t>
            </w:r>
          </w:p>
        </w:tc>
      </w:tr>
      <w:tr w:rsidR="000D23E7" w:rsidRPr="00025666" w:rsidTr="00F639C9">
        <w:tc>
          <w:tcPr>
            <w:tcW w:w="2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1"/>
                <w:sz w:val="24"/>
                <w:szCs w:val="24"/>
                <w:lang w:eastAsia="ru-RU"/>
              </w:rPr>
              <w:t>учебно-методическое и информационное обеспечения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jc w:val="both"/>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0D23E7" w:rsidRPr="00025666" w:rsidRDefault="000D23E7" w:rsidP="00766C2F">
            <w:pPr>
              <w:tabs>
                <w:tab w:val="left" w:pos="10206"/>
              </w:tabs>
              <w:spacing w:before="100" w:beforeAutospacing="1" w:after="100" w:afterAutospacing="1" w:line="240" w:lineRule="auto"/>
              <w:jc w:val="both"/>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3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Организовать в каждом кабинете основной  школы возможность выхода в Интернет.</w:t>
            </w:r>
          </w:p>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Пополнение школьной библиотеки, медиатеки, медиатек учителей ЭОР и ЦОР, приобретение учебников с электронным приложением.</w:t>
            </w:r>
          </w:p>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Приобретение методической и учебной литературы соответствующей ФГОС.</w:t>
            </w:r>
          </w:p>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Расширение школьной библиотеки до информационно-учебного центра.</w:t>
            </w:r>
          </w:p>
        </w:tc>
      </w:tr>
    </w:tbl>
    <w:p w:rsidR="000D23E7" w:rsidRPr="00025666" w:rsidRDefault="000D23E7" w:rsidP="00766C2F">
      <w:pPr>
        <w:shd w:val="clear" w:color="auto" w:fill="FFFFFF"/>
        <w:tabs>
          <w:tab w:val="left" w:pos="10206"/>
        </w:tabs>
        <w:spacing w:before="100" w:beforeAutospacing="1" w:after="100" w:afterAutospacing="1" w:line="240" w:lineRule="auto"/>
        <w:rPr>
          <w:rFonts w:ascii="Times New Roman" w:eastAsia="Times New Roman" w:hAnsi="Times New Roman"/>
          <w:b/>
          <w:bCs/>
          <w:color w:val="000000"/>
          <w:sz w:val="24"/>
          <w:szCs w:val="24"/>
          <w:lang w:eastAsia="ru-RU"/>
        </w:rPr>
      </w:pPr>
      <w:r w:rsidRPr="00025666">
        <w:rPr>
          <w:rFonts w:ascii="Times New Roman" w:eastAsia="Times New Roman" w:hAnsi="Times New Roman"/>
          <w:color w:val="000000"/>
          <w:sz w:val="24"/>
          <w:szCs w:val="24"/>
          <w:lang w:eastAsia="ru-RU"/>
        </w:rPr>
        <w:t>Все условия важны, но на первом месте стоят кадровые условия, важно изменить отношение педагогов к своей работе. Современное образование предъявляет новые </w:t>
      </w:r>
      <w:r w:rsidRPr="00025666">
        <w:rPr>
          <w:rFonts w:ascii="Times New Roman" w:eastAsia="Times New Roman" w:hAnsi="Times New Roman"/>
          <w:b/>
          <w:bCs/>
          <w:color w:val="000000"/>
          <w:sz w:val="24"/>
          <w:szCs w:val="24"/>
          <w:lang w:eastAsia="ru-RU"/>
        </w:rPr>
        <w:t>требования к уровню подготовки педагогических работников.</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b/>
          <w:color w:val="000000"/>
          <w:sz w:val="24"/>
          <w:szCs w:val="24"/>
          <w:lang w:eastAsia="ru-RU"/>
        </w:rPr>
      </w:pPr>
      <w:r w:rsidRPr="00025666">
        <w:rPr>
          <w:rFonts w:ascii="Times New Roman" w:eastAsia="Times New Roman" w:hAnsi="Times New Roman"/>
          <w:b/>
          <w:color w:val="000000"/>
          <w:sz w:val="24"/>
          <w:szCs w:val="24"/>
          <w:lang w:eastAsia="ru-RU"/>
        </w:rPr>
        <w:t>3.4.7.Механизмы достижения целевых ориентиров в системе условий реализации</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b/>
          <w:color w:val="000000"/>
          <w:sz w:val="24"/>
          <w:szCs w:val="24"/>
          <w:lang w:eastAsia="ru-RU"/>
        </w:rPr>
      </w:pPr>
      <w:r w:rsidRPr="00025666">
        <w:rPr>
          <w:rFonts w:ascii="Times New Roman" w:eastAsia="Times New Roman" w:hAnsi="Times New Roman"/>
          <w:b/>
          <w:color w:val="000000"/>
          <w:sz w:val="24"/>
          <w:szCs w:val="24"/>
          <w:lang w:eastAsia="ru-RU"/>
        </w:rPr>
        <w:t xml:space="preserve">ООП ООО </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b/>
          <w:color w:val="000000"/>
          <w:sz w:val="24"/>
          <w:szCs w:val="24"/>
          <w:lang w:eastAsia="ru-RU"/>
        </w:rPr>
      </w:pPr>
    </w:p>
    <w:tbl>
      <w:tblPr>
        <w:tblStyle w:val="2ff0"/>
        <w:tblW w:w="0" w:type="auto"/>
        <w:tblInd w:w="250" w:type="dxa"/>
        <w:tblLook w:val="04A0" w:firstRow="1" w:lastRow="0" w:firstColumn="1" w:lastColumn="0" w:noHBand="0" w:noVBand="1"/>
      </w:tblPr>
      <w:tblGrid>
        <w:gridCol w:w="851"/>
        <w:gridCol w:w="3402"/>
        <w:gridCol w:w="5068"/>
      </w:tblGrid>
      <w:tr w:rsidR="000D23E7" w:rsidRPr="00025666" w:rsidTr="00F639C9">
        <w:tc>
          <w:tcPr>
            <w:tcW w:w="851" w:type="dxa"/>
          </w:tcPr>
          <w:p w:rsidR="000D23E7" w:rsidRPr="00025666" w:rsidRDefault="000D23E7" w:rsidP="00766C2F">
            <w:pPr>
              <w:tabs>
                <w:tab w:val="left" w:pos="10206"/>
              </w:tabs>
              <w:spacing w:after="0" w:line="240" w:lineRule="auto"/>
              <w:rPr>
                <w:rFonts w:ascii="Times New Roman" w:hAnsi="Times New Roman"/>
                <w:b/>
                <w:sz w:val="24"/>
                <w:szCs w:val="24"/>
              </w:rPr>
            </w:pPr>
            <w:r w:rsidRPr="00025666">
              <w:rPr>
                <w:rFonts w:ascii="Times New Roman" w:hAnsi="Times New Roman"/>
                <w:b/>
                <w:sz w:val="24"/>
                <w:szCs w:val="24"/>
              </w:rPr>
              <w:t>№ п/п</w:t>
            </w:r>
          </w:p>
        </w:tc>
        <w:tc>
          <w:tcPr>
            <w:tcW w:w="3402"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b/>
                <w:color w:val="000000"/>
                <w:sz w:val="24"/>
                <w:szCs w:val="24"/>
                <w:lang w:eastAsia="ru-RU"/>
              </w:rPr>
            </w:pPr>
            <w:r w:rsidRPr="00025666">
              <w:rPr>
                <w:rFonts w:ascii="Times New Roman" w:eastAsia="Times New Roman" w:hAnsi="Times New Roman"/>
                <w:b/>
                <w:color w:val="000000"/>
                <w:sz w:val="24"/>
                <w:szCs w:val="24"/>
                <w:lang w:eastAsia="ru-RU"/>
              </w:rPr>
              <w:t>Целевой ориентир</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b/>
                <w:color w:val="000000"/>
                <w:sz w:val="24"/>
                <w:szCs w:val="24"/>
                <w:lang w:eastAsia="ru-RU"/>
              </w:rPr>
            </w:pPr>
            <w:r w:rsidRPr="00025666">
              <w:rPr>
                <w:rFonts w:ascii="Times New Roman" w:eastAsia="Times New Roman" w:hAnsi="Times New Roman"/>
                <w:b/>
                <w:color w:val="000000"/>
                <w:sz w:val="24"/>
                <w:szCs w:val="24"/>
                <w:lang w:eastAsia="ru-RU"/>
              </w:rPr>
              <w:t>в системе условий</w:t>
            </w:r>
          </w:p>
          <w:p w:rsidR="000D23E7" w:rsidRPr="00025666" w:rsidRDefault="000D23E7" w:rsidP="00766C2F">
            <w:pPr>
              <w:tabs>
                <w:tab w:val="left" w:pos="10206"/>
              </w:tabs>
              <w:spacing w:after="0" w:line="240" w:lineRule="auto"/>
              <w:rPr>
                <w:rFonts w:ascii="Times New Roman" w:hAnsi="Times New Roman"/>
                <w:b/>
                <w:sz w:val="24"/>
                <w:szCs w:val="24"/>
              </w:rPr>
            </w:pPr>
          </w:p>
        </w:tc>
        <w:tc>
          <w:tcPr>
            <w:tcW w:w="5068"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b/>
                <w:color w:val="000000"/>
                <w:sz w:val="24"/>
                <w:szCs w:val="24"/>
                <w:lang w:eastAsia="ru-RU"/>
              </w:rPr>
            </w:pPr>
            <w:r w:rsidRPr="00025666">
              <w:rPr>
                <w:rFonts w:ascii="Times New Roman" w:eastAsia="Times New Roman" w:hAnsi="Times New Roman"/>
                <w:b/>
                <w:color w:val="000000"/>
                <w:sz w:val="24"/>
                <w:szCs w:val="24"/>
                <w:lang w:eastAsia="ru-RU"/>
              </w:rPr>
              <w:t>Механизмы достижения</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b/>
                <w:color w:val="000000"/>
                <w:sz w:val="24"/>
                <w:szCs w:val="24"/>
                <w:lang w:eastAsia="ru-RU"/>
              </w:rPr>
            </w:pPr>
            <w:r w:rsidRPr="00025666">
              <w:rPr>
                <w:rFonts w:ascii="Times New Roman" w:eastAsia="Times New Roman" w:hAnsi="Times New Roman"/>
                <w:b/>
                <w:color w:val="000000"/>
                <w:sz w:val="24"/>
                <w:szCs w:val="24"/>
                <w:lang w:eastAsia="ru-RU"/>
              </w:rPr>
              <w:t>целевых ориентиров в системе условий</w:t>
            </w:r>
          </w:p>
          <w:p w:rsidR="000D23E7" w:rsidRPr="00025666" w:rsidRDefault="000D23E7" w:rsidP="00766C2F">
            <w:pPr>
              <w:tabs>
                <w:tab w:val="left" w:pos="10206"/>
              </w:tabs>
              <w:spacing w:after="0" w:line="240" w:lineRule="auto"/>
              <w:rPr>
                <w:rFonts w:ascii="Times New Roman" w:hAnsi="Times New Roman"/>
                <w:b/>
                <w:sz w:val="24"/>
                <w:szCs w:val="24"/>
              </w:rPr>
            </w:pPr>
          </w:p>
        </w:tc>
      </w:tr>
      <w:tr w:rsidR="000D23E7" w:rsidRPr="00025666" w:rsidTr="00F639C9">
        <w:tc>
          <w:tcPr>
            <w:tcW w:w="851"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1</w:t>
            </w:r>
          </w:p>
          <w:p w:rsidR="000D23E7" w:rsidRPr="00025666" w:rsidRDefault="000D23E7" w:rsidP="00766C2F">
            <w:pPr>
              <w:shd w:val="clear" w:color="auto" w:fill="FFFFFF"/>
              <w:tabs>
                <w:tab w:val="left" w:pos="10206"/>
              </w:tabs>
              <w:spacing w:after="0" w:line="240" w:lineRule="auto"/>
              <w:rPr>
                <w:rFonts w:ascii="Times New Roman" w:hAnsi="Times New Roman"/>
                <w:sz w:val="24"/>
                <w:szCs w:val="24"/>
              </w:rPr>
            </w:pPr>
          </w:p>
        </w:tc>
        <w:tc>
          <w:tcPr>
            <w:tcW w:w="3402"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Наличие локальных норма-тивных правовых актов и их</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использование всеми субъек-тами образовательного процесса</w:t>
            </w:r>
          </w:p>
          <w:p w:rsidR="000D23E7" w:rsidRPr="00025666" w:rsidRDefault="000D23E7" w:rsidP="00766C2F">
            <w:pPr>
              <w:tabs>
                <w:tab w:val="left" w:pos="10206"/>
              </w:tabs>
              <w:spacing w:after="0" w:line="240" w:lineRule="auto"/>
              <w:rPr>
                <w:rFonts w:ascii="Times New Roman" w:hAnsi="Times New Roman"/>
                <w:sz w:val="24"/>
                <w:szCs w:val="24"/>
              </w:rPr>
            </w:pPr>
          </w:p>
        </w:tc>
        <w:tc>
          <w:tcPr>
            <w:tcW w:w="5068"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разработка и утверждение локальных нормативных правовых актов в соответствии с Уставом;</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внесение изменений в локальные нормативные правовые акты в соответствии с изменением действующего законодательства;</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качественное правовое  обеспечение всех</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направлений деятельности основной школы в</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соответствии с ООП</w:t>
            </w:r>
          </w:p>
          <w:p w:rsidR="000D23E7" w:rsidRPr="00025666" w:rsidRDefault="000D23E7" w:rsidP="00766C2F">
            <w:pPr>
              <w:tabs>
                <w:tab w:val="left" w:pos="10206"/>
              </w:tabs>
              <w:spacing w:after="0" w:line="240" w:lineRule="auto"/>
              <w:rPr>
                <w:rFonts w:ascii="Times New Roman" w:hAnsi="Times New Roman"/>
                <w:sz w:val="24"/>
                <w:szCs w:val="24"/>
              </w:rPr>
            </w:pPr>
          </w:p>
        </w:tc>
      </w:tr>
      <w:tr w:rsidR="000D23E7" w:rsidRPr="00025666" w:rsidTr="00F639C9">
        <w:tc>
          <w:tcPr>
            <w:tcW w:w="851"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2</w:t>
            </w:r>
          </w:p>
        </w:tc>
        <w:tc>
          <w:tcPr>
            <w:tcW w:w="3402"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Наличие учебного плана,</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учитывающего разные формы</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учебной деятельности и</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полидеятельностное</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пространство, динамического</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расписания учебных занятий</w:t>
            </w:r>
          </w:p>
          <w:p w:rsidR="000D23E7" w:rsidRPr="00025666" w:rsidRDefault="000D23E7" w:rsidP="00766C2F">
            <w:pPr>
              <w:tabs>
                <w:tab w:val="left" w:pos="10206"/>
              </w:tabs>
              <w:spacing w:after="0" w:line="240" w:lineRule="auto"/>
              <w:rPr>
                <w:rFonts w:ascii="Times New Roman" w:hAnsi="Times New Roman"/>
                <w:sz w:val="24"/>
                <w:szCs w:val="24"/>
              </w:rPr>
            </w:pPr>
          </w:p>
        </w:tc>
        <w:tc>
          <w:tcPr>
            <w:tcW w:w="5068"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эффективная система управленческой деятель-ности;</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реализация планов работы методических</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объединений, психологической службы;</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реализация плана ВШК.</w:t>
            </w:r>
          </w:p>
          <w:p w:rsidR="000D23E7" w:rsidRPr="00025666" w:rsidRDefault="000D23E7" w:rsidP="00766C2F">
            <w:pPr>
              <w:tabs>
                <w:tab w:val="left" w:pos="10206"/>
              </w:tabs>
              <w:spacing w:after="0" w:line="240" w:lineRule="auto"/>
              <w:rPr>
                <w:rFonts w:ascii="Times New Roman" w:hAnsi="Times New Roman"/>
                <w:sz w:val="24"/>
                <w:szCs w:val="24"/>
              </w:rPr>
            </w:pPr>
          </w:p>
        </w:tc>
      </w:tr>
      <w:tr w:rsidR="000D23E7" w:rsidRPr="00025666" w:rsidTr="00F639C9">
        <w:tc>
          <w:tcPr>
            <w:tcW w:w="851"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3</w:t>
            </w:r>
          </w:p>
        </w:tc>
        <w:tc>
          <w:tcPr>
            <w:tcW w:w="3402"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Наличие педагогов, способных</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реализовать ООП (по</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квалификации, по опыту, наличие званий, победителей</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профессиональных конкурсов,участие в проектах, грантах и т.п.)</w:t>
            </w:r>
          </w:p>
          <w:p w:rsidR="000D23E7" w:rsidRPr="00025666" w:rsidRDefault="000D23E7" w:rsidP="00766C2F">
            <w:pPr>
              <w:tabs>
                <w:tab w:val="left" w:pos="10206"/>
              </w:tabs>
              <w:spacing w:after="0" w:line="240" w:lineRule="auto"/>
              <w:rPr>
                <w:rFonts w:ascii="Times New Roman" w:hAnsi="Times New Roman"/>
                <w:sz w:val="24"/>
                <w:szCs w:val="24"/>
              </w:rPr>
            </w:pPr>
          </w:p>
        </w:tc>
        <w:tc>
          <w:tcPr>
            <w:tcW w:w="5068"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подборквалифицированных кадров для работы;</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повышение квалификации педагогических работников;</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аттестация педагогических работников;</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мониторинг инновационной готовности и профессиональной компетентности педагоги-ческих работников;</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эффективное методическое сопровождение деятельности педагогических работников.</w:t>
            </w:r>
          </w:p>
          <w:p w:rsidR="000D23E7" w:rsidRPr="00025666" w:rsidRDefault="000D23E7" w:rsidP="00766C2F">
            <w:pPr>
              <w:tabs>
                <w:tab w:val="left" w:pos="10206"/>
              </w:tabs>
              <w:spacing w:after="0" w:line="240" w:lineRule="auto"/>
              <w:rPr>
                <w:rFonts w:ascii="Times New Roman" w:hAnsi="Times New Roman"/>
                <w:sz w:val="24"/>
                <w:szCs w:val="24"/>
              </w:rPr>
            </w:pPr>
          </w:p>
        </w:tc>
      </w:tr>
      <w:tr w:rsidR="000D23E7" w:rsidRPr="00025666" w:rsidTr="00F639C9">
        <w:tc>
          <w:tcPr>
            <w:tcW w:w="851"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4.</w:t>
            </w:r>
          </w:p>
        </w:tc>
        <w:tc>
          <w:tcPr>
            <w:tcW w:w="3402"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Обоснованное и эффективное</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Использование информацион-ной среды (локальной среды, сайта,цифровых образова-тельных ресурсов, мобильных компьютерных классов, владе-ние ИКТ-технологиями педагогами) в образова-</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тельном процессе</w:t>
            </w:r>
          </w:p>
          <w:p w:rsidR="000D23E7" w:rsidRPr="00025666" w:rsidRDefault="000D23E7" w:rsidP="00766C2F">
            <w:pPr>
              <w:tabs>
                <w:tab w:val="left" w:pos="10206"/>
              </w:tabs>
              <w:spacing w:after="0" w:line="240" w:lineRule="auto"/>
              <w:rPr>
                <w:rFonts w:ascii="Times New Roman" w:hAnsi="Times New Roman"/>
                <w:sz w:val="24"/>
                <w:szCs w:val="24"/>
              </w:rPr>
            </w:pPr>
          </w:p>
        </w:tc>
        <w:tc>
          <w:tcPr>
            <w:tcW w:w="5068"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приобретение цифровых образовательных ресурсов;</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реализация графика использования мобильных</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компьютерных классов;</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повышениепрофессиональной компетентности педагогических работников</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по программам информатизации образова-тельного пространства;</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качественная организация работы официального сайта;</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реализация плана ВШК.</w:t>
            </w:r>
          </w:p>
          <w:p w:rsidR="000D23E7" w:rsidRPr="00025666" w:rsidRDefault="000D23E7" w:rsidP="00766C2F">
            <w:pPr>
              <w:tabs>
                <w:tab w:val="left" w:pos="10206"/>
              </w:tabs>
              <w:spacing w:after="0" w:line="240" w:lineRule="auto"/>
              <w:rPr>
                <w:rFonts w:ascii="Times New Roman" w:hAnsi="Times New Roman"/>
                <w:sz w:val="24"/>
                <w:szCs w:val="24"/>
              </w:rPr>
            </w:pPr>
          </w:p>
        </w:tc>
      </w:tr>
      <w:tr w:rsidR="000D23E7" w:rsidRPr="00025666" w:rsidTr="00F639C9">
        <w:tc>
          <w:tcPr>
            <w:tcW w:w="851"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5</w:t>
            </w:r>
          </w:p>
        </w:tc>
        <w:tc>
          <w:tcPr>
            <w:tcW w:w="3402"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Наличие баланса между внешней и внутренней оценкой</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(самооценкой) деятельности всех субъектов образовательно-го процесса при реализации ООП; участие общественности (в том числе родительской) в управленииобразователь-</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ным процессом</w:t>
            </w:r>
          </w:p>
          <w:p w:rsidR="000D23E7" w:rsidRPr="00025666" w:rsidRDefault="000D23E7" w:rsidP="00766C2F">
            <w:pPr>
              <w:tabs>
                <w:tab w:val="left" w:pos="10206"/>
              </w:tabs>
              <w:spacing w:after="0" w:line="240" w:lineRule="auto"/>
              <w:rPr>
                <w:rFonts w:ascii="Times New Roman" w:hAnsi="Times New Roman"/>
                <w:sz w:val="24"/>
                <w:szCs w:val="24"/>
              </w:rPr>
            </w:pPr>
          </w:p>
        </w:tc>
        <w:tc>
          <w:tcPr>
            <w:tcW w:w="5068"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соответствие лицензионным</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требованиям и аккредитационным нормам образовательной деятельности;</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эффективная деятельность органов</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государственно-общественного</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управления в соответствии с нормативными</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документами школы.</w:t>
            </w:r>
          </w:p>
          <w:p w:rsidR="000D23E7" w:rsidRPr="00025666" w:rsidRDefault="000D23E7" w:rsidP="00766C2F">
            <w:pPr>
              <w:tabs>
                <w:tab w:val="left" w:pos="10206"/>
              </w:tabs>
              <w:spacing w:after="0" w:line="240" w:lineRule="auto"/>
              <w:rPr>
                <w:rFonts w:ascii="Times New Roman" w:hAnsi="Times New Roman"/>
                <w:sz w:val="24"/>
                <w:szCs w:val="24"/>
              </w:rPr>
            </w:pPr>
          </w:p>
        </w:tc>
      </w:tr>
      <w:tr w:rsidR="000D23E7" w:rsidRPr="00025666" w:rsidTr="00F639C9">
        <w:tc>
          <w:tcPr>
            <w:tcW w:w="851"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6</w:t>
            </w:r>
          </w:p>
        </w:tc>
        <w:tc>
          <w:tcPr>
            <w:tcW w:w="3402"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Обоснование использования</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списка учебников для реализации задач ООП; наличие и оптимальность других учебных и дидактических материалов, включая цифровые</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образовательные ресурсы, частота их использования учащимися на индивидуальном уровне</w:t>
            </w:r>
          </w:p>
          <w:p w:rsidR="000D23E7" w:rsidRPr="00025666" w:rsidRDefault="000D23E7" w:rsidP="00766C2F">
            <w:pPr>
              <w:tabs>
                <w:tab w:val="left" w:pos="10206"/>
              </w:tabs>
              <w:spacing w:after="0" w:line="240" w:lineRule="auto"/>
              <w:rPr>
                <w:rFonts w:ascii="Times New Roman" w:hAnsi="Times New Roman"/>
                <w:sz w:val="24"/>
                <w:szCs w:val="24"/>
              </w:rPr>
            </w:pPr>
          </w:p>
        </w:tc>
        <w:tc>
          <w:tcPr>
            <w:tcW w:w="5068"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приобретение учебников, учебных пособий,</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Цифровых образовательных ресурсов;</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аттестация учебных кабинетов</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через проведение смотра учебных</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 xml:space="preserve">кабинетов; </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 эффективное методическое сопровождение</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Деятельности педагогических работников;</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реализация плана ВШК.</w:t>
            </w:r>
          </w:p>
          <w:p w:rsidR="000D23E7" w:rsidRPr="00025666" w:rsidRDefault="000D23E7" w:rsidP="00766C2F">
            <w:pPr>
              <w:tabs>
                <w:tab w:val="left" w:pos="10206"/>
              </w:tabs>
              <w:spacing w:after="0" w:line="240" w:lineRule="auto"/>
              <w:rPr>
                <w:rFonts w:ascii="Times New Roman" w:hAnsi="Times New Roman"/>
                <w:sz w:val="24"/>
                <w:szCs w:val="24"/>
              </w:rPr>
            </w:pPr>
          </w:p>
        </w:tc>
      </w:tr>
      <w:tr w:rsidR="000D23E7" w:rsidRPr="00025666" w:rsidTr="00F639C9">
        <w:tc>
          <w:tcPr>
            <w:tcW w:w="851"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7</w:t>
            </w:r>
          </w:p>
        </w:tc>
        <w:tc>
          <w:tcPr>
            <w:tcW w:w="3402"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Соответствие условий</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физи-ческого воспитания</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гигиеническим требованиям;</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обеспеченность горячим</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питанием, состояние здоровья</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учащихся</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p>
          <w:p w:rsidR="000D23E7" w:rsidRPr="00025666" w:rsidRDefault="000D23E7" w:rsidP="00766C2F">
            <w:pPr>
              <w:tabs>
                <w:tab w:val="left" w:pos="10206"/>
              </w:tabs>
              <w:spacing w:after="0" w:line="240" w:lineRule="auto"/>
              <w:rPr>
                <w:rFonts w:ascii="Times New Roman" w:hAnsi="Times New Roman"/>
                <w:sz w:val="24"/>
                <w:szCs w:val="24"/>
              </w:rPr>
            </w:pPr>
          </w:p>
        </w:tc>
        <w:tc>
          <w:tcPr>
            <w:tcW w:w="5068" w:type="dxa"/>
          </w:tcPr>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эффективная работа тренажерного зала,</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Спортивной площадки;</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эффективная работа столовой;</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sym w:font="Symbol" w:char="F02D"/>
            </w:r>
            <w:r w:rsidRPr="00025666">
              <w:rPr>
                <w:rFonts w:ascii="Times New Roman" w:eastAsia="Times New Roman" w:hAnsi="Times New Roman"/>
                <w:color w:val="000000"/>
                <w:sz w:val="24"/>
                <w:szCs w:val="24"/>
                <w:lang w:eastAsia="ru-RU"/>
              </w:rPr>
              <w:t xml:space="preserve"> эффективная оздоровительная</w:t>
            </w:r>
          </w:p>
          <w:p w:rsidR="000D23E7" w:rsidRPr="00025666" w:rsidRDefault="000D23E7" w:rsidP="00766C2F">
            <w:pPr>
              <w:shd w:val="clear" w:color="auto" w:fill="FFFFFF"/>
              <w:tabs>
                <w:tab w:val="left" w:pos="10206"/>
              </w:tabs>
              <w:spacing w:after="0" w:line="240" w:lineRule="auto"/>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работа.</w:t>
            </w:r>
          </w:p>
          <w:p w:rsidR="000D23E7" w:rsidRPr="00025666" w:rsidRDefault="000D23E7" w:rsidP="00766C2F">
            <w:pPr>
              <w:tabs>
                <w:tab w:val="left" w:pos="10206"/>
              </w:tabs>
              <w:spacing w:after="0" w:line="240" w:lineRule="auto"/>
              <w:rPr>
                <w:rFonts w:ascii="Times New Roman" w:hAnsi="Times New Roman"/>
                <w:sz w:val="24"/>
                <w:szCs w:val="24"/>
              </w:rPr>
            </w:pPr>
          </w:p>
        </w:tc>
      </w:tr>
    </w:tbl>
    <w:p w:rsidR="000D23E7" w:rsidRPr="00025666" w:rsidRDefault="000D23E7" w:rsidP="00766C2F">
      <w:pPr>
        <w:shd w:val="clear" w:color="auto" w:fill="FFFFFF"/>
        <w:tabs>
          <w:tab w:val="left" w:pos="10206"/>
        </w:tabs>
        <w:spacing w:after="0" w:line="240" w:lineRule="auto"/>
        <w:rPr>
          <w:rFonts w:ascii="Times New Roman" w:eastAsia="Times New Roman" w:hAnsi="Times New Roman"/>
          <w:b/>
          <w:color w:val="000000"/>
          <w:sz w:val="24"/>
          <w:szCs w:val="24"/>
          <w:lang w:eastAsia="ru-RU"/>
        </w:rPr>
      </w:pPr>
    </w:p>
    <w:p w:rsidR="000D23E7" w:rsidRPr="00025666" w:rsidRDefault="000D23E7" w:rsidP="00766C2F">
      <w:pPr>
        <w:tabs>
          <w:tab w:val="left" w:pos="10206"/>
        </w:tabs>
        <w:spacing w:after="0" w:line="240" w:lineRule="auto"/>
        <w:ind w:firstLine="454"/>
        <w:jc w:val="both"/>
        <w:rPr>
          <w:rFonts w:ascii="Times New Roman" w:hAnsi="Times New Roman"/>
          <w:b/>
          <w:sz w:val="24"/>
          <w:szCs w:val="24"/>
          <w:lang w:eastAsia="ru-RU"/>
        </w:rPr>
      </w:pPr>
    </w:p>
    <w:p w:rsidR="000D23E7" w:rsidRPr="00025666" w:rsidRDefault="000D23E7" w:rsidP="00766C2F">
      <w:pPr>
        <w:widowControl w:val="0"/>
        <w:tabs>
          <w:tab w:val="left" w:pos="7260"/>
          <w:tab w:val="left" w:pos="10206"/>
        </w:tabs>
        <w:spacing w:after="0" w:line="240" w:lineRule="auto"/>
        <w:rPr>
          <w:rFonts w:ascii="Times New Roman" w:eastAsia="Times New Roman" w:hAnsi="Times New Roman"/>
          <w:b/>
          <w:sz w:val="24"/>
          <w:szCs w:val="24"/>
        </w:rPr>
      </w:pPr>
      <w:r w:rsidRPr="00025666">
        <w:rPr>
          <w:rFonts w:ascii="Times New Roman" w:eastAsia="Times New Roman" w:hAnsi="Times New Roman"/>
          <w:b/>
          <w:sz w:val="24"/>
          <w:szCs w:val="24"/>
        </w:rPr>
        <w:t>3.4.8.Сетевой график (дорожная карта) по формированию необходимой системы условий реализации основной образовательной программы</w:t>
      </w:r>
    </w:p>
    <w:p w:rsidR="000D23E7" w:rsidRPr="00025666" w:rsidRDefault="000D23E7" w:rsidP="00766C2F">
      <w:pPr>
        <w:widowControl w:val="0"/>
        <w:tabs>
          <w:tab w:val="left" w:pos="7260"/>
          <w:tab w:val="left" w:pos="10206"/>
        </w:tabs>
        <w:spacing w:after="0" w:line="240" w:lineRule="auto"/>
        <w:rPr>
          <w:rFonts w:ascii="Times New Roman" w:eastAsia="Times New Roman" w:hAnsi="Times New Roman"/>
          <w:b/>
          <w:sz w:val="24"/>
          <w:szCs w:val="24"/>
        </w:rPr>
      </w:pPr>
    </w:p>
    <w:p w:rsidR="000D23E7" w:rsidRPr="00025666" w:rsidRDefault="000D23E7" w:rsidP="00766C2F">
      <w:pPr>
        <w:widowControl w:val="0"/>
        <w:tabs>
          <w:tab w:val="left" w:pos="7260"/>
          <w:tab w:val="left" w:pos="10206"/>
        </w:tabs>
        <w:spacing w:after="0" w:line="240" w:lineRule="auto"/>
        <w:rPr>
          <w:rFonts w:ascii="Times New Roman" w:eastAsia="Times New Roman" w:hAnsi="Times New Roman"/>
          <w:b/>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2"/>
        <w:gridCol w:w="1985"/>
        <w:gridCol w:w="2977"/>
      </w:tblGrid>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Мероприятия</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Срок</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Ответственные</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b/>
                <w:sz w:val="24"/>
                <w:szCs w:val="24"/>
              </w:rPr>
            </w:pPr>
            <w:r w:rsidRPr="00025666">
              <w:rPr>
                <w:rFonts w:ascii="Times New Roman" w:hAnsi="Times New Roman"/>
                <w:b/>
                <w:sz w:val="24"/>
                <w:szCs w:val="24"/>
              </w:rPr>
              <w:t xml:space="preserve"> Создание нормативного обеспечения введения ФГОС</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Решение Совета школы  о введении в школе ФГОС ООО</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Март 2015</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Администрация школы </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Издание приказа по школе « О создании рабочей группы по введению ФГОС» и «Совета по введению ФГОС»</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Апрель  2015  </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Директор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Определение списка учебников и учебных пособий, используемых в образовательном процессе в соответствии с ФГОС </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Май 2015</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Администрация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Рабочая группа  по введению ФГОС</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Совет ОУ</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Разработка на основе примерной программы основной образовательной программы основного общего образования школы и утверждение данной программы </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Апрель-июнь 2015   </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Совет по введению ФГОС</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Рабочая группа  по введению ФГОС</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Пед.совет</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Совет ОУ</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Директор школы</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Приведение в соответствие с требованиями ФГОС и новыми тарифно-квалификационными характеристиками должностных инструкций </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Апрель-май 2015</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Директор школы </w:t>
            </w:r>
          </w:p>
          <w:p w:rsidR="000D23E7" w:rsidRPr="00025666" w:rsidRDefault="000D23E7" w:rsidP="00766C2F">
            <w:pPr>
              <w:tabs>
                <w:tab w:val="left" w:pos="10206"/>
              </w:tabs>
              <w:spacing w:after="0" w:line="240" w:lineRule="auto"/>
              <w:rPr>
                <w:rFonts w:ascii="Times New Roman" w:hAnsi="Times New Roman"/>
                <w:sz w:val="24"/>
                <w:szCs w:val="24"/>
              </w:rPr>
            </w:pP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Разработка и утверждение учебного плана ОУ, организация его исполнения </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май  </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2015</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Рабочая группа</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Директор школы </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Разработка и утверждение рабочих программ ОУ с учетом примерных  программ по учебным предметам, примерных программ по отдельным предметам вариативной части БУП</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Август</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2015</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Совет по введению ФГОС</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Рабочая группа</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Разработка и утверждение программ внеурочной деятельности ОУ </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Август</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2015    </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Совет по введению ФГОС</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Рабочая группа</w:t>
            </w:r>
          </w:p>
          <w:p w:rsidR="000D23E7" w:rsidRPr="00025666" w:rsidRDefault="000D23E7" w:rsidP="00766C2F">
            <w:pPr>
              <w:tabs>
                <w:tab w:val="left" w:pos="10206"/>
              </w:tabs>
              <w:spacing w:after="0" w:line="240" w:lineRule="auto"/>
              <w:rPr>
                <w:rFonts w:ascii="Times New Roman" w:hAnsi="Times New Roman"/>
                <w:sz w:val="24"/>
                <w:szCs w:val="24"/>
              </w:rPr>
            </w:pP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Корректировка локальных иных документов </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В течение 2015-2016 уч.года </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Администрация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Рабочая группа</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Совет школы</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b/>
                <w:sz w:val="24"/>
                <w:szCs w:val="24"/>
              </w:rPr>
            </w:pPr>
            <w:r w:rsidRPr="00025666">
              <w:rPr>
                <w:rFonts w:ascii="Times New Roman" w:hAnsi="Times New Roman"/>
                <w:b/>
                <w:sz w:val="24"/>
                <w:szCs w:val="24"/>
              </w:rPr>
              <w:t>Создание кадрового обеспечения введения ФГОС</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Определение  уровня готовности педагогов к реализации ФГОС</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Апрель- 2015 </w:t>
            </w:r>
          </w:p>
          <w:p w:rsidR="000D23E7" w:rsidRPr="00025666" w:rsidRDefault="000D23E7" w:rsidP="00766C2F">
            <w:pPr>
              <w:tabs>
                <w:tab w:val="left" w:pos="10206"/>
              </w:tabs>
              <w:spacing w:after="0" w:line="240" w:lineRule="auto"/>
              <w:rPr>
                <w:rFonts w:ascii="Times New Roman" w:hAnsi="Times New Roman"/>
                <w:sz w:val="24"/>
                <w:szCs w:val="24"/>
              </w:rPr>
            </w:pP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Администрация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Разработка плана внутришкольного повышения квалификации по проблемам введения ФГОС ООО</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апрель 2015 </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Администрация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 Информирование родительской общественности о подготовке к введению и порядке перехода на новые стандарты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 собрания родителей будущих пятиклассников размещение информации  на сайте </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изготовление буклетов  ФГОС ООО</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В течение 2015-2016</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уч.г.</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Администрация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Рабочая группа  по введению ФГОС</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Совет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Изучения общественного мнения по вопросам введения новых стандартов образования </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Май 2015</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Ноябрь</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2015  </w:t>
            </w:r>
          </w:p>
          <w:p w:rsidR="000D23E7" w:rsidRPr="00025666" w:rsidRDefault="000D23E7" w:rsidP="00766C2F">
            <w:pPr>
              <w:tabs>
                <w:tab w:val="left" w:pos="10206"/>
              </w:tabs>
              <w:spacing w:after="0" w:line="240" w:lineRule="auto"/>
              <w:rPr>
                <w:rFonts w:ascii="Times New Roman" w:hAnsi="Times New Roman"/>
                <w:sz w:val="24"/>
                <w:szCs w:val="24"/>
              </w:rPr>
            </w:pP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Администрация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Рабочая группа  по введению ФГОС</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Материально­техническое обеспечение введения ФГОС ООО</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Июнь-    август                </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2015 года</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Администрация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Рабочая группа  по введению ФГОС</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Анализ материально­технического обеспечения введения и реализации ФГОС ООО основного общего образования</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Июнь-    август                </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2015 года</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Администрация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Рабочая группа  по введению ФГОС</w:t>
            </w:r>
          </w:p>
        </w:tc>
      </w:tr>
      <w:tr w:rsidR="000D23E7" w:rsidRPr="00025666" w:rsidTr="00F639C9">
        <w:tc>
          <w:tcPr>
            <w:tcW w:w="4252" w:type="dxa"/>
          </w:tcPr>
          <w:p w:rsidR="000D23E7" w:rsidRPr="00025666" w:rsidRDefault="000D23E7" w:rsidP="00766C2F">
            <w:pPr>
              <w:tabs>
                <w:tab w:val="left" w:pos="4500"/>
                <w:tab w:val="left" w:pos="9180"/>
                <w:tab w:val="left" w:pos="9360"/>
                <w:tab w:val="left" w:pos="10206"/>
              </w:tabs>
              <w:autoSpaceDE w:val="0"/>
              <w:autoSpaceDN w:val="0"/>
              <w:adjustRightInd w:val="0"/>
              <w:spacing w:after="0" w:line="240" w:lineRule="auto"/>
              <w:textAlignment w:val="center"/>
              <w:rPr>
                <w:rFonts w:ascii="Times New Roman" w:hAnsi="Times New Roman"/>
                <w:sz w:val="24"/>
                <w:szCs w:val="24"/>
                <w:lang w:eastAsia="ru-RU"/>
              </w:rPr>
            </w:pPr>
            <w:r w:rsidRPr="00025666">
              <w:rPr>
                <w:rFonts w:ascii="Times New Roman" w:hAnsi="Times New Roman"/>
                <w:sz w:val="24"/>
                <w:szCs w:val="24"/>
                <w:lang w:eastAsia="ru-RU"/>
              </w:rPr>
              <w:t>Обеспечение соответствия санитарно­гигиенических условий требованиям ФГОС ООО</w:t>
            </w:r>
          </w:p>
          <w:p w:rsidR="000D23E7" w:rsidRPr="00025666" w:rsidRDefault="000D23E7" w:rsidP="00766C2F">
            <w:pPr>
              <w:tabs>
                <w:tab w:val="left" w:pos="10206"/>
              </w:tabs>
              <w:spacing w:after="0" w:line="240" w:lineRule="auto"/>
              <w:rPr>
                <w:rFonts w:ascii="Times New Roman" w:hAnsi="Times New Roman"/>
                <w:sz w:val="24"/>
                <w:szCs w:val="24"/>
              </w:rPr>
            </w:pP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Июнь-    август                </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2015 года</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Администрация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Рабочая группа  по введению ФГОС</w:t>
            </w:r>
          </w:p>
        </w:tc>
      </w:tr>
      <w:tr w:rsidR="000D23E7" w:rsidRPr="00025666" w:rsidTr="00F639C9">
        <w:tc>
          <w:tcPr>
            <w:tcW w:w="4252"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Июнь-    август                </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2015 года</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Администрация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Рабочая группа  по введению ФГОС</w:t>
            </w:r>
          </w:p>
        </w:tc>
      </w:tr>
      <w:tr w:rsidR="000D23E7" w:rsidRPr="00025666" w:rsidTr="00F639C9">
        <w:tc>
          <w:tcPr>
            <w:tcW w:w="4252" w:type="dxa"/>
          </w:tcPr>
          <w:p w:rsidR="000D23E7" w:rsidRPr="00025666" w:rsidRDefault="000D23E7" w:rsidP="00766C2F">
            <w:pPr>
              <w:tabs>
                <w:tab w:val="left" w:pos="4500"/>
                <w:tab w:val="left" w:pos="9180"/>
                <w:tab w:val="left" w:pos="9360"/>
                <w:tab w:val="left" w:pos="10206"/>
              </w:tabs>
              <w:autoSpaceDE w:val="0"/>
              <w:autoSpaceDN w:val="0"/>
              <w:adjustRightInd w:val="0"/>
              <w:spacing w:after="0" w:line="240" w:lineRule="auto"/>
              <w:textAlignment w:val="center"/>
              <w:rPr>
                <w:rFonts w:ascii="Times New Roman" w:hAnsi="Times New Roman"/>
                <w:sz w:val="24"/>
                <w:szCs w:val="24"/>
                <w:lang w:eastAsia="ru-RU"/>
              </w:rPr>
            </w:pPr>
            <w:r w:rsidRPr="00025666">
              <w:rPr>
                <w:rFonts w:ascii="Times New Roman" w:hAnsi="Times New Roman"/>
                <w:sz w:val="24"/>
                <w:szCs w:val="24"/>
                <w:lang w:eastAsia="ru-RU"/>
              </w:rPr>
              <w:t>Обеспечение соответствия информационно­образовательной среды требованиям ФГОС ООО:</w:t>
            </w: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Июнь-    август                </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2015 года</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Администрация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Рабочая группа  по введению ФГОС</w:t>
            </w:r>
          </w:p>
        </w:tc>
      </w:tr>
      <w:tr w:rsidR="000D23E7" w:rsidRPr="00025666" w:rsidTr="00F639C9">
        <w:tc>
          <w:tcPr>
            <w:tcW w:w="4252" w:type="dxa"/>
          </w:tcPr>
          <w:p w:rsidR="000D23E7" w:rsidRPr="00025666" w:rsidRDefault="000D23E7" w:rsidP="00766C2F">
            <w:pPr>
              <w:tabs>
                <w:tab w:val="left" w:pos="4500"/>
                <w:tab w:val="left" w:pos="9180"/>
                <w:tab w:val="left" w:pos="9360"/>
                <w:tab w:val="left" w:pos="10206"/>
              </w:tabs>
              <w:autoSpaceDE w:val="0"/>
              <w:autoSpaceDN w:val="0"/>
              <w:adjustRightInd w:val="0"/>
              <w:spacing w:after="0" w:line="240" w:lineRule="auto"/>
              <w:textAlignment w:val="center"/>
              <w:rPr>
                <w:rFonts w:ascii="Times New Roman" w:hAnsi="Times New Roman"/>
                <w:sz w:val="24"/>
                <w:szCs w:val="24"/>
                <w:lang w:eastAsia="ru-RU"/>
              </w:rPr>
            </w:pPr>
            <w:r w:rsidRPr="00025666">
              <w:rPr>
                <w:rFonts w:ascii="Times New Roman"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p w:rsidR="000D23E7" w:rsidRPr="00025666" w:rsidRDefault="000D23E7" w:rsidP="00766C2F">
            <w:pPr>
              <w:tabs>
                <w:tab w:val="left" w:pos="4500"/>
                <w:tab w:val="left" w:pos="9180"/>
                <w:tab w:val="left" w:pos="9360"/>
                <w:tab w:val="left" w:pos="10206"/>
              </w:tabs>
              <w:autoSpaceDE w:val="0"/>
              <w:autoSpaceDN w:val="0"/>
              <w:adjustRightInd w:val="0"/>
              <w:spacing w:after="0" w:line="240" w:lineRule="auto"/>
              <w:textAlignment w:val="center"/>
              <w:rPr>
                <w:rFonts w:ascii="Times New Roman" w:hAnsi="Times New Roman"/>
                <w:sz w:val="24"/>
                <w:szCs w:val="24"/>
                <w:lang w:eastAsia="ru-RU"/>
              </w:rPr>
            </w:pPr>
          </w:p>
        </w:tc>
        <w:tc>
          <w:tcPr>
            <w:tcW w:w="1985"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 xml:space="preserve">Июнь-    август                </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2015 года</w:t>
            </w:r>
          </w:p>
        </w:tc>
        <w:tc>
          <w:tcPr>
            <w:tcW w:w="2977" w:type="dxa"/>
          </w:tcPr>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Администрация школы</w:t>
            </w:r>
          </w:p>
          <w:p w:rsidR="000D23E7" w:rsidRPr="00025666" w:rsidRDefault="000D23E7" w:rsidP="00766C2F">
            <w:pPr>
              <w:tabs>
                <w:tab w:val="left" w:pos="10206"/>
              </w:tabs>
              <w:spacing w:after="0" w:line="240" w:lineRule="auto"/>
              <w:rPr>
                <w:rFonts w:ascii="Times New Roman" w:hAnsi="Times New Roman"/>
                <w:sz w:val="24"/>
                <w:szCs w:val="24"/>
              </w:rPr>
            </w:pPr>
            <w:r w:rsidRPr="00025666">
              <w:rPr>
                <w:rFonts w:ascii="Times New Roman" w:hAnsi="Times New Roman"/>
                <w:sz w:val="24"/>
                <w:szCs w:val="24"/>
              </w:rPr>
              <w:t>Рабочая группа  по введению ФГОС</w:t>
            </w:r>
          </w:p>
        </w:tc>
      </w:tr>
    </w:tbl>
    <w:p w:rsidR="000D23E7" w:rsidRPr="00025666" w:rsidRDefault="000D23E7" w:rsidP="00766C2F">
      <w:pPr>
        <w:tabs>
          <w:tab w:val="left" w:pos="10206"/>
        </w:tabs>
        <w:spacing w:after="0" w:line="240" w:lineRule="auto"/>
        <w:ind w:firstLine="454"/>
        <w:jc w:val="both"/>
        <w:rPr>
          <w:rFonts w:ascii="Times New Roman" w:hAnsi="Times New Roman"/>
          <w:sz w:val="24"/>
          <w:szCs w:val="24"/>
          <w:lang w:eastAsia="ru-RU"/>
        </w:rPr>
      </w:pPr>
    </w:p>
    <w:p w:rsidR="000D23E7" w:rsidRPr="00025666" w:rsidRDefault="000D23E7" w:rsidP="009C4807">
      <w:pPr>
        <w:pStyle w:val="a8"/>
        <w:numPr>
          <w:ilvl w:val="2"/>
          <w:numId w:val="75"/>
        </w:numPr>
        <w:tabs>
          <w:tab w:val="left" w:pos="10206"/>
        </w:tabs>
        <w:spacing w:before="100" w:beforeAutospacing="1" w:after="100" w:afterAutospacing="1"/>
        <w:rPr>
          <w:rFonts w:ascii="Times New Roman" w:eastAsia="Times New Roman" w:hAnsi="Times New Roman"/>
          <w:color w:val="000000"/>
          <w:szCs w:val="24"/>
        </w:rPr>
      </w:pPr>
      <w:r w:rsidRPr="00025666">
        <w:rPr>
          <w:rFonts w:ascii="Times New Roman" w:eastAsia="Times New Roman" w:hAnsi="Times New Roman"/>
          <w:b/>
          <w:bCs/>
          <w:color w:val="000000"/>
          <w:szCs w:val="24"/>
        </w:rPr>
        <w:t>Контроль за состоянием системы условий.</w:t>
      </w:r>
    </w:p>
    <w:p w:rsidR="000D23E7" w:rsidRPr="00025666" w:rsidRDefault="000D23E7" w:rsidP="00766C2F">
      <w:pPr>
        <w:tabs>
          <w:tab w:val="left" w:pos="10206"/>
        </w:tabs>
        <w:spacing w:before="100" w:beforeAutospacing="1" w:after="100" w:afterAutospacing="1" w:line="240" w:lineRule="auto"/>
        <w:jc w:val="both"/>
        <w:rPr>
          <w:rFonts w:ascii="Times New Roman" w:eastAsia="Times New Roman" w:hAnsi="Times New Roman"/>
          <w:color w:val="000000"/>
          <w:sz w:val="24"/>
          <w:szCs w:val="24"/>
          <w:lang w:eastAsia="ru-RU"/>
        </w:rPr>
      </w:pPr>
      <w:r w:rsidRPr="00025666">
        <w:rPr>
          <w:rFonts w:ascii="Times New Roman" w:eastAsia="Times New Roman" w:hAnsi="Times New Roman"/>
          <w:color w:val="000000"/>
          <w:sz w:val="24"/>
          <w:szCs w:val="24"/>
          <w:lang w:eastAsia="ru-RU"/>
        </w:rPr>
        <w:t>В ходе создания системы условий реализации ООП ООО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tbl>
      <w:tblPr>
        <w:tblW w:w="0" w:type="auto"/>
        <w:tblInd w:w="369" w:type="dxa"/>
        <w:tblLook w:val="04A0" w:firstRow="1" w:lastRow="0" w:firstColumn="1" w:lastColumn="0" w:noHBand="0" w:noVBand="1"/>
      </w:tblPr>
      <w:tblGrid>
        <w:gridCol w:w="1881"/>
        <w:gridCol w:w="2951"/>
        <w:gridCol w:w="2016"/>
        <w:gridCol w:w="1318"/>
        <w:gridCol w:w="1827"/>
      </w:tblGrid>
      <w:tr w:rsidR="000D23E7" w:rsidRPr="00025666" w:rsidTr="00F639C9">
        <w:trPr>
          <w:trHeight w:val="969"/>
        </w:trPr>
        <w:tc>
          <w:tcPr>
            <w:tcW w:w="188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Объект контроля</w:t>
            </w:r>
          </w:p>
        </w:tc>
        <w:tc>
          <w:tcPr>
            <w:tcW w:w="2951"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Содержание контроля</w:t>
            </w:r>
          </w:p>
        </w:tc>
        <w:tc>
          <w:tcPr>
            <w:tcW w:w="201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Методы сбора информации</w:t>
            </w:r>
          </w:p>
        </w:tc>
        <w:tc>
          <w:tcPr>
            <w:tcW w:w="1318"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Сроки проведения</w:t>
            </w:r>
          </w:p>
        </w:tc>
        <w:tc>
          <w:tcPr>
            <w:tcW w:w="1827"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Ответственность</w:t>
            </w:r>
          </w:p>
        </w:tc>
      </w:tr>
      <w:tr w:rsidR="000D23E7" w:rsidRPr="00025666" w:rsidTr="00F639C9">
        <w:tc>
          <w:tcPr>
            <w:tcW w:w="1881"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Кадровые условия реализации ООП ООО</w:t>
            </w: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проверка укомплектованности ОУ педагогическими, руководящими и иными работниками</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Изучение документации</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Июль- август</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директор</w:t>
            </w:r>
          </w:p>
        </w:tc>
      </w:tr>
      <w:tr w:rsidR="000D23E7" w:rsidRPr="00025666" w:rsidTr="00F639C9">
        <w:trPr>
          <w:trHeight w:val="1752"/>
        </w:trPr>
        <w:tc>
          <w:tcPr>
            <w:tcW w:w="0" w:type="auto"/>
            <w:vMerge/>
            <w:tcBorders>
              <w:top w:val="nil"/>
              <w:left w:val="single" w:sz="8" w:space="0" w:color="000000"/>
              <w:bottom w:val="single" w:sz="8" w:space="0" w:color="000000"/>
              <w:right w:val="single" w:sz="8" w:space="0" w:color="000000"/>
            </w:tcBorders>
            <w:vAlign w:val="center"/>
            <w:hideMark/>
          </w:tcPr>
          <w:p w:rsidR="000D23E7" w:rsidRPr="00025666" w:rsidRDefault="000D23E7" w:rsidP="00766C2F">
            <w:pPr>
              <w:tabs>
                <w:tab w:val="left" w:pos="10206"/>
              </w:tabs>
              <w:spacing w:after="0" w:line="240" w:lineRule="auto"/>
              <w:rPr>
                <w:rFonts w:ascii="Times New Roman" w:eastAsia="Times New Roman" w:hAnsi="Times New Roman"/>
                <w:sz w:val="24"/>
                <w:szCs w:val="24"/>
                <w:lang w:eastAsia="ru-RU"/>
              </w:rPr>
            </w:pP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управленческий аудит</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При приеме на работу</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директор</w:t>
            </w:r>
          </w:p>
        </w:tc>
      </w:tr>
      <w:tr w:rsidR="000D23E7" w:rsidRPr="00025666" w:rsidTr="00F639C9">
        <w:trPr>
          <w:trHeight w:val="1610"/>
        </w:trPr>
        <w:tc>
          <w:tcPr>
            <w:tcW w:w="0" w:type="auto"/>
            <w:vMerge/>
            <w:tcBorders>
              <w:top w:val="nil"/>
              <w:left w:val="single" w:sz="8" w:space="0" w:color="000000"/>
              <w:bottom w:val="single" w:sz="8" w:space="0" w:color="000000"/>
              <w:right w:val="single" w:sz="8" w:space="0" w:color="000000"/>
            </w:tcBorders>
            <w:vAlign w:val="center"/>
            <w:hideMark/>
          </w:tcPr>
          <w:p w:rsidR="000D23E7" w:rsidRPr="00025666" w:rsidRDefault="000D23E7" w:rsidP="00766C2F">
            <w:pPr>
              <w:tabs>
                <w:tab w:val="left" w:pos="10206"/>
              </w:tabs>
              <w:spacing w:after="0" w:line="240" w:lineRule="auto"/>
              <w:rPr>
                <w:rFonts w:ascii="Times New Roman" w:eastAsia="Times New Roman" w:hAnsi="Times New Roman"/>
                <w:sz w:val="24"/>
                <w:szCs w:val="24"/>
                <w:lang w:eastAsia="ru-RU"/>
              </w:rPr>
            </w:pP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проверка обеспеченности непрерывности профессионального развития педагогических работников  ОУ</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В течение года</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Зам.директора</w:t>
            </w:r>
          </w:p>
        </w:tc>
      </w:tr>
      <w:tr w:rsidR="000D23E7" w:rsidRPr="00025666" w:rsidTr="00F639C9">
        <w:trPr>
          <w:trHeight w:val="1610"/>
        </w:trPr>
        <w:tc>
          <w:tcPr>
            <w:tcW w:w="1881"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Психолого-педагогические условия реализации ООП ООО</w:t>
            </w:r>
          </w:p>
        </w:tc>
        <w:tc>
          <w:tcPr>
            <w:tcW w:w="2951" w:type="dxa"/>
            <w:vMerge w:val="restart"/>
            <w:tcBorders>
              <w:top w:val="nil"/>
              <w:left w:val="nil"/>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Проверка степени освоения педагогами образовательной программы повышения квалификации (знание материалов ФГОС ООО)</w:t>
            </w:r>
          </w:p>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p>
        </w:tc>
        <w:tc>
          <w:tcPr>
            <w:tcW w:w="2016" w:type="dxa"/>
            <w:vMerge w:val="restart"/>
            <w:tcBorders>
              <w:top w:val="nil"/>
              <w:left w:val="nil"/>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Собеседование</w:t>
            </w:r>
          </w:p>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p>
        </w:tc>
        <w:tc>
          <w:tcPr>
            <w:tcW w:w="1318" w:type="dxa"/>
            <w:vMerge w:val="restart"/>
            <w:tcBorders>
              <w:top w:val="nil"/>
              <w:left w:val="nil"/>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Август</w:t>
            </w:r>
          </w:p>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p>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p>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Зам.директора</w:t>
            </w:r>
          </w:p>
        </w:tc>
      </w:tr>
      <w:tr w:rsidR="000D23E7" w:rsidRPr="00025666" w:rsidTr="00F639C9">
        <w:trPr>
          <w:trHeight w:val="1485"/>
        </w:trPr>
        <w:tc>
          <w:tcPr>
            <w:tcW w:w="0" w:type="auto"/>
            <w:vMerge/>
            <w:tcBorders>
              <w:top w:val="nil"/>
              <w:left w:val="single" w:sz="8" w:space="0" w:color="000000"/>
              <w:bottom w:val="single" w:sz="8" w:space="0" w:color="000000"/>
              <w:right w:val="single" w:sz="8" w:space="0" w:color="000000"/>
            </w:tcBorders>
            <w:vAlign w:val="center"/>
            <w:hideMark/>
          </w:tcPr>
          <w:p w:rsidR="000D23E7" w:rsidRPr="00025666" w:rsidRDefault="000D23E7" w:rsidP="00766C2F">
            <w:pPr>
              <w:tabs>
                <w:tab w:val="left" w:pos="10206"/>
              </w:tabs>
              <w:spacing w:after="0" w:line="240" w:lineRule="auto"/>
              <w:rPr>
                <w:rFonts w:ascii="Times New Roman" w:eastAsia="Times New Roman" w:hAnsi="Times New Roman"/>
                <w:sz w:val="24"/>
                <w:szCs w:val="24"/>
                <w:lang w:eastAsia="ru-RU"/>
              </w:rPr>
            </w:pPr>
          </w:p>
        </w:tc>
        <w:tc>
          <w:tcPr>
            <w:tcW w:w="2951" w:type="dxa"/>
            <w:vMerge/>
            <w:tcBorders>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p>
        </w:tc>
        <w:tc>
          <w:tcPr>
            <w:tcW w:w="2016" w:type="dxa"/>
            <w:vMerge/>
            <w:tcBorders>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p>
        </w:tc>
        <w:tc>
          <w:tcPr>
            <w:tcW w:w="1318" w:type="dxa"/>
            <w:vMerge/>
            <w:tcBorders>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rPr>
                <w:rFonts w:ascii="Times New Roman" w:hAnsi="Times New Roman"/>
                <w:sz w:val="24"/>
                <w:szCs w:val="24"/>
                <w:lang w:eastAsia="ru-RU"/>
              </w:rPr>
            </w:pPr>
          </w:p>
        </w:tc>
      </w:tr>
      <w:tr w:rsidR="000D23E7" w:rsidRPr="00025666" w:rsidTr="00F639C9">
        <w:trPr>
          <w:trHeight w:val="1610"/>
        </w:trPr>
        <w:tc>
          <w:tcPr>
            <w:tcW w:w="1881"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Финансовые условия реализации ООП ООО</w:t>
            </w: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Проверка условий финансирования реализации  ООП ООО</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информация для публичного отчета</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В течение года</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Директор</w:t>
            </w:r>
          </w:p>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 бухгалтер</w:t>
            </w:r>
          </w:p>
        </w:tc>
      </w:tr>
      <w:tr w:rsidR="000D23E7" w:rsidRPr="00025666" w:rsidTr="00F639C9">
        <w:trPr>
          <w:trHeight w:val="1610"/>
        </w:trPr>
        <w:tc>
          <w:tcPr>
            <w:tcW w:w="0" w:type="auto"/>
            <w:vMerge/>
            <w:tcBorders>
              <w:top w:val="nil"/>
              <w:left w:val="single" w:sz="8" w:space="0" w:color="000000"/>
              <w:bottom w:val="single" w:sz="8" w:space="0" w:color="000000"/>
              <w:right w:val="single" w:sz="8" w:space="0" w:color="000000"/>
            </w:tcBorders>
            <w:vAlign w:val="center"/>
            <w:hideMark/>
          </w:tcPr>
          <w:p w:rsidR="000D23E7" w:rsidRPr="00025666" w:rsidRDefault="000D23E7" w:rsidP="00766C2F">
            <w:pPr>
              <w:tabs>
                <w:tab w:val="left" w:pos="10206"/>
              </w:tabs>
              <w:spacing w:after="0" w:line="240" w:lineRule="auto"/>
              <w:rPr>
                <w:rFonts w:ascii="Times New Roman" w:eastAsia="Times New Roman" w:hAnsi="Times New Roman"/>
                <w:sz w:val="24"/>
                <w:szCs w:val="24"/>
                <w:lang w:eastAsia="ru-RU"/>
              </w:rPr>
            </w:pP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Проверка обеспечения реализации обязательной части  ООП ООО и части, формируемой участниками образовательного процесса вне зависимости от количества учебных дней в неделю.</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информация о прохождении программного материала</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В течение года</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Директор</w:t>
            </w:r>
          </w:p>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 бухгалтер</w:t>
            </w:r>
          </w:p>
        </w:tc>
      </w:tr>
      <w:tr w:rsidR="000D23E7" w:rsidRPr="00025666" w:rsidTr="00F639C9">
        <w:trPr>
          <w:trHeight w:val="1250"/>
        </w:trPr>
        <w:tc>
          <w:tcPr>
            <w:tcW w:w="0" w:type="auto"/>
            <w:vMerge/>
            <w:tcBorders>
              <w:top w:val="nil"/>
              <w:left w:val="single" w:sz="8" w:space="0" w:color="000000"/>
              <w:bottom w:val="single" w:sz="8" w:space="0" w:color="000000"/>
              <w:right w:val="single" w:sz="8" w:space="0" w:color="000000"/>
            </w:tcBorders>
            <w:vAlign w:val="center"/>
            <w:hideMark/>
          </w:tcPr>
          <w:p w:rsidR="000D23E7" w:rsidRPr="00025666" w:rsidRDefault="000D23E7" w:rsidP="00766C2F">
            <w:pPr>
              <w:tabs>
                <w:tab w:val="left" w:pos="10206"/>
              </w:tabs>
              <w:spacing w:after="0" w:line="240" w:lineRule="auto"/>
              <w:rPr>
                <w:rFonts w:ascii="Times New Roman" w:eastAsia="Times New Roman" w:hAnsi="Times New Roman"/>
                <w:sz w:val="24"/>
                <w:szCs w:val="24"/>
                <w:lang w:eastAsia="ru-RU"/>
              </w:rPr>
            </w:pP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Проверка по привлечению дополнительных финансовых средств</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информация для публичного отчета</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В течение года</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Директор</w:t>
            </w:r>
          </w:p>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 бухгалтер</w:t>
            </w:r>
          </w:p>
        </w:tc>
      </w:tr>
      <w:tr w:rsidR="000D23E7" w:rsidRPr="00025666" w:rsidTr="00F639C9">
        <w:trPr>
          <w:trHeight w:val="2392"/>
        </w:trPr>
        <w:tc>
          <w:tcPr>
            <w:tcW w:w="1881"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Материально-технические условия реализации ООП ООО</w:t>
            </w: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информация для подготовки ОУ к приемке</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В течение года</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Директор</w:t>
            </w:r>
          </w:p>
        </w:tc>
      </w:tr>
      <w:tr w:rsidR="000D23E7" w:rsidRPr="00025666" w:rsidTr="00F639C9">
        <w:trPr>
          <w:trHeight w:val="1610"/>
        </w:trPr>
        <w:tc>
          <w:tcPr>
            <w:tcW w:w="0" w:type="auto"/>
            <w:vMerge/>
            <w:tcBorders>
              <w:top w:val="nil"/>
              <w:left w:val="single" w:sz="8" w:space="0" w:color="000000"/>
              <w:bottom w:val="single" w:sz="8" w:space="0" w:color="000000"/>
              <w:right w:val="single" w:sz="8" w:space="0" w:color="000000"/>
            </w:tcBorders>
            <w:vAlign w:val="center"/>
            <w:hideMark/>
          </w:tcPr>
          <w:p w:rsidR="000D23E7" w:rsidRPr="00025666" w:rsidRDefault="000D23E7" w:rsidP="00766C2F">
            <w:pPr>
              <w:tabs>
                <w:tab w:val="left" w:pos="10206"/>
              </w:tabs>
              <w:spacing w:after="0" w:line="240" w:lineRule="auto"/>
              <w:rPr>
                <w:rFonts w:ascii="Times New Roman" w:eastAsia="Times New Roman" w:hAnsi="Times New Roman"/>
                <w:sz w:val="24"/>
                <w:szCs w:val="24"/>
                <w:lang w:eastAsia="ru-RU"/>
              </w:rPr>
            </w:pP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информация</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В течение года</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Директор</w:t>
            </w:r>
          </w:p>
        </w:tc>
      </w:tr>
      <w:tr w:rsidR="000D23E7" w:rsidRPr="00025666" w:rsidTr="00F639C9">
        <w:trPr>
          <w:trHeight w:val="1610"/>
        </w:trPr>
        <w:tc>
          <w:tcPr>
            <w:tcW w:w="188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Информационно-методические условия реализации ООП ООО</w:t>
            </w: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Проверка достаточности учебников, учебно-методических и дидактических материалов, наглядных пособий и др.</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информация</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В течение года</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Зав.библиотекой</w:t>
            </w:r>
          </w:p>
        </w:tc>
      </w:tr>
      <w:tr w:rsidR="000D23E7" w:rsidRPr="00025666" w:rsidTr="00F639C9">
        <w:trPr>
          <w:trHeight w:val="1610"/>
        </w:trPr>
        <w:tc>
          <w:tcPr>
            <w:tcW w:w="1881"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100" w:afterAutospacing="1"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 </w:t>
            </w: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информация</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В течение года</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Зам.директора</w:t>
            </w:r>
          </w:p>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Зав.библиотекой</w:t>
            </w:r>
          </w:p>
        </w:tc>
      </w:tr>
      <w:tr w:rsidR="000D23E7" w:rsidRPr="00025666" w:rsidTr="00F639C9">
        <w:trPr>
          <w:trHeight w:val="1610"/>
        </w:trPr>
        <w:tc>
          <w:tcPr>
            <w:tcW w:w="0" w:type="auto"/>
            <w:vMerge/>
            <w:tcBorders>
              <w:top w:val="nil"/>
              <w:left w:val="single" w:sz="8" w:space="0" w:color="000000"/>
              <w:bottom w:val="single" w:sz="8" w:space="0" w:color="000000"/>
              <w:right w:val="single" w:sz="8" w:space="0" w:color="000000"/>
            </w:tcBorders>
            <w:vAlign w:val="center"/>
            <w:hideMark/>
          </w:tcPr>
          <w:p w:rsidR="000D23E7" w:rsidRPr="00025666" w:rsidRDefault="000D23E7" w:rsidP="00766C2F">
            <w:pPr>
              <w:tabs>
                <w:tab w:val="left" w:pos="10206"/>
              </w:tabs>
              <w:spacing w:after="0" w:line="240" w:lineRule="auto"/>
              <w:rPr>
                <w:rFonts w:ascii="Times New Roman" w:eastAsia="Times New Roman" w:hAnsi="Times New Roman"/>
                <w:sz w:val="24"/>
                <w:szCs w:val="24"/>
                <w:lang w:eastAsia="ru-RU"/>
              </w:rPr>
            </w:pP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информация</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В течение года</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Зам.директора</w:t>
            </w:r>
          </w:p>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Зав.библиотекой</w:t>
            </w:r>
          </w:p>
        </w:tc>
      </w:tr>
      <w:tr w:rsidR="000D23E7" w:rsidRPr="00025666" w:rsidTr="00F639C9">
        <w:trPr>
          <w:trHeight w:val="1610"/>
        </w:trPr>
        <w:tc>
          <w:tcPr>
            <w:tcW w:w="0" w:type="auto"/>
            <w:vMerge/>
            <w:tcBorders>
              <w:top w:val="nil"/>
              <w:left w:val="single" w:sz="8" w:space="0" w:color="000000"/>
              <w:bottom w:val="single" w:sz="8" w:space="0" w:color="000000"/>
              <w:right w:val="single" w:sz="8" w:space="0" w:color="000000"/>
            </w:tcBorders>
            <w:vAlign w:val="center"/>
            <w:hideMark/>
          </w:tcPr>
          <w:p w:rsidR="000D23E7" w:rsidRPr="00025666" w:rsidRDefault="000D23E7" w:rsidP="00766C2F">
            <w:pPr>
              <w:tabs>
                <w:tab w:val="left" w:pos="10206"/>
              </w:tabs>
              <w:spacing w:after="0" w:line="240" w:lineRule="auto"/>
              <w:rPr>
                <w:rFonts w:ascii="Times New Roman" w:eastAsia="Times New Roman" w:hAnsi="Times New Roman"/>
                <w:sz w:val="24"/>
                <w:szCs w:val="24"/>
                <w:lang w:eastAsia="ru-RU"/>
              </w:rPr>
            </w:pP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информация</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В течение года</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Зам.директора</w:t>
            </w:r>
          </w:p>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Зав.библиотекой</w:t>
            </w:r>
          </w:p>
        </w:tc>
      </w:tr>
      <w:tr w:rsidR="000D23E7" w:rsidRPr="00025666" w:rsidTr="00F639C9">
        <w:trPr>
          <w:trHeight w:val="1610"/>
        </w:trPr>
        <w:tc>
          <w:tcPr>
            <w:tcW w:w="0" w:type="auto"/>
            <w:vMerge/>
            <w:tcBorders>
              <w:top w:val="nil"/>
              <w:left w:val="single" w:sz="8" w:space="0" w:color="000000"/>
              <w:bottom w:val="single" w:sz="8" w:space="0" w:color="000000"/>
              <w:right w:val="single" w:sz="8" w:space="0" w:color="000000"/>
            </w:tcBorders>
            <w:vAlign w:val="center"/>
            <w:hideMark/>
          </w:tcPr>
          <w:p w:rsidR="000D23E7" w:rsidRPr="00025666" w:rsidRDefault="000D23E7" w:rsidP="00766C2F">
            <w:pPr>
              <w:tabs>
                <w:tab w:val="left" w:pos="10206"/>
              </w:tabs>
              <w:spacing w:after="0" w:line="240" w:lineRule="auto"/>
              <w:rPr>
                <w:rFonts w:ascii="Times New Roman" w:eastAsia="Times New Roman" w:hAnsi="Times New Roman"/>
                <w:sz w:val="24"/>
                <w:szCs w:val="24"/>
                <w:lang w:eastAsia="ru-RU"/>
              </w:rPr>
            </w:pP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информация</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В течение года</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Зам.директора</w:t>
            </w:r>
          </w:p>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Зав.библиотекой</w:t>
            </w:r>
          </w:p>
        </w:tc>
      </w:tr>
      <w:tr w:rsidR="000D23E7" w:rsidRPr="00025666" w:rsidTr="00F639C9">
        <w:trPr>
          <w:trHeight w:val="1610"/>
        </w:trPr>
        <w:tc>
          <w:tcPr>
            <w:tcW w:w="0" w:type="auto"/>
            <w:vMerge/>
            <w:tcBorders>
              <w:top w:val="nil"/>
              <w:left w:val="single" w:sz="8" w:space="0" w:color="000000"/>
              <w:bottom w:val="single" w:sz="8" w:space="0" w:color="000000"/>
              <w:right w:val="single" w:sz="8" w:space="0" w:color="000000"/>
            </w:tcBorders>
            <w:vAlign w:val="center"/>
            <w:hideMark/>
          </w:tcPr>
          <w:p w:rsidR="000D23E7" w:rsidRPr="00025666" w:rsidRDefault="000D23E7" w:rsidP="00766C2F">
            <w:pPr>
              <w:tabs>
                <w:tab w:val="left" w:pos="10206"/>
              </w:tabs>
              <w:spacing w:after="0" w:line="240" w:lineRule="auto"/>
              <w:rPr>
                <w:rFonts w:ascii="Times New Roman" w:eastAsia="Times New Roman" w:hAnsi="Times New Roman"/>
                <w:sz w:val="24"/>
                <w:szCs w:val="24"/>
                <w:lang w:eastAsia="ru-RU"/>
              </w:rPr>
            </w:pPr>
          </w:p>
        </w:tc>
        <w:tc>
          <w:tcPr>
            <w:tcW w:w="2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обеспечение учебно-методической литературой и материалами по всем  курсам внеурочной деятельности, реализуемы в ОУ</w:t>
            </w:r>
          </w:p>
        </w:tc>
        <w:tc>
          <w:tcPr>
            <w:tcW w:w="201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both"/>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информация</w:t>
            </w:r>
          </w:p>
        </w:tc>
        <w:tc>
          <w:tcPr>
            <w:tcW w:w="13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В течение года</w:t>
            </w:r>
          </w:p>
        </w:tc>
        <w:tc>
          <w:tcPr>
            <w:tcW w:w="182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Зам.директора</w:t>
            </w:r>
          </w:p>
          <w:p w:rsidR="000D23E7" w:rsidRPr="00025666" w:rsidRDefault="000D23E7" w:rsidP="00766C2F">
            <w:pPr>
              <w:tabs>
                <w:tab w:val="left" w:pos="10206"/>
              </w:tabs>
              <w:spacing w:before="100" w:beforeAutospacing="1" w:after="75" w:line="240" w:lineRule="auto"/>
              <w:jc w:val="center"/>
              <w:rPr>
                <w:rFonts w:ascii="Times New Roman" w:eastAsia="Times New Roman" w:hAnsi="Times New Roman"/>
                <w:sz w:val="24"/>
                <w:szCs w:val="24"/>
                <w:lang w:eastAsia="ru-RU"/>
              </w:rPr>
            </w:pPr>
            <w:r w:rsidRPr="00025666">
              <w:rPr>
                <w:rFonts w:ascii="Times New Roman" w:eastAsia="Times New Roman" w:hAnsi="Times New Roman"/>
                <w:sz w:val="24"/>
                <w:szCs w:val="24"/>
                <w:lang w:eastAsia="ru-RU"/>
              </w:rPr>
              <w:t>Зав.библиотекой</w:t>
            </w:r>
          </w:p>
        </w:tc>
      </w:tr>
    </w:tbl>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766C2F">
      <w:pPr>
        <w:pStyle w:val="af1"/>
        <w:tabs>
          <w:tab w:val="left" w:pos="10206"/>
        </w:tabs>
        <w:ind w:left="-142" w:firstLine="0"/>
      </w:pPr>
    </w:p>
    <w:p w:rsidR="00C32A6D" w:rsidRPr="00025666" w:rsidRDefault="00C32A6D" w:rsidP="008B5E50">
      <w:pPr>
        <w:pStyle w:val="af1"/>
        <w:tabs>
          <w:tab w:val="left" w:pos="10206"/>
        </w:tabs>
        <w:ind w:firstLine="0"/>
      </w:pPr>
    </w:p>
    <w:p w:rsidR="00233F8B" w:rsidRPr="008B5E50" w:rsidRDefault="00233F8B" w:rsidP="00766C2F">
      <w:pPr>
        <w:tabs>
          <w:tab w:val="left" w:pos="10206"/>
        </w:tabs>
        <w:rPr>
          <w:rFonts w:ascii="Times New Roman" w:hAnsi="Times New Roman"/>
          <w:sz w:val="24"/>
          <w:szCs w:val="24"/>
        </w:rPr>
      </w:pPr>
    </w:p>
    <w:p w:rsidR="00233F8B" w:rsidRPr="00025666" w:rsidRDefault="00233F8B" w:rsidP="00766C2F">
      <w:pPr>
        <w:tabs>
          <w:tab w:val="left" w:pos="10206"/>
        </w:tabs>
        <w:rPr>
          <w:rFonts w:ascii="Times New Roman" w:hAnsi="Times New Roman"/>
          <w:sz w:val="24"/>
          <w:szCs w:val="24"/>
        </w:rPr>
      </w:pPr>
    </w:p>
    <w:p w:rsidR="00233F8B" w:rsidRPr="00025666" w:rsidRDefault="00233F8B" w:rsidP="00766C2F">
      <w:pPr>
        <w:tabs>
          <w:tab w:val="left" w:pos="10206"/>
        </w:tabs>
        <w:rPr>
          <w:rFonts w:ascii="Times New Roman" w:hAnsi="Times New Roman"/>
          <w:sz w:val="24"/>
          <w:szCs w:val="24"/>
        </w:rPr>
      </w:pPr>
    </w:p>
    <w:p w:rsidR="00233F8B" w:rsidRPr="00025666" w:rsidRDefault="00233F8B" w:rsidP="00766C2F">
      <w:pPr>
        <w:tabs>
          <w:tab w:val="left" w:pos="10206"/>
        </w:tabs>
        <w:rPr>
          <w:rFonts w:ascii="Times New Roman" w:hAnsi="Times New Roman"/>
          <w:sz w:val="24"/>
          <w:szCs w:val="24"/>
        </w:rPr>
      </w:pPr>
    </w:p>
    <w:p w:rsidR="00233F8B" w:rsidRPr="00025666" w:rsidRDefault="00233F8B" w:rsidP="00766C2F">
      <w:pPr>
        <w:tabs>
          <w:tab w:val="left" w:pos="10206"/>
        </w:tabs>
        <w:rPr>
          <w:rFonts w:ascii="Times New Roman" w:hAnsi="Times New Roman"/>
          <w:sz w:val="24"/>
          <w:szCs w:val="24"/>
        </w:rPr>
      </w:pPr>
    </w:p>
    <w:p w:rsidR="00233F8B" w:rsidRPr="00025666" w:rsidRDefault="00233F8B" w:rsidP="00766C2F">
      <w:pPr>
        <w:tabs>
          <w:tab w:val="left" w:pos="10206"/>
        </w:tabs>
        <w:rPr>
          <w:rFonts w:ascii="Times New Roman" w:hAnsi="Times New Roman"/>
          <w:sz w:val="24"/>
          <w:szCs w:val="24"/>
        </w:rPr>
      </w:pPr>
    </w:p>
    <w:p w:rsidR="00233F8B" w:rsidRPr="00025666" w:rsidRDefault="00233F8B" w:rsidP="00766C2F">
      <w:pPr>
        <w:tabs>
          <w:tab w:val="left" w:pos="10206"/>
        </w:tabs>
        <w:rPr>
          <w:rFonts w:ascii="Times New Roman" w:hAnsi="Times New Roman"/>
          <w:sz w:val="24"/>
          <w:szCs w:val="24"/>
        </w:rPr>
      </w:pPr>
    </w:p>
    <w:p w:rsidR="00233F8B" w:rsidRPr="00025666" w:rsidRDefault="00233F8B" w:rsidP="00766C2F">
      <w:pPr>
        <w:tabs>
          <w:tab w:val="left" w:pos="10206"/>
        </w:tabs>
        <w:rPr>
          <w:rFonts w:ascii="Times New Roman" w:hAnsi="Times New Roman"/>
          <w:sz w:val="24"/>
          <w:szCs w:val="24"/>
        </w:rPr>
      </w:pPr>
    </w:p>
    <w:p w:rsidR="00233F8B" w:rsidRPr="00025666" w:rsidRDefault="00233F8B" w:rsidP="00766C2F">
      <w:pPr>
        <w:tabs>
          <w:tab w:val="left" w:pos="10206"/>
        </w:tabs>
        <w:rPr>
          <w:rFonts w:ascii="Times New Roman" w:hAnsi="Times New Roman"/>
          <w:sz w:val="24"/>
          <w:szCs w:val="24"/>
        </w:rPr>
      </w:pPr>
    </w:p>
    <w:p w:rsidR="00233F8B" w:rsidRPr="00025666" w:rsidRDefault="00233F8B" w:rsidP="00766C2F">
      <w:pPr>
        <w:tabs>
          <w:tab w:val="left" w:pos="10206"/>
        </w:tabs>
        <w:rPr>
          <w:rFonts w:ascii="Times New Roman" w:hAnsi="Times New Roman"/>
          <w:sz w:val="24"/>
          <w:szCs w:val="24"/>
        </w:rPr>
      </w:pPr>
    </w:p>
    <w:p w:rsidR="00233F8B" w:rsidRPr="00025666" w:rsidRDefault="00233F8B" w:rsidP="00766C2F">
      <w:pPr>
        <w:tabs>
          <w:tab w:val="left" w:pos="10206"/>
        </w:tabs>
        <w:rPr>
          <w:rFonts w:ascii="Times New Roman" w:hAnsi="Times New Roman"/>
          <w:sz w:val="24"/>
          <w:szCs w:val="24"/>
        </w:rPr>
      </w:pPr>
    </w:p>
    <w:p w:rsidR="0097014E" w:rsidRPr="00025666" w:rsidRDefault="0097014E" w:rsidP="00766C2F">
      <w:pPr>
        <w:tabs>
          <w:tab w:val="left" w:pos="10206"/>
        </w:tabs>
        <w:spacing w:line="240" w:lineRule="auto"/>
        <w:ind w:firstLine="701"/>
        <w:jc w:val="both"/>
        <w:rPr>
          <w:rFonts w:ascii="Times New Roman" w:hAnsi="Times New Roman"/>
          <w:b/>
          <w:sz w:val="24"/>
          <w:szCs w:val="24"/>
        </w:rPr>
      </w:pPr>
      <w:bookmarkStart w:id="139" w:name="page27"/>
      <w:bookmarkStart w:id="140" w:name="page4"/>
      <w:bookmarkEnd w:id="139"/>
      <w:bookmarkEnd w:id="140"/>
    </w:p>
    <w:p w:rsidR="00134F28" w:rsidRPr="00025666" w:rsidRDefault="00134F28" w:rsidP="00766C2F">
      <w:pPr>
        <w:pStyle w:val="af1"/>
        <w:tabs>
          <w:tab w:val="left" w:pos="10206"/>
        </w:tabs>
      </w:pPr>
      <w:bookmarkStart w:id="141" w:name="page6"/>
      <w:bookmarkEnd w:id="141"/>
    </w:p>
    <w:sectPr w:rsidR="00134F28" w:rsidRPr="00025666" w:rsidSect="00766C2F">
      <w:footerReference w:type="default" r:id="rId51"/>
      <w:footerReference w:type="first" r:id="rId52"/>
      <w:pgSz w:w="11906" w:h="16840"/>
      <w:pgMar w:top="567" w:right="567" w:bottom="851" w:left="596" w:header="680" w:footer="567" w:gutter="1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633" w:rsidRDefault="00F13633" w:rsidP="00B540EE">
      <w:pPr>
        <w:spacing w:after="0" w:line="240" w:lineRule="auto"/>
      </w:pPr>
      <w:r>
        <w:separator/>
      </w:r>
    </w:p>
  </w:endnote>
  <w:endnote w:type="continuationSeparator" w:id="0">
    <w:p w:rsidR="00F13633" w:rsidRDefault="00F13633"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5030"/>
      <w:docPartObj>
        <w:docPartGallery w:val="Page Numbers (Bottom of Page)"/>
        <w:docPartUnique/>
      </w:docPartObj>
    </w:sdtPr>
    <w:sdtEndPr/>
    <w:sdtContent>
      <w:p w:rsidR="00412993" w:rsidRDefault="00412993">
        <w:pPr>
          <w:pStyle w:val="af"/>
          <w:jc w:val="right"/>
        </w:pPr>
        <w:r>
          <w:fldChar w:fldCharType="begin"/>
        </w:r>
        <w:r>
          <w:instrText xml:space="preserve"> PAGE   \* MERGEFORMAT </w:instrText>
        </w:r>
        <w:r>
          <w:fldChar w:fldCharType="separate"/>
        </w:r>
        <w:r w:rsidR="0091606A">
          <w:rPr>
            <w:noProof/>
          </w:rPr>
          <w:t>2</w:t>
        </w:r>
        <w:r>
          <w:rPr>
            <w:noProof/>
          </w:rPr>
          <w:fldChar w:fldCharType="end"/>
        </w:r>
      </w:p>
    </w:sdtContent>
  </w:sdt>
  <w:p w:rsidR="00412993" w:rsidRDefault="0041299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5039"/>
      <w:docPartObj>
        <w:docPartGallery w:val="Page Numbers (Bottom of Page)"/>
        <w:docPartUnique/>
      </w:docPartObj>
    </w:sdtPr>
    <w:sdtEndPr/>
    <w:sdtContent>
      <w:p w:rsidR="00412993" w:rsidRDefault="00412993">
        <w:pPr>
          <w:pStyle w:val="af"/>
          <w:jc w:val="right"/>
        </w:pPr>
        <w:r>
          <w:fldChar w:fldCharType="begin"/>
        </w:r>
        <w:r>
          <w:instrText xml:space="preserve"> PAGE   \* MERGEFORMAT </w:instrText>
        </w:r>
        <w:r>
          <w:fldChar w:fldCharType="separate"/>
        </w:r>
        <w:r w:rsidR="0091606A">
          <w:rPr>
            <w:noProof/>
          </w:rPr>
          <w:t>1</w:t>
        </w:r>
        <w:r>
          <w:rPr>
            <w:noProof/>
          </w:rPr>
          <w:fldChar w:fldCharType="end"/>
        </w:r>
      </w:p>
    </w:sdtContent>
  </w:sdt>
  <w:p w:rsidR="00412993" w:rsidRDefault="0041299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633" w:rsidRDefault="00F13633" w:rsidP="00B540EE">
      <w:pPr>
        <w:spacing w:after="0" w:line="240" w:lineRule="auto"/>
      </w:pPr>
      <w:r>
        <w:separator/>
      </w:r>
    </w:p>
  </w:footnote>
  <w:footnote w:type="continuationSeparator" w:id="0">
    <w:p w:rsidR="00F13633" w:rsidRDefault="00F13633" w:rsidP="00B54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40"/>
        </w:tabs>
        <w:ind w:left="840" w:hanging="360"/>
      </w:pPr>
      <w:rPr>
        <w:rFonts w:ascii="Symbol" w:hAnsi="Symbol" w:cs="Symbol"/>
      </w:rPr>
    </w:lvl>
    <w:lvl w:ilvl="1">
      <w:start w:val="1"/>
      <w:numFmt w:val="bullet"/>
      <w:lvlText w:val="o"/>
      <w:lvlJc w:val="left"/>
      <w:pPr>
        <w:tabs>
          <w:tab w:val="num" w:pos="1560"/>
        </w:tabs>
        <w:ind w:left="1560" w:hanging="360"/>
      </w:pPr>
      <w:rPr>
        <w:rFonts w:ascii="Courier New" w:hAnsi="Courier New" w:cs="Courier New"/>
      </w:rPr>
    </w:lvl>
    <w:lvl w:ilvl="2">
      <w:start w:val="1"/>
      <w:numFmt w:val="bullet"/>
      <w:lvlText w:val=""/>
      <w:lvlJc w:val="left"/>
      <w:pPr>
        <w:tabs>
          <w:tab w:val="num" w:pos="2280"/>
        </w:tabs>
        <w:ind w:left="2280" w:hanging="360"/>
      </w:pPr>
      <w:rPr>
        <w:rFonts w:ascii="Wingdings" w:hAnsi="Wingdings" w:cs="Wingdings"/>
      </w:rPr>
    </w:lvl>
    <w:lvl w:ilvl="3">
      <w:start w:val="1"/>
      <w:numFmt w:val="bullet"/>
      <w:lvlText w:val=""/>
      <w:lvlJc w:val="left"/>
      <w:pPr>
        <w:tabs>
          <w:tab w:val="num" w:pos="3000"/>
        </w:tabs>
        <w:ind w:left="3000" w:hanging="360"/>
      </w:pPr>
      <w:rPr>
        <w:rFonts w:ascii="Symbol" w:hAnsi="Symbol" w:cs="Symbol"/>
      </w:rPr>
    </w:lvl>
    <w:lvl w:ilvl="4">
      <w:start w:val="1"/>
      <w:numFmt w:val="bullet"/>
      <w:lvlText w:val="o"/>
      <w:lvlJc w:val="left"/>
      <w:pPr>
        <w:tabs>
          <w:tab w:val="num" w:pos="3720"/>
        </w:tabs>
        <w:ind w:left="3720" w:hanging="360"/>
      </w:pPr>
      <w:rPr>
        <w:rFonts w:ascii="Courier New" w:hAnsi="Courier New" w:cs="Courier New"/>
      </w:rPr>
    </w:lvl>
    <w:lvl w:ilvl="5">
      <w:start w:val="1"/>
      <w:numFmt w:val="bullet"/>
      <w:lvlText w:val=""/>
      <w:lvlJc w:val="left"/>
      <w:pPr>
        <w:tabs>
          <w:tab w:val="num" w:pos="4440"/>
        </w:tabs>
        <w:ind w:left="4440" w:hanging="360"/>
      </w:pPr>
      <w:rPr>
        <w:rFonts w:ascii="Wingdings" w:hAnsi="Wingdings" w:cs="Wingdings"/>
      </w:rPr>
    </w:lvl>
    <w:lvl w:ilvl="6">
      <w:start w:val="1"/>
      <w:numFmt w:val="bullet"/>
      <w:lvlText w:val=""/>
      <w:lvlJc w:val="left"/>
      <w:pPr>
        <w:tabs>
          <w:tab w:val="num" w:pos="5160"/>
        </w:tabs>
        <w:ind w:left="5160" w:hanging="360"/>
      </w:pPr>
      <w:rPr>
        <w:rFonts w:ascii="Symbol" w:hAnsi="Symbol" w:cs="Symbol"/>
      </w:rPr>
    </w:lvl>
    <w:lvl w:ilvl="7">
      <w:start w:val="1"/>
      <w:numFmt w:val="bullet"/>
      <w:lvlText w:val="o"/>
      <w:lvlJc w:val="left"/>
      <w:pPr>
        <w:tabs>
          <w:tab w:val="num" w:pos="5880"/>
        </w:tabs>
        <w:ind w:left="5880" w:hanging="360"/>
      </w:pPr>
      <w:rPr>
        <w:rFonts w:ascii="Courier New" w:hAnsi="Courier New" w:cs="Courier New"/>
      </w:rPr>
    </w:lvl>
    <w:lvl w:ilvl="8">
      <w:start w:val="1"/>
      <w:numFmt w:val="bullet"/>
      <w:lvlText w:val=""/>
      <w:lvlJc w:val="left"/>
      <w:pPr>
        <w:tabs>
          <w:tab w:val="num" w:pos="6600"/>
        </w:tabs>
        <w:ind w:left="6600" w:hanging="360"/>
      </w:pPr>
      <w:rPr>
        <w:rFonts w:ascii="Wingdings" w:hAnsi="Wingdings" w:cs="Wingdings"/>
      </w:rPr>
    </w:lvl>
  </w:abstractNum>
  <w:abstractNum w:abstractNumId="5"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9"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15:restartNumberingAfterBreak="0">
    <w:nsid w:val="0A7B4931"/>
    <w:multiLevelType w:val="multilevel"/>
    <w:tmpl w:val="372AC15E"/>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7F43B4"/>
    <w:multiLevelType w:val="hybridMultilevel"/>
    <w:tmpl w:val="7F985F60"/>
    <w:lvl w:ilvl="0" w:tplc="D80A8428">
      <w:start w:val="6"/>
      <w:numFmt w:val="decimal"/>
      <w:lvlText w:val="%1"/>
      <w:lvlJc w:val="left"/>
      <w:pPr>
        <w:ind w:left="862" w:hanging="36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515E61"/>
    <w:multiLevelType w:val="multilevel"/>
    <w:tmpl w:val="030056C2"/>
    <w:lvl w:ilvl="0">
      <w:start w:val="1"/>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1BA662F0"/>
    <w:multiLevelType w:val="hybridMultilevel"/>
    <w:tmpl w:val="B89A5C7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15:restartNumberingAfterBreak="0">
    <w:nsid w:val="1C0060A9"/>
    <w:multiLevelType w:val="multilevel"/>
    <w:tmpl w:val="E88CED10"/>
    <w:lvl w:ilvl="0">
      <w:start w:val="1"/>
      <w:numFmt w:val="decimal"/>
      <w:lvlText w:val="%1."/>
      <w:lvlJc w:val="left"/>
      <w:pPr>
        <w:tabs>
          <w:tab w:val="num" w:pos="720"/>
        </w:tabs>
        <w:ind w:left="720" w:hanging="360"/>
      </w:pPr>
      <w:rPr>
        <w:rFonts w:cs="Times New Roman"/>
      </w:rPr>
    </w:lvl>
    <w:lvl w:ilvl="1">
      <w:start w:val="4"/>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15:restartNumberingAfterBreak="0">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27D84918"/>
    <w:multiLevelType w:val="hybridMultilevel"/>
    <w:tmpl w:val="A7B675DA"/>
    <w:lvl w:ilvl="0" w:tplc="B2423AB2">
      <w:start w:val="1"/>
      <w:numFmt w:val="bullet"/>
      <w:lvlText w:val="-"/>
      <w:lvlJc w:val="left"/>
      <w:pPr>
        <w:ind w:left="175" w:hanging="140"/>
      </w:pPr>
      <w:rPr>
        <w:rFonts w:ascii="Times New Roman" w:eastAsia="Times New Roman" w:hAnsi="Times New Roman" w:cs="Times New Roman" w:hint="default"/>
        <w:w w:val="99"/>
        <w:sz w:val="24"/>
        <w:szCs w:val="24"/>
      </w:rPr>
    </w:lvl>
    <w:lvl w:ilvl="1" w:tplc="121AE23A">
      <w:start w:val="1"/>
      <w:numFmt w:val="bullet"/>
      <w:lvlText w:val="•"/>
      <w:lvlJc w:val="left"/>
      <w:pPr>
        <w:ind w:left="656" w:hanging="140"/>
      </w:pPr>
    </w:lvl>
    <w:lvl w:ilvl="2" w:tplc="45181204">
      <w:start w:val="1"/>
      <w:numFmt w:val="bullet"/>
      <w:lvlText w:val="•"/>
      <w:lvlJc w:val="left"/>
      <w:pPr>
        <w:ind w:left="1133" w:hanging="140"/>
      </w:pPr>
    </w:lvl>
    <w:lvl w:ilvl="3" w:tplc="676ABF88">
      <w:start w:val="1"/>
      <w:numFmt w:val="bullet"/>
      <w:lvlText w:val="•"/>
      <w:lvlJc w:val="left"/>
      <w:pPr>
        <w:ind w:left="1610" w:hanging="140"/>
      </w:pPr>
    </w:lvl>
    <w:lvl w:ilvl="4" w:tplc="453EA872">
      <w:start w:val="1"/>
      <w:numFmt w:val="bullet"/>
      <w:lvlText w:val="•"/>
      <w:lvlJc w:val="left"/>
      <w:pPr>
        <w:ind w:left="2087" w:hanging="140"/>
      </w:pPr>
    </w:lvl>
    <w:lvl w:ilvl="5" w:tplc="CE80BE14">
      <w:start w:val="1"/>
      <w:numFmt w:val="bullet"/>
      <w:lvlText w:val="•"/>
      <w:lvlJc w:val="left"/>
      <w:pPr>
        <w:ind w:left="2564" w:hanging="140"/>
      </w:pPr>
    </w:lvl>
    <w:lvl w:ilvl="6" w:tplc="94807BA6">
      <w:start w:val="1"/>
      <w:numFmt w:val="bullet"/>
      <w:lvlText w:val="•"/>
      <w:lvlJc w:val="left"/>
      <w:pPr>
        <w:ind w:left="3041" w:hanging="140"/>
      </w:pPr>
    </w:lvl>
    <w:lvl w:ilvl="7" w:tplc="FE1AAED0">
      <w:start w:val="1"/>
      <w:numFmt w:val="bullet"/>
      <w:lvlText w:val="•"/>
      <w:lvlJc w:val="left"/>
      <w:pPr>
        <w:ind w:left="3518" w:hanging="140"/>
      </w:pPr>
    </w:lvl>
    <w:lvl w:ilvl="8" w:tplc="E0AA8CB0">
      <w:start w:val="1"/>
      <w:numFmt w:val="bullet"/>
      <w:lvlText w:val="•"/>
      <w:lvlJc w:val="left"/>
      <w:pPr>
        <w:ind w:left="3995" w:hanging="140"/>
      </w:pPr>
    </w:lvl>
  </w:abstractNum>
  <w:abstractNum w:abstractNumId="29"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31"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907E21"/>
    <w:multiLevelType w:val="multilevel"/>
    <w:tmpl w:val="FAE0047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30444E94"/>
    <w:multiLevelType w:val="hybridMultilevel"/>
    <w:tmpl w:val="E856CED2"/>
    <w:lvl w:ilvl="0" w:tplc="FFFFFFFF">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4AD05F5"/>
    <w:multiLevelType w:val="hybridMultilevel"/>
    <w:tmpl w:val="2CB8076C"/>
    <w:lvl w:ilvl="0" w:tplc="680298FA">
      <w:start w:val="8"/>
      <w:numFmt w:val="decimal"/>
      <w:lvlText w:val="%1"/>
      <w:lvlJc w:val="left"/>
      <w:pPr>
        <w:ind w:left="1222" w:hanging="360"/>
      </w:pPr>
      <w:rPr>
        <w:rFonts w:hint="default"/>
      </w:rPr>
    </w:lvl>
    <w:lvl w:ilvl="1" w:tplc="04190019">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8" w15:restartNumberingAfterBreak="0">
    <w:nsid w:val="3BE46466"/>
    <w:multiLevelType w:val="multilevel"/>
    <w:tmpl w:val="ADD2ED8A"/>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710" w:hanging="720"/>
      </w:pPr>
      <w:rPr>
        <w:rFonts w:cs="Times New Roman" w:hint="default"/>
        <w:b/>
        <w:bCs/>
        <w:i w:val="0"/>
        <w:iCs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9"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1" w15:restartNumberingAfterBreak="0">
    <w:nsid w:val="3D757B57"/>
    <w:multiLevelType w:val="hybridMultilevel"/>
    <w:tmpl w:val="B3A8D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F3810C6"/>
    <w:multiLevelType w:val="multilevel"/>
    <w:tmpl w:val="65B07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72E6F6C"/>
    <w:multiLevelType w:val="hybridMultilevel"/>
    <w:tmpl w:val="811C8CFE"/>
    <w:lvl w:ilvl="0" w:tplc="94867ACA">
      <w:start w:val="1"/>
      <w:numFmt w:val="bullet"/>
      <w:lvlText w:val="-"/>
      <w:lvlJc w:val="left"/>
      <w:pPr>
        <w:ind w:left="175" w:hanging="140"/>
      </w:pPr>
      <w:rPr>
        <w:rFonts w:ascii="Times New Roman" w:eastAsia="Times New Roman" w:hAnsi="Times New Roman" w:cs="Times New Roman" w:hint="default"/>
        <w:w w:val="99"/>
        <w:sz w:val="24"/>
        <w:szCs w:val="24"/>
      </w:rPr>
    </w:lvl>
    <w:lvl w:ilvl="1" w:tplc="307E9B14">
      <w:start w:val="1"/>
      <w:numFmt w:val="bullet"/>
      <w:lvlText w:val="•"/>
      <w:lvlJc w:val="left"/>
      <w:pPr>
        <w:ind w:left="656" w:hanging="140"/>
      </w:pPr>
    </w:lvl>
    <w:lvl w:ilvl="2" w:tplc="D2660B34">
      <w:start w:val="1"/>
      <w:numFmt w:val="bullet"/>
      <w:lvlText w:val="•"/>
      <w:lvlJc w:val="left"/>
      <w:pPr>
        <w:ind w:left="1133" w:hanging="140"/>
      </w:pPr>
    </w:lvl>
    <w:lvl w:ilvl="3" w:tplc="4D8A07BC">
      <w:start w:val="1"/>
      <w:numFmt w:val="bullet"/>
      <w:lvlText w:val="•"/>
      <w:lvlJc w:val="left"/>
      <w:pPr>
        <w:ind w:left="1610" w:hanging="140"/>
      </w:pPr>
    </w:lvl>
    <w:lvl w:ilvl="4" w:tplc="04965880">
      <w:start w:val="1"/>
      <w:numFmt w:val="bullet"/>
      <w:lvlText w:val="•"/>
      <w:lvlJc w:val="left"/>
      <w:pPr>
        <w:ind w:left="2087" w:hanging="140"/>
      </w:pPr>
    </w:lvl>
    <w:lvl w:ilvl="5" w:tplc="C18E13D0">
      <w:start w:val="1"/>
      <w:numFmt w:val="bullet"/>
      <w:lvlText w:val="•"/>
      <w:lvlJc w:val="left"/>
      <w:pPr>
        <w:ind w:left="2564" w:hanging="140"/>
      </w:pPr>
    </w:lvl>
    <w:lvl w:ilvl="6" w:tplc="988E0AC8">
      <w:start w:val="1"/>
      <w:numFmt w:val="bullet"/>
      <w:lvlText w:val="•"/>
      <w:lvlJc w:val="left"/>
      <w:pPr>
        <w:ind w:left="3041" w:hanging="140"/>
      </w:pPr>
    </w:lvl>
    <w:lvl w:ilvl="7" w:tplc="17600F76">
      <w:start w:val="1"/>
      <w:numFmt w:val="bullet"/>
      <w:lvlText w:val="•"/>
      <w:lvlJc w:val="left"/>
      <w:pPr>
        <w:ind w:left="3518" w:hanging="140"/>
      </w:pPr>
    </w:lvl>
    <w:lvl w:ilvl="8" w:tplc="8F6CA05C">
      <w:start w:val="1"/>
      <w:numFmt w:val="bullet"/>
      <w:lvlText w:val="•"/>
      <w:lvlJc w:val="left"/>
      <w:pPr>
        <w:ind w:left="3995" w:hanging="140"/>
      </w:pPr>
    </w:lvl>
  </w:abstractNum>
  <w:abstractNum w:abstractNumId="48" w15:restartNumberingAfterBreak="0">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0"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4CD375BB"/>
    <w:multiLevelType w:val="multilevel"/>
    <w:tmpl w:val="8E26AE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54" w15:restartNumberingAfterBreak="0">
    <w:nsid w:val="524A39C6"/>
    <w:multiLevelType w:val="hybridMultilevel"/>
    <w:tmpl w:val="CF0EF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0"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3" w15:restartNumberingAfterBreak="0">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5C904585"/>
    <w:multiLevelType w:val="multilevel"/>
    <w:tmpl w:val="2A7892B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60" w:hanging="720"/>
      </w:pPr>
      <w:rPr>
        <w:rFonts w:cs="Times New Roman" w:hint="default"/>
        <w:sz w:val="24"/>
        <w:szCs w:val="24"/>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5"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15:restartNumberingAfterBreak="0">
    <w:nsid w:val="686F3940"/>
    <w:multiLevelType w:val="multilevel"/>
    <w:tmpl w:val="00BEF38E"/>
    <w:lvl w:ilvl="0">
      <w:start w:val="3"/>
      <w:numFmt w:val="decimal"/>
      <w:lvlText w:val="%1."/>
      <w:lvlJc w:val="left"/>
      <w:pPr>
        <w:ind w:left="540" w:hanging="540"/>
      </w:pPr>
      <w:rPr>
        <w:rFonts w:hint="default"/>
        <w:b/>
      </w:rPr>
    </w:lvl>
    <w:lvl w:ilvl="1">
      <w:start w:val="4"/>
      <w:numFmt w:val="decimal"/>
      <w:lvlText w:val="%1.%2."/>
      <w:lvlJc w:val="left"/>
      <w:pPr>
        <w:ind w:left="720" w:hanging="540"/>
      </w:pPr>
      <w:rPr>
        <w:rFonts w:hint="default"/>
        <w:b/>
      </w:rPr>
    </w:lvl>
    <w:lvl w:ilvl="2">
      <w:start w:val="9"/>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3"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CD03190"/>
    <w:multiLevelType w:val="multilevel"/>
    <w:tmpl w:val="CA6AD8D2"/>
    <w:lvl w:ilvl="0">
      <w:start w:val="1"/>
      <w:numFmt w:val="decimal"/>
      <w:lvlText w:val="%1."/>
      <w:lvlJc w:val="left"/>
      <w:pPr>
        <w:ind w:left="720" w:hanging="360"/>
      </w:pPr>
      <w:rPr>
        <w:rFonts w:cs="Times New Roman"/>
      </w:rPr>
    </w:lvl>
    <w:lvl w:ilvl="1">
      <w:start w:val="4"/>
      <w:numFmt w:val="decimal"/>
      <w:isLgl/>
      <w:lvlText w:val="%1.%2."/>
      <w:lvlJc w:val="left"/>
      <w:pPr>
        <w:ind w:left="900" w:hanging="54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9"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3" w15:restartNumberingAfterBreak="0">
    <w:nsid w:val="7AED1AEA"/>
    <w:multiLevelType w:val="multilevel"/>
    <w:tmpl w:val="D0A4D206"/>
    <w:lvl w:ilvl="0">
      <w:start w:val="2"/>
      <w:numFmt w:val="decimal"/>
      <w:lvlText w:val="%1."/>
      <w:lvlJc w:val="left"/>
      <w:pPr>
        <w:ind w:left="720" w:hanging="72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042"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84"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1"/>
  </w:num>
  <w:num w:numId="2">
    <w:abstractNumId w:val="70"/>
  </w:num>
  <w:num w:numId="3">
    <w:abstractNumId w:val="56"/>
  </w:num>
  <w:num w:numId="4">
    <w:abstractNumId w:val="38"/>
  </w:num>
  <w:num w:numId="5">
    <w:abstractNumId w:val="39"/>
    <w:lvlOverride w:ilvl="0">
      <w:startOverride w:val="1"/>
    </w:lvlOverride>
  </w:num>
  <w:num w:numId="6">
    <w:abstractNumId w:val="34"/>
    <w:lvlOverride w:ilvl="0"/>
    <w:lvlOverride w:ilvl="1">
      <w:startOverride w:val="1"/>
    </w:lvlOverride>
    <w:lvlOverride w:ilvl="2"/>
    <w:lvlOverride w:ilvl="3"/>
    <w:lvlOverride w:ilvl="4"/>
    <w:lvlOverride w:ilvl="5"/>
    <w:lvlOverride w:ilvl="6"/>
    <w:lvlOverride w:ilvl="7"/>
    <w:lvlOverride w:ilvl="8"/>
  </w:num>
  <w:num w:numId="7">
    <w:abstractNumId w:val="54"/>
  </w:num>
  <w:num w:numId="8">
    <w:abstractNumId w:val="18"/>
  </w:num>
  <w:num w:numId="9">
    <w:abstractNumId w:val="35"/>
  </w:num>
  <w:num w:numId="10">
    <w:abstractNumId w:val="64"/>
  </w:num>
  <w:num w:numId="11">
    <w:abstractNumId w:val="14"/>
  </w:num>
  <w:num w:numId="12">
    <w:abstractNumId w:val="65"/>
  </w:num>
  <w:num w:numId="13">
    <w:abstractNumId w:val="23"/>
  </w:num>
  <w:num w:numId="14">
    <w:abstractNumId w:val="58"/>
  </w:num>
  <w:num w:numId="15">
    <w:abstractNumId w:val="25"/>
  </w:num>
  <w:num w:numId="16">
    <w:abstractNumId w:val="49"/>
  </w:num>
  <w:num w:numId="17">
    <w:abstractNumId w:val="67"/>
  </w:num>
  <w:num w:numId="18">
    <w:abstractNumId w:val="75"/>
  </w:num>
  <w:num w:numId="19">
    <w:abstractNumId w:val="17"/>
  </w:num>
  <w:num w:numId="20">
    <w:abstractNumId w:val="61"/>
  </w:num>
  <w:num w:numId="21">
    <w:abstractNumId w:val="11"/>
  </w:num>
  <w:num w:numId="22">
    <w:abstractNumId w:val="8"/>
  </w:num>
  <w:num w:numId="23">
    <w:abstractNumId w:val="66"/>
  </w:num>
  <w:num w:numId="24">
    <w:abstractNumId w:val="79"/>
  </w:num>
  <w:num w:numId="25">
    <w:abstractNumId w:val="50"/>
  </w:num>
  <w:num w:numId="26">
    <w:abstractNumId w:val="22"/>
  </w:num>
  <w:num w:numId="27">
    <w:abstractNumId w:val="20"/>
  </w:num>
  <w:num w:numId="28">
    <w:abstractNumId w:val="45"/>
  </w:num>
  <w:num w:numId="29">
    <w:abstractNumId w:val="73"/>
  </w:num>
  <w:num w:numId="30">
    <w:abstractNumId w:val="55"/>
  </w:num>
  <w:num w:numId="31">
    <w:abstractNumId w:val="5"/>
  </w:num>
  <w:num w:numId="32">
    <w:abstractNumId w:val="62"/>
  </w:num>
  <w:num w:numId="33">
    <w:abstractNumId w:val="57"/>
  </w:num>
  <w:num w:numId="34">
    <w:abstractNumId w:val="27"/>
  </w:num>
  <w:num w:numId="35">
    <w:abstractNumId w:val="78"/>
  </w:num>
  <w:num w:numId="36">
    <w:abstractNumId w:val="53"/>
  </w:num>
  <w:num w:numId="37">
    <w:abstractNumId w:val="32"/>
  </w:num>
  <w:num w:numId="38">
    <w:abstractNumId w:val="74"/>
  </w:num>
  <w:num w:numId="39">
    <w:abstractNumId w:val="40"/>
  </w:num>
  <w:num w:numId="40">
    <w:abstractNumId w:val="63"/>
  </w:num>
  <w:num w:numId="41">
    <w:abstractNumId w:val="26"/>
  </w:num>
  <w:num w:numId="42">
    <w:abstractNumId w:val="24"/>
  </w:num>
  <w:num w:numId="43">
    <w:abstractNumId w:val="48"/>
  </w:num>
  <w:num w:numId="44">
    <w:abstractNumId w:val="12"/>
  </w:num>
  <w:num w:numId="45">
    <w:abstractNumId w:val="6"/>
  </w:num>
  <w:num w:numId="46">
    <w:abstractNumId w:val="30"/>
  </w:num>
  <w:num w:numId="47">
    <w:abstractNumId w:val="16"/>
  </w:num>
  <w:num w:numId="48">
    <w:abstractNumId w:val="21"/>
  </w:num>
  <w:num w:numId="49">
    <w:abstractNumId w:val="29"/>
  </w:num>
  <w:num w:numId="50">
    <w:abstractNumId w:val="60"/>
  </w:num>
  <w:num w:numId="51">
    <w:abstractNumId w:val="19"/>
  </w:num>
  <w:num w:numId="52">
    <w:abstractNumId w:val="36"/>
  </w:num>
  <w:num w:numId="53">
    <w:abstractNumId w:val="85"/>
  </w:num>
  <w:num w:numId="54">
    <w:abstractNumId w:val="42"/>
  </w:num>
  <w:num w:numId="55">
    <w:abstractNumId w:val="76"/>
  </w:num>
  <w:num w:numId="56">
    <w:abstractNumId w:val="31"/>
  </w:num>
  <w:num w:numId="57">
    <w:abstractNumId w:val="69"/>
  </w:num>
  <w:num w:numId="58">
    <w:abstractNumId w:val="51"/>
  </w:num>
  <w:num w:numId="59">
    <w:abstractNumId w:val="80"/>
  </w:num>
  <w:num w:numId="60">
    <w:abstractNumId w:val="7"/>
  </w:num>
  <w:num w:numId="61">
    <w:abstractNumId w:val="77"/>
  </w:num>
  <w:num w:numId="62">
    <w:abstractNumId w:val="81"/>
  </w:num>
  <w:num w:numId="63">
    <w:abstractNumId w:val="68"/>
  </w:num>
  <w:num w:numId="64">
    <w:abstractNumId w:val="59"/>
  </w:num>
  <w:num w:numId="65">
    <w:abstractNumId w:val="44"/>
  </w:num>
  <w:num w:numId="66">
    <w:abstractNumId w:val="9"/>
  </w:num>
  <w:num w:numId="67">
    <w:abstractNumId w:val="10"/>
  </w:num>
  <w:num w:numId="68">
    <w:abstractNumId w:val="82"/>
  </w:num>
  <w:num w:numId="69">
    <w:abstractNumId w:val="84"/>
  </w:num>
  <w:num w:numId="70">
    <w:abstractNumId w:val="33"/>
  </w:num>
  <w:num w:numId="71">
    <w:abstractNumId w:val="46"/>
  </w:num>
  <w:num w:numId="72">
    <w:abstractNumId w:val="15"/>
  </w:num>
  <w:num w:numId="73">
    <w:abstractNumId w:val="52"/>
  </w:num>
  <w:num w:numId="74">
    <w:abstractNumId w:val="83"/>
  </w:num>
  <w:num w:numId="75">
    <w:abstractNumId w:val="72"/>
  </w:num>
  <w:num w:numId="76">
    <w:abstractNumId w:val="13"/>
  </w:num>
  <w:num w:numId="77">
    <w:abstractNumId w:val="37"/>
  </w:num>
  <w:num w:numId="78">
    <w:abstractNumId w:val="41"/>
  </w:num>
  <w:num w:numId="79">
    <w:abstractNumId w:val="43"/>
  </w:num>
  <w:num w:numId="80">
    <w:abstractNumId w:val="0"/>
  </w:num>
  <w:num w:numId="81">
    <w:abstractNumId w:val="1"/>
  </w:num>
  <w:num w:numId="82">
    <w:abstractNumId w:val="2"/>
  </w:num>
  <w:num w:numId="83">
    <w:abstractNumId w:val="4"/>
  </w:num>
  <w:num w:numId="84">
    <w:abstractNumId w:val="3"/>
  </w:num>
  <w:num w:numId="85">
    <w:abstractNumId w:val="28"/>
  </w:num>
  <w:num w:numId="86">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099D"/>
    <w:rsid w:val="00002E11"/>
    <w:rsid w:val="00003A17"/>
    <w:rsid w:val="00004902"/>
    <w:rsid w:val="00004970"/>
    <w:rsid w:val="00007D82"/>
    <w:rsid w:val="00013AEB"/>
    <w:rsid w:val="0002076A"/>
    <w:rsid w:val="0002260B"/>
    <w:rsid w:val="000235B9"/>
    <w:rsid w:val="00023C18"/>
    <w:rsid w:val="00025666"/>
    <w:rsid w:val="00025D75"/>
    <w:rsid w:val="00026BC9"/>
    <w:rsid w:val="00027367"/>
    <w:rsid w:val="000313D7"/>
    <w:rsid w:val="00032884"/>
    <w:rsid w:val="0003421D"/>
    <w:rsid w:val="00040E96"/>
    <w:rsid w:val="0004126E"/>
    <w:rsid w:val="0004371E"/>
    <w:rsid w:val="00043962"/>
    <w:rsid w:val="0004657E"/>
    <w:rsid w:val="0005174D"/>
    <w:rsid w:val="000527FE"/>
    <w:rsid w:val="000534C4"/>
    <w:rsid w:val="000541DA"/>
    <w:rsid w:val="0005656B"/>
    <w:rsid w:val="00056684"/>
    <w:rsid w:val="00056B18"/>
    <w:rsid w:val="0006005E"/>
    <w:rsid w:val="00064403"/>
    <w:rsid w:val="000675D4"/>
    <w:rsid w:val="00076DE5"/>
    <w:rsid w:val="000778F8"/>
    <w:rsid w:val="0008364D"/>
    <w:rsid w:val="000855F2"/>
    <w:rsid w:val="00086BF2"/>
    <w:rsid w:val="00087B13"/>
    <w:rsid w:val="000904BC"/>
    <w:rsid w:val="00091E08"/>
    <w:rsid w:val="000942E8"/>
    <w:rsid w:val="0009461B"/>
    <w:rsid w:val="00095100"/>
    <w:rsid w:val="00095746"/>
    <w:rsid w:val="000966DF"/>
    <w:rsid w:val="0009746A"/>
    <w:rsid w:val="00097EE0"/>
    <w:rsid w:val="000A10C6"/>
    <w:rsid w:val="000A2456"/>
    <w:rsid w:val="000A364A"/>
    <w:rsid w:val="000A400B"/>
    <w:rsid w:val="000A6C91"/>
    <w:rsid w:val="000A7509"/>
    <w:rsid w:val="000B0072"/>
    <w:rsid w:val="000B0FA5"/>
    <w:rsid w:val="000B7959"/>
    <w:rsid w:val="000C0B3D"/>
    <w:rsid w:val="000C4138"/>
    <w:rsid w:val="000C470D"/>
    <w:rsid w:val="000D15A5"/>
    <w:rsid w:val="000D18F7"/>
    <w:rsid w:val="000D201B"/>
    <w:rsid w:val="000D23E7"/>
    <w:rsid w:val="000D2CAC"/>
    <w:rsid w:val="000D47A3"/>
    <w:rsid w:val="000D4F24"/>
    <w:rsid w:val="000D5085"/>
    <w:rsid w:val="000D534D"/>
    <w:rsid w:val="000D6F3F"/>
    <w:rsid w:val="000E26E5"/>
    <w:rsid w:val="000E2D31"/>
    <w:rsid w:val="000E2DB0"/>
    <w:rsid w:val="000E2E34"/>
    <w:rsid w:val="000E7267"/>
    <w:rsid w:val="000F4324"/>
    <w:rsid w:val="000F4548"/>
    <w:rsid w:val="000F4EE3"/>
    <w:rsid w:val="000F55DA"/>
    <w:rsid w:val="0010197D"/>
    <w:rsid w:val="00101C8A"/>
    <w:rsid w:val="00102F07"/>
    <w:rsid w:val="001036C6"/>
    <w:rsid w:val="00104104"/>
    <w:rsid w:val="00104484"/>
    <w:rsid w:val="001046ED"/>
    <w:rsid w:val="00105119"/>
    <w:rsid w:val="00106F6C"/>
    <w:rsid w:val="00107A90"/>
    <w:rsid w:val="00112AFB"/>
    <w:rsid w:val="00117308"/>
    <w:rsid w:val="0011766B"/>
    <w:rsid w:val="0012022C"/>
    <w:rsid w:val="0012121B"/>
    <w:rsid w:val="00121A09"/>
    <w:rsid w:val="001225ED"/>
    <w:rsid w:val="00133A00"/>
    <w:rsid w:val="001341D0"/>
    <w:rsid w:val="00134F28"/>
    <w:rsid w:val="00135AEF"/>
    <w:rsid w:val="00136366"/>
    <w:rsid w:val="00137599"/>
    <w:rsid w:val="00140CF3"/>
    <w:rsid w:val="00144380"/>
    <w:rsid w:val="001443B4"/>
    <w:rsid w:val="00147107"/>
    <w:rsid w:val="00147EDA"/>
    <w:rsid w:val="00150EE8"/>
    <w:rsid w:val="00152BA1"/>
    <w:rsid w:val="001546F0"/>
    <w:rsid w:val="0015517F"/>
    <w:rsid w:val="00155853"/>
    <w:rsid w:val="00155B8F"/>
    <w:rsid w:val="001570E4"/>
    <w:rsid w:val="00157F6C"/>
    <w:rsid w:val="00157FB5"/>
    <w:rsid w:val="001631FD"/>
    <w:rsid w:val="0016362B"/>
    <w:rsid w:val="00163A64"/>
    <w:rsid w:val="001665A0"/>
    <w:rsid w:val="0017149F"/>
    <w:rsid w:val="00171AC2"/>
    <w:rsid w:val="001726DC"/>
    <w:rsid w:val="001752B8"/>
    <w:rsid w:val="00175DBF"/>
    <w:rsid w:val="00177E76"/>
    <w:rsid w:val="00180CC0"/>
    <w:rsid w:val="001812A3"/>
    <w:rsid w:val="00181764"/>
    <w:rsid w:val="00181C60"/>
    <w:rsid w:val="001827E2"/>
    <w:rsid w:val="00185AF1"/>
    <w:rsid w:val="00186E59"/>
    <w:rsid w:val="001917AA"/>
    <w:rsid w:val="001937F7"/>
    <w:rsid w:val="00194CEC"/>
    <w:rsid w:val="00195E4D"/>
    <w:rsid w:val="001A0618"/>
    <w:rsid w:val="001A3105"/>
    <w:rsid w:val="001A3544"/>
    <w:rsid w:val="001A3908"/>
    <w:rsid w:val="001A3CF4"/>
    <w:rsid w:val="001A41D8"/>
    <w:rsid w:val="001A4CAE"/>
    <w:rsid w:val="001A54F7"/>
    <w:rsid w:val="001A6B75"/>
    <w:rsid w:val="001A769D"/>
    <w:rsid w:val="001A7B99"/>
    <w:rsid w:val="001B16E6"/>
    <w:rsid w:val="001B1906"/>
    <w:rsid w:val="001B2D5B"/>
    <w:rsid w:val="001B2F94"/>
    <w:rsid w:val="001B41F4"/>
    <w:rsid w:val="001B60F4"/>
    <w:rsid w:val="001B698B"/>
    <w:rsid w:val="001B6A1C"/>
    <w:rsid w:val="001C5D45"/>
    <w:rsid w:val="001C6419"/>
    <w:rsid w:val="001C65B2"/>
    <w:rsid w:val="001D19FB"/>
    <w:rsid w:val="001D3CCF"/>
    <w:rsid w:val="001D4ABD"/>
    <w:rsid w:val="001D5141"/>
    <w:rsid w:val="001D63D1"/>
    <w:rsid w:val="001E021F"/>
    <w:rsid w:val="001E1B4A"/>
    <w:rsid w:val="001E2A07"/>
    <w:rsid w:val="001E4E9E"/>
    <w:rsid w:val="001E5259"/>
    <w:rsid w:val="001E5C7E"/>
    <w:rsid w:val="001E5F33"/>
    <w:rsid w:val="001F00F6"/>
    <w:rsid w:val="001F2CD6"/>
    <w:rsid w:val="001F42F3"/>
    <w:rsid w:val="001F4CBF"/>
    <w:rsid w:val="001F5D6F"/>
    <w:rsid w:val="001F62C7"/>
    <w:rsid w:val="0020001E"/>
    <w:rsid w:val="0020084A"/>
    <w:rsid w:val="00201777"/>
    <w:rsid w:val="00203C06"/>
    <w:rsid w:val="0020404B"/>
    <w:rsid w:val="0020423C"/>
    <w:rsid w:val="002042D1"/>
    <w:rsid w:val="002051EA"/>
    <w:rsid w:val="0020599F"/>
    <w:rsid w:val="002067D9"/>
    <w:rsid w:val="002110EA"/>
    <w:rsid w:val="00212523"/>
    <w:rsid w:val="002139A3"/>
    <w:rsid w:val="00213C05"/>
    <w:rsid w:val="0021451B"/>
    <w:rsid w:val="00216A64"/>
    <w:rsid w:val="0021740F"/>
    <w:rsid w:val="00217740"/>
    <w:rsid w:val="00221D72"/>
    <w:rsid w:val="00222B70"/>
    <w:rsid w:val="002231DE"/>
    <w:rsid w:val="00230229"/>
    <w:rsid w:val="00230A5D"/>
    <w:rsid w:val="00232FCF"/>
    <w:rsid w:val="00233F8B"/>
    <w:rsid w:val="00235CF8"/>
    <w:rsid w:val="002361D8"/>
    <w:rsid w:val="00240807"/>
    <w:rsid w:val="00242CED"/>
    <w:rsid w:val="00243496"/>
    <w:rsid w:val="00243C14"/>
    <w:rsid w:val="002455AC"/>
    <w:rsid w:val="00245F1D"/>
    <w:rsid w:val="0024776D"/>
    <w:rsid w:val="00247C20"/>
    <w:rsid w:val="00252852"/>
    <w:rsid w:val="00257FAF"/>
    <w:rsid w:val="002624F5"/>
    <w:rsid w:val="002626F3"/>
    <w:rsid w:val="00263685"/>
    <w:rsid w:val="0026565E"/>
    <w:rsid w:val="00265811"/>
    <w:rsid w:val="002658F5"/>
    <w:rsid w:val="002703AE"/>
    <w:rsid w:val="00273FBD"/>
    <w:rsid w:val="00274673"/>
    <w:rsid w:val="00277366"/>
    <w:rsid w:val="00280649"/>
    <w:rsid w:val="002818BE"/>
    <w:rsid w:val="00282434"/>
    <w:rsid w:val="00283846"/>
    <w:rsid w:val="002838FE"/>
    <w:rsid w:val="00283B5A"/>
    <w:rsid w:val="00285D08"/>
    <w:rsid w:val="0028720C"/>
    <w:rsid w:val="00291127"/>
    <w:rsid w:val="00291BAB"/>
    <w:rsid w:val="00292DD6"/>
    <w:rsid w:val="002930F2"/>
    <w:rsid w:val="00293218"/>
    <w:rsid w:val="002955F8"/>
    <w:rsid w:val="002958D1"/>
    <w:rsid w:val="00297DD4"/>
    <w:rsid w:val="002A6983"/>
    <w:rsid w:val="002B3133"/>
    <w:rsid w:val="002B4028"/>
    <w:rsid w:val="002B55C4"/>
    <w:rsid w:val="002B7B9B"/>
    <w:rsid w:val="002C0EF7"/>
    <w:rsid w:val="002C1149"/>
    <w:rsid w:val="002C1CBB"/>
    <w:rsid w:val="002C226E"/>
    <w:rsid w:val="002C3C71"/>
    <w:rsid w:val="002C4D3C"/>
    <w:rsid w:val="002C6EB2"/>
    <w:rsid w:val="002C72F0"/>
    <w:rsid w:val="002C79B9"/>
    <w:rsid w:val="002D1265"/>
    <w:rsid w:val="002D2CBD"/>
    <w:rsid w:val="002D3426"/>
    <w:rsid w:val="002E679D"/>
    <w:rsid w:val="002E6BD0"/>
    <w:rsid w:val="002F0412"/>
    <w:rsid w:val="002F41E9"/>
    <w:rsid w:val="002F42E8"/>
    <w:rsid w:val="002F5340"/>
    <w:rsid w:val="00301DC9"/>
    <w:rsid w:val="003033F2"/>
    <w:rsid w:val="0030367C"/>
    <w:rsid w:val="00307772"/>
    <w:rsid w:val="003117B7"/>
    <w:rsid w:val="00311AF0"/>
    <w:rsid w:val="003134E9"/>
    <w:rsid w:val="00313A40"/>
    <w:rsid w:val="00313C20"/>
    <w:rsid w:val="00314B06"/>
    <w:rsid w:val="00314F0F"/>
    <w:rsid w:val="00316846"/>
    <w:rsid w:val="0031692E"/>
    <w:rsid w:val="00317BBB"/>
    <w:rsid w:val="00321A8B"/>
    <w:rsid w:val="0032277D"/>
    <w:rsid w:val="003235C8"/>
    <w:rsid w:val="00323A58"/>
    <w:rsid w:val="00325662"/>
    <w:rsid w:val="003264AB"/>
    <w:rsid w:val="00331F3D"/>
    <w:rsid w:val="00334BAC"/>
    <w:rsid w:val="00337D47"/>
    <w:rsid w:val="003419BC"/>
    <w:rsid w:val="00344FFD"/>
    <w:rsid w:val="00347A01"/>
    <w:rsid w:val="00352CA1"/>
    <w:rsid w:val="00353142"/>
    <w:rsid w:val="00353937"/>
    <w:rsid w:val="00353CAF"/>
    <w:rsid w:val="00355862"/>
    <w:rsid w:val="00356107"/>
    <w:rsid w:val="00357C6D"/>
    <w:rsid w:val="00360792"/>
    <w:rsid w:val="00361A18"/>
    <w:rsid w:val="00361E97"/>
    <w:rsid w:val="0036263B"/>
    <w:rsid w:val="00370399"/>
    <w:rsid w:val="00371247"/>
    <w:rsid w:val="003726A0"/>
    <w:rsid w:val="003753EE"/>
    <w:rsid w:val="00375955"/>
    <w:rsid w:val="00380679"/>
    <w:rsid w:val="003813A7"/>
    <w:rsid w:val="00382905"/>
    <w:rsid w:val="00383F7F"/>
    <w:rsid w:val="00387BEC"/>
    <w:rsid w:val="00391875"/>
    <w:rsid w:val="003948C7"/>
    <w:rsid w:val="00396741"/>
    <w:rsid w:val="00396F5B"/>
    <w:rsid w:val="003A2BB4"/>
    <w:rsid w:val="003A5002"/>
    <w:rsid w:val="003A5128"/>
    <w:rsid w:val="003B0671"/>
    <w:rsid w:val="003B1B7D"/>
    <w:rsid w:val="003B311D"/>
    <w:rsid w:val="003B3426"/>
    <w:rsid w:val="003B4271"/>
    <w:rsid w:val="003B5AC2"/>
    <w:rsid w:val="003B660A"/>
    <w:rsid w:val="003C1793"/>
    <w:rsid w:val="003C1C81"/>
    <w:rsid w:val="003C1F55"/>
    <w:rsid w:val="003D1399"/>
    <w:rsid w:val="003D2480"/>
    <w:rsid w:val="003D4330"/>
    <w:rsid w:val="003D6D6F"/>
    <w:rsid w:val="003E1723"/>
    <w:rsid w:val="003E1784"/>
    <w:rsid w:val="003E2345"/>
    <w:rsid w:val="003E2FF0"/>
    <w:rsid w:val="003E3484"/>
    <w:rsid w:val="003E7AC1"/>
    <w:rsid w:val="003E7F3F"/>
    <w:rsid w:val="003F3D78"/>
    <w:rsid w:val="003F6F38"/>
    <w:rsid w:val="003F7C24"/>
    <w:rsid w:val="00400075"/>
    <w:rsid w:val="0040362A"/>
    <w:rsid w:val="00403DD3"/>
    <w:rsid w:val="00404622"/>
    <w:rsid w:val="00404B05"/>
    <w:rsid w:val="004100EF"/>
    <w:rsid w:val="004116FD"/>
    <w:rsid w:val="00412993"/>
    <w:rsid w:val="004152B9"/>
    <w:rsid w:val="00420D93"/>
    <w:rsid w:val="0042291A"/>
    <w:rsid w:val="004235E7"/>
    <w:rsid w:val="00423926"/>
    <w:rsid w:val="00425344"/>
    <w:rsid w:val="00432006"/>
    <w:rsid w:val="004333C5"/>
    <w:rsid w:val="004344DA"/>
    <w:rsid w:val="00435271"/>
    <w:rsid w:val="00436EB5"/>
    <w:rsid w:val="0043702F"/>
    <w:rsid w:val="00437180"/>
    <w:rsid w:val="00441900"/>
    <w:rsid w:val="00442630"/>
    <w:rsid w:val="00442B4A"/>
    <w:rsid w:val="004433DF"/>
    <w:rsid w:val="004458AC"/>
    <w:rsid w:val="00447CA6"/>
    <w:rsid w:val="00450FB7"/>
    <w:rsid w:val="00452C5F"/>
    <w:rsid w:val="00455098"/>
    <w:rsid w:val="00456B97"/>
    <w:rsid w:val="004571CC"/>
    <w:rsid w:val="00461E52"/>
    <w:rsid w:val="004624FF"/>
    <w:rsid w:val="00465674"/>
    <w:rsid w:val="00465A4E"/>
    <w:rsid w:val="00465EEE"/>
    <w:rsid w:val="0046676F"/>
    <w:rsid w:val="004701A4"/>
    <w:rsid w:val="00470F49"/>
    <w:rsid w:val="00475353"/>
    <w:rsid w:val="00476DC6"/>
    <w:rsid w:val="00477646"/>
    <w:rsid w:val="0048158A"/>
    <w:rsid w:val="004827AC"/>
    <w:rsid w:val="00483E3B"/>
    <w:rsid w:val="004874DE"/>
    <w:rsid w:val="00487EE9"/>
    <w:rsid w:val="00490A9E"/>
    <w:rsid w:val="00493548"/>
    <w:rsid w:val="00494C61"/>
    <w:rsid w:val="00496B51"/>
    <w:rsid w:val="00496ECF"/>
    <w:rsid w:val="00497DC9"/>
    <w:rsid w:val="00497FED"/>
    <w:rsid w:val="004A272C"/>
    <w:rsid w:val="004A2994"/>
    <w:rsid w:val="004A4438"/>
    <w:rsid w:val="004A5340"/>
    <w:rsid w:val="004A5C87"/>
    <w:rsid w:val="004A6043"/>
    <w:rsid w:val="004A67A6"/>
    <w:rsid w:val="004A773D"/>
    <w:rsid w:val="004B0A13"/>
    <w:rsid w:val="004B140D"/>
    <w:rsid w:val="004B34BF"/>
    <w:rsid w:val="004B450E"/>
    <w:rsid w:val="004B6D86"/>
    <w:rsid w:val="004B6F35"/>
    <w:rsid w:val="004B71CA"/>
    <w:rsid w:val="004B74DC"/>
    <w:rsid w:val="004B7B77"/>
    <w:rsid w:val="004C21D1"/>
    <w:rsid w:val="004C3A4C"/>
    <w:rsid w:val="004C3B56"/>
    <w:rsid w:val="004C45E5"/>
    <w:rsid w:val="004C63F7"/>
    <w:rsid w:val="004C67AD"/>
    <w:rsid w:val="004D1E14"/>
    <w:rsid w:val="004D2C93"/>
    <w:rsid w:val="004D3BB3"/>
    <w:rsid w:val="004D4386"/>
    <w:rsid w:val="004D5B1A"/>
    <w:rsid w:val="004D5C6E"/>
    <w:rsid w:val="004D617F"/>
    <w:rsid w:val="004D6611"/>
    <w:rsid w:val="004D77C0"/>
    <w:rsid w:val="004E00C3"/>
    <w:rsid w:val="004E048F"/>
    <w:rsid w:val="004E267A"/>
    <w:rsid w:val="004E4B89"/>
    <w:rsid w:val="004E5B5B"/>
    <w:rsid w:val="004E5E87"/>
    <w:rsid w:val="004E5FBC"/>
    <w:rsid w:val="004E6316"/>
    <w:rsid w:val="004F034F"/>
    <w:rsid w:val="004F1EB8"/>
    <w:rsid w:val="004F31DB"/>
    <w:rsid w:val="004F3883"/>
    <w:rsid w:val="004F3F12"/>
    <w:rsid w:val="004F4AEB"/>
    <w:rsid w:val="004F5737"/>
    <w:rsid w:val="00500027"/>
    <w:rsid w:val="00502631"/>
    <w:rsid w:val="005032BD"/>
    <w:rsid w:val="00503A6E"/>
    <w:rsid w:val="00504E7B"/>
    <w:rsid w:val="00505673"/>
    <w:rsid w:val="005057E3"/>
    <w:rsid w:val="005058E6"/>
    <w:rsid w:val="00505B4A"/>
    <w:rsid w:val="005063AC"/>
    <w:rsid w:val="005068C0"/>
    <w:rsid w:val="00507D43"/>
    <w:rsid w:val="005114E3"/>
    <w:rsid w:val="00511D27"/>
    <w:rsid w:val="0051284D"/>
    <w:rsid w:val="0051321E"/>
    <w:rsid w:val="005202DD"/>
    <w:rsid w:val="00520CAD"/>
    <w:rsid w:val="0052152B"/>
    <w:rsid w:val="00521B35"/>
    <w:rsid w:val="00523440"/>
    <w:rsid w:val="00523BF1"/>
    <w:rsid w:val="0052580C"/>
    <w:rsid w:val="00525A43"/>
    <w:rsid w:val="00525B70"/>
    <w:rsid w:val="005328C1"/>
    <w:rsid w:val="00532C2C"/>
    <w:rsid w:val="00533ABE"/>
    <w:rsid w:val="005348F8"/>
    <w:rsid w:val="00535AF1"/>
    <w:rsid w:val="00537109"/>
    <w:rsid w:val="00541306"/>
    <w:rsid w:val="00542D29"/>
    <w:rsid w:val="005442ED"/>
    <w:rsid w:val="00546D9F"/>
    <w:rsid w:val="0055194B"/>
    <w:rsid w:val="00552290"/>
    <w:rsid w:val="00554BDC"/>
    <w:rsid w:val="00555B50"/>
    <w:rsid w:val="00556039"/>
    <w:rsid w:val="00560DD8"/>
    <w:rsid w:val="0056341C"/>
    <w:rsid w:val="00565846"/>
    <w:rsid w:val="005666EB"/>
    <w:rsid w:val="00571A66"/>
    <w:rsid w:val="00572237"/>
    <w:rsid w:val="00572C2A"/>
    <w:rsid w:val="005731AE"/>
    <w:rsid w:val="00573C79"/>
    <w:rsid w:val="0058009A"/>
    <w:rsid w:val="00587979"/>
    <w:rsid w:val="00587DB0"/>
    <w:rsid w:val="0059019D"/>
    <w:rsid w:val="00592ACE"/>
    <w:rsid w:val="005945A1"/>
    <w:rsid w:val="00596D81"/>
    <w:rsid w:val="00597840"/>
    <w:rsid w:val="005A00C8"/>
    <w:rsid w:val="005A0422"/>
    <w:rsid w:val="005A0FD2"/>
    <w:rsid w:val="005A2659"/>
    <w:rsid w:val="005A401E"/>
    <w:rsid w:val="005A462D"/>
    <w:rsid w:val="005A57AD"/>
    <w:rsid w:val="005A6FB8"/>
    <w:rsid w:val="005B0297"/>
    <w:rsid w:val="005B02AF"/>
    <w:rsid w:val="005B178C"/>
    <w:rsid w:val="005B2FF3"/>
    <w:rsid w:val="005B46CD"/>
    <w:rsid w:val="005B481D"/>
    <w:rsid w:val="005B5163"/>
    <w:rsid w:val="005B5653"/>
    <w:rsid w:val="005B681D"/>
    <w:rsid w:val="005C1EE4"/>
    <w:rsid w:val="005C6940"/>
    <w:rsid w:val="005C6C27"/>
    <w:rsid w:val="005C7F31"/>
    <w:rsid w:val="005D0ECB"/>
    <w:rsid w:val="005D39F5"/>
    <w:rsid w:val="005D5B28"/>
    <w:rsid w:val="005D5F24"/>
    <w:rsid w:val="005D64CA"/>
    <w:rsid w:val="005D665F"/>
    <w:rsid w:val="005E6DC4"/>
    <w:rsid w:val="005F0DC9"/>
    <w:rsid w:val="005F3E1D"/>
    <w:rsid w:val="005F4478"/>
    <w:rsid w:val="005F4975"/>
    <w:rsid w:val="005F5F3E"/>
    <w:rsid w:val="005F6130"/>
    <w:rsid w:val="0060150E"/>
    <w:rsid w:val="00601D93"/>
    <w:rsid w:val="0060303D"/>
    <w:rsid w:val="00603E10"/>
    <w:rsid w:val="00605966"/>
    <w:rsid w:val="00607749"/>
    <w:rsid w:val="00610BED"/>
    <w:rsid w:val="00622232"/>
    <w:rsid w:val="006255B6"/>
    <w:rsid w:val="00630DB3"/>
    <w:rsid w:val="006355C8"/>
    <w:rsid w:val="00635D77"/>
    <w:rsid w:val="0064020A"/>
    <w:rsid w:val="006402BD"/>
    <w:rsid w:val="0064154B"/>
    <w:rsid w:val="006460EB"/>
    <w:rsid w:val="00646A25"/>
    <w:rsid w:val="00647DEE"/>
    <w:rsid w:val="00650F52"/>
    <w:rsid w:val="006549A3"/>
    <w:rsid w:val="00655256"/>
    <w:rsid w:val="006557EB"/>
    <w:rsid w:val="00655B98"/>
    <w:rsid w:val="00664738"/>
    <w:rsid w:val="006658DB"/>
    <w:rsid w:val="006660A3"/>
    <w:rsid w:val="00666B2A"/>
    <w:rsid w:val="0066775C"/>
    <w:rsid w:val="00667765"/>
    <w:rsid w:val="00667803"/>
    <w:rsid w:val="00672440"/>
    <w:rsid w:val="006732BE"/>
    <w:rsid w:val="00674456"/>
    <w:rsid w:val="006753CE"/>
    <w:rsid w:val="006754CD"/>
    <w:rsid w:val="00676B2F"/>
    <w:rsid w:val="006772B9"/>
    <w:rsid w:val="006827E0"/>
    <w:rsid w:val="00687182"/>
    <w:rsid w:val="00687D51"/>
    <w:rsid w:val="00687FC6"/>
    <w:rsid w:val="006940DA"/>
    <w:rsid w:val="00696257"/>
    <w:rsid w:val="006969DC"/>
    <w:rsid w:val="00696CEE"/>
    <w:rsid w:val="006A0D42"/>
    <w:rsid w:val="006A5C7B"/>
    <w:rsid w:val="006A76EE"/>
    <w:rsid w:val="006B0423"/>
    <w:rsid w:val="006B4A82"/>
    <w:rsid w:val="006B5C81"/>
    <w:rsid w:val="006B6701"/>
    <w:rsid w:val="006B6A8C"/>
    <w:rsid w:val="006C1E35"/>
    <w:rsid w:val="006C430F"/>
    <w:rsid w:val="006C643D"/>
    <w:rsid w:val="006C67F9"/>
    <w:rsid w:val="006C6E8B"/>
    <w:rsid w:val="006C7538"/>
    <w:rsid w:val="006D0D75"/>
    <w:rsid w:val="006D14D7"/>
    <w:rsid w:val="006D283A"/>
    <w:rsid w:val="006D29DC"/>
    <w:rsid w:val="006D472B"/>
    <w:rsid w:val="006D55A7"/>
    <w:rsid w:val="006D5B7D"/>
    <w:rsid w:val="006D6CC8"/>
    <w:rsid w:val="006D726C"/>
    <w:rsid w:val="006E0184"/>
    <w:rsid w:val="006E1EE0"/>
    <w:rsid w:val="006E22FB"/>
    <w:rsid w:val="006E3DCD"/>
    <w:rsid w:val="006E42A3"/>
    <w:rsid w:val="006E54D0"/>
    <w:rsid w:val="006E6575"/>
    <w:rsid w:val="006E72F7"/>
    <w:rsid w:val="006E794E"/>
    <w:rsid w:val="006F1150"/>
    <w:rsid w:val="006F3B39"/>
    <w:rsid w:val="006F4D9F"/>
    <w:rsid w:val="006F777F"/>
    <w:rsid w:val="00701DD8"/>
    <w:rsid w:val="00704FDE"/>
    <w:rsid w:val="007106E3"/>
    <w:rsid w:val="0071198C"/>
    <w:rsid w:val="00711B1D"/>
    <w:rsid w:val="0071231A"/>
    <w:rsid w:val="007127A7"/>
    <w:rsid w:val="00712A68"/>
    <w:rsid w:val="00715FA7"/>
    <w:rsid w:val="00716B68"/>
    <w:rsid w:val="007173EE"/>
    <w:rsid w:val="007226D3"/>
    <w:rsid w:val="007229BC"/>
    <w:rsid w:val="007242D1"/>
    <w:rsid w:val="007250ED"/>
    <w:rsid w:val="00726303"/>
    <w:rsid w:val="00726968"/>
    <w:rsid w:val="007307A6"/>
    <w:rsid w:val="00731D9E"/>
    <w:rsid w:val="007332F5"/>
    <w:rsid w:val="0073382A"/>
    <w:rsid w:val="00733D18"/>
    <w:rsid w:val="00734856"/>
    <w:rsid w:val="00734ED1"/>
    <w:rsid w:val="0073791E"/>
    <w:rsid w:val="00737989"/>
    <w:rsid w:val="00740FB9"/>
    <w:rsid w:val="0074193E"/>
    <w:rsid w:val="00742302"/>
    <w:rsid w:val="00743E62"/>
    <w:rsid w:val="0074495D"/>
    <w:rsid w:val="00745B21"/>
    <w:rsid w:val="007465E1"/>
    <w:rsid w:val="00746689"/>
    <w:rsid w:val="00747D7C"/>
    <w:rsid w:val="00751B15"/>
    <w:rsid w:val="007525A9"/>
    <w:rsid w:val="0075262E"/>
    <w:rsid w:val="007545CE"/>
    <w:rsid w:val="00755F9D"/>
    <w:rsid w:val="007565F9"/>
    <w:rsid w:val="00756604"/>
    <w:rsid w:val="00760E3A"/>
    <w:rsid w:val="0076102E"/>
    <w:rsid w:val="0076330B"/>
    <w:rsid w:val="00763B68"/>
    <w:rsid w:val="0076453B"/>
    <w:rsid w:val="0076495E"/>
    <w:rsid w:val="00764A38"/>
    <w:rsid w:val="007655E6"/>
    <w:rsid w:val="00765E4F"/>
    <w:rsid w:val="00766C2F"/>
    <w:rsid w:val="007708D1"/>
    <w:rsid w:val="00771169"/>
    <w:rsid w:val="007719B2"/>
    <w:rsid w:val="007750FB"/>
    <w:rsid w:val="00775270"/>
    <w:rsid w:val="00775BAD"/>
    <w:rsid w:val="00776C10"/>
    <w:rsid w:val="0078068C"/>
    <w:rsid w:val="00780D94"/>
    <w:rsid w:val="00782464"/>
    <w:rsid w:val="00783FEF"/>
    <w:rsid w:val="00787E5B"/>
    <w:rsid w:val="007929B5"/>
    <w:rsid w:val="007A07E4"/>
    <w:rsid w:val="007A1E4C"/>
    <w:rsid w:val="007A1ECF"/>
    <w:rsid w:val="007A4063"/>
    <w:rsid w:val="007A41C0"/>
    <w:rsid w:val="007A5CA1"/>
    <w:rsid w:val="007A7347"/>
    <w:rsid w:val="007B37CA"/>
    <w:rsid w:val="007B37F7"/>
    <w:rsid w:val="007B3D17"/>
    <w:rsid w:val="007B4FB6"/>
    <w:rsid w:val="007B5185"/>
    <w:rsid w:val="007B584E"/>
    <w:rsid w:val="007C343D"/>
    <w:rsid w:val="007C3BBA"/>
    <w:rsid w:val="007C4191"/>
    <w:rsid w:val="007C4D20"/>
    <w:rsid w:val="007C5AE5"/>
    <w:rsid w:val="007C6E2A"/>
    <w:rsid w:val="007D0F60"/>
    <w:rsid w:val="007D3294"/>
    <w:rsid w:val="007D5FF0"/>
    <w:rsid w:val="007D62DE"/>
    <w:rsid w:val="007D785A"/>
    <w:rsid w:val="007E1EE4"/>
    <w:rsid w:val="007E4AE7"/>
    <w:rsid w:val="007E631D"/>
    <w:rsid w:val="007E6E5F"/>
    <w:rsid w:val="007F1319"/>
    <w:rsid w:val="007F1502"/>
    <w:rsid w:val="007F2269"/>
    <w:rsid w:val="007F3158"/>
    <w:rsid w:val="007F38C3"/>
    <w:rsid w:val="007F3EEE"/>
    <w:rsid w:val="007F474E"/>
    <w:rsid w:val="007F4A4F"/>
    <w:rsid w:val="007F5438"/>
    <w:rsid w:val="007F698F"/>
    <w:rsid w:val="007F7FE9"/>
    <w:rsid w:val="00800607"/>
    <w:rsid w:val="00800D5A"/>
    <w:rsid w:val="0080273A"/>
    <w:rsid w:val="00802A74"/>
    <w:rsid w:val="00810D2D"/>
    <w:rsid w:val="0081207B"/>
    <w:rsid w:val="00813C2D"/>
    <w:rsid w:val="0081481A"/>
    <w:rsid w:val="00814B02"/>
    <w:rsid w:val="00815183"/>
    <w:rsid w:val="00815BFF"/>
    <w:rsid w:val="00816661"/>
    <w:rsid w:val="00821D24"/>
    <w:rsid w:val="0082206B"/>
    <w:rsid w:val="00822099"/>
    <w:rsid w:val="00823A1C"/>
    <w:rsid w:val="008241B4"/>
    <w:rsid w:val="00825E20"/>
    <w:rsid w:val="00826243"/>
    <w:rsid w:val="00830CCB"/>
    <w:rsid w:val="00833D36"/>
    <w:rsid w:val="00834238"/>
    <w:rsid w:val="00836829"/>
    <w:rsid w:val="008369A9"/>
    <w:rsid w:val="008375B5"/>
    <w:rsid w:val="008403B2"/>
    <w:rsid w:val="008444C3"/>
    <w:rsid w:val="00850480"/>
    <w:rsid w:val="0085144F"/>
    <w:rsid w:val="0085207C"/>
    <w:rsid w:val="008542D0"/>
    <w:rsid w:val="0085567C"/>
    <w:rsid w:val="00855CE6"/>
    <w:rsid w:val="00857308"/>
    <w:rsid w:val="00861B19"/>
    <w:rsid w:val="008624D0"/>
    <w:rsid w:val="00862723"/>
    <w:rsid w:val="00866BB0"/>
    <w:rsid w:val="00870675"/>
    <w:rsid w:val="00872075"/>
    <w:rsid w:val="00880941"/>
    <w:rsid w:val="00881861"/>
    <w:rsid w:val="00883CFB"/>
    <w:rsid w:val="00884F75"/>
    <w:rsid w:val="00885C54"/>
    <w:rsid w:val="00886104"/>
    <w:rsid w:val="0089041C"/>
    <w:rsid w:val="008914DC"/>
    <w:rsid w:val="00891514"/>
    <w:rsid w:val="00892BAC"/>
    <w:rsid w:val="00892DBA"/>
    <w:rsid w:val="00893A48"/>
    <w:rsid w:val="00895862"/>
    <w:rsid w:val="008A27C1"/>
    <w:rsid w:val="008A32BD"/>
    <w:rsid w:val="008A37C8"/>
    <w:rsid w:val="008A39FC"/>
    <w:rsid w:val="008A6CA4"/>
    <w:rsid w:val="008B02ED"/>
    <w:rsid w:val="008B20BB"/>
    <w:rsid w:val="008B3DA0"/>
    <w:rsid w:val="008B5E50"/>
    <w:rsid w:val="008C053C"/>
    <w:rsid w:val="008C26AB"/>
    <w:rsid w:val="008C2EF3"/>
    <w:rsid w:val="008D0E99"/>
    <w:rsid w:val="008D26EB"/>
    <w:rsid w:val="008D29FE"/>
    <w:rsid w:val="008D54E8"/>
    <w:rsid w:val="008E08E2"/>
    <w:rsid w:val="008E097D"/>
    <w:rsid w:val="008E236E"/>
    <w:rsid w:val="008E39F4"/>
    <w:rsid w:val="008E46E5"/>
    <w:rsid w:val="008E46FF"/>
    <w:rsid w:val="008E4F46"/>
    <w:rsid w:val="008E7CA7"/>
    <w:rsid w:val="008F111A"/>
    <w:rsid w:val="008F5461"/>
    <w:rsid w:val="008F6420"/>
    <w:rsid w:val="008F7666"/>
    <w:rsid w:val="00900E75"/>
    <w:rsid w:val="00902E25"/>
    <w:rsid w:val="00904A4C"/>
    <w:rsid w:val="00904A9F"/>
    <w:rsid w:val="009050EF"/>
    <w:rsid w:val="00906E95"/>
    <w:rsid w:val="009100D9"/>
    <w:rsid w:val="009113DF"/>
    <w:rsid w:val="009114D7"/>
    <w:rsid w:val="00911C81"/>
    <w:rsid w:val="00911FF1"/>
    <w:rsid w:val="00913573"/>
    <w:rsid w:val="0091606A"/>
    <w:rsid w:val="00922047"/>
    <w:rsid w:val="009228D0"/>
    <w:rsid w:val="00922AD4"/>
    <w:rsid w:val="00922C1F"/>
    <w:rsid w:val="00923922"/>
    <w:rsid w:val="00923C7B"/>
    <w:rsid w:val="00923D42"/>
    <w:rsid w:val="00924759"/>
    <w:rsid w:val="0092557B"/>
    <w:rsid w:val="0092575E"/>
    <w:rsid w:val="009271D6"/>
    <w:rsid w:val="009302C9"/>
    <w:rsid w:val="00930F7B"/>
    <w:rsid w:val="00933260"/>
    <w:rsid w:val="0093548C"/>
    <w:rsid w:val="009360F3"/>
    <w:rsid w:val="00936E7E"/>
    <w:rsid w:val="00940641"/>
    <w:rsid w:val="00940668"/>
    <w:rsid w:val="00941C6C"/>
    <w:rsid w:val="009445E0"/>
    <w:rsid w:val="00944B4C"/>
    <w:rsid w:val="00945C4E"/>
    <w:rsid w:val="00946073"/>
    <w:rsid w:val="00947F64"/>
    <w:rsid w:val="0095261D"/>
    <w:rsid w:val="0095315B"/>
    <w:rsid w:val="00961FB7"/>
    <w:rsid w:val="009631B6"/>
    <w:rsid w:val="009670A3"/>
    <w:rsid w:val="00967692"/>
    <w:rsid w:val="0097014E"/>
    <w:rsid w:val="00971379"/>
    <w:rsid w:val="00971E3B"/>
    <w:rsid w:val="00971E3C"/>
    <w:rsid w:val="00974D0F"/>
    <w:rsid w:val="00977AF7"/>
    <w:rsid w:val="00980C1E"/>
    <w:rsid w:val="009817A1"/>
    <w:rsid w:val="00982D7D"/>
    <w:rsid w:val="0098489C"/>
    <w:rsid w:val="00985BE7"/>
    <w:rsid w:val="00987514"/>
    <w:rsid w:val="009905CF"/>
    <w:rsid w:val="00990DC4"/>
    <w:rsid w:val="00991E84"/>
    <w:rsid w:val="00994D34"/>
    <w:rsid w:val="00996271"/>
    <w:rsid w:val="009A01D5"/>
    <w:rsid w:val="009A172B"/>
    <w:rsid w:val="009A2DE7"/>
    <w:rsid w:val="009A328F"/>
    <w:rsid w:val="009A4EC6"/>
    <w:rsid w:val="009A5A04"/>
    <w:rsid w:val="009A6CBC"/>
    <w:rsid w:val="009A7E13"/>
    <w:rsid w:val="009B5292"/>
    <w:rsid w:val="009B6B54"/>
    <w:rsid w:val="009B75E8"/>
    <w:rsid w:val="009B7B86"/>
    <w:rsid w:val="009C166E"/>
    <w:rsid w:val="009C4807"/>
    <w:rsid w:val="009C54A3"/>
    <w:rsid w:val="009C58E9"/>
    <w:rsid w:val="009C59CB"/>
    <w:rsid w:val="009C5D76"/>
    <w:rsid w:val="009C6F62"/>
    <w:rsid w:val="009D0837"/>
    <w:rsid w:val="009D1460"/>
    <w:rsid w:val="009D2C8F"/>
    <w:rsid w:val="009D39F4"/>
    <w:rsid w:val="009D46A4"/>
    <w:rsid w:val="009D55F4"/>
    <w:rsid w:val="009D5B48"/>
    <w:rsid w:val="009D6E34"/>
    <w:rsid w:val="009E075F"/>
    <w:rsid w:val="009E1255"/>
    <w:rsid w:val="009E3A2F"/>
    <w:rsid w:val="009E5AD3"/>
    <w:rsid w:val="009F0509"/>
    <w:rsid w:val="009F0698"/>
    <w:rsid w:val="009F0B51"/>
    <w:rsid w:val="009F0E4E"/>
    <w:rsid w:val="009F1E0C"/>
    <w:rsid w:val="009F2AAF"/>
    <w:rsid w:val="009F412A"/>
    <w:rsid w:val="009F45E5"/>
    <w:rsid w:val="009F5185"/>
    <w:rsid w:val="00A00050"/>
    <w:rsid w:val="00A0021B"/>
    <w:rsid w:val="00A013A6"/>
    <w:rsid w:val="00A01D87"/>
    <w:rsid w:val="00A04987"/>
    <w:rsid w:val="00A05A51"/>
    <w:rsid w:val="00A0642E"/>
    <w:rsid w:val="00A11705"/>
    <w:rsid w:val="00A13038"/>
    <w:rsid w:val="00A144F9"/>
    <w:rsid w:val="00A147FD"/>
    <w:rsid w:val="00A17411"/>
    <w:rsid w:val="00A206A0"/>
    <w:rsid w:val="00A22119"/>
    <w:rsid w:val="00A22245"/>
    <w:rsid w:val="00A22AAC"/>
    <w:rsid w:val="00A23ACD"/>
    <w:rsid w:val="00A23AF6"/>
    <w:rsid w:val="00A2432E"/>
    <w:rsid w:val="00A24481"/>
    <w:rsid w:val="00A25B35"/>
    <w:rsid w:val="00A265AB"/>
    <w:rsid w:val="00A274AB"/>
    <w:rsid w:val="00A27BA4"/>
    <w:rsid w:val="00A309E2"/>
    <w:rsid w:val="00A339D1"/>
    <w:rsid w:val="00A34A14"/>
    <w:rsid w:val="00A34B02"/>
    <w:rsid w:val="00A36516"/>
    <w:rsid w:val="00A36EF2"/>
    <w:rsid w:val="00A3710D"/>
    <w:rsid w:val="00A40444"/>
    <w:rsid w:val="00A404B2"/>
    <w:rsid w:val="00A41B22"/>
    <w:rsid w:val="00A42504"/>
    <w:rsid w:val="00A428B9"/>
    <w:rsid w:val="00A4563F"/>
    <w:rsid w:val="00A45C4D"/>
    <w:rsid w:val="00A50ED3"/>
    <w:rsid w:val="00A51045"/>
    <w:rsid w:val="00A5172D"/>
    <w:rsid w:val="00A52363"/>
    <w:rsid w:val="00A536FB"/>
    <w:rsid w:val="00A550FC"/>
    <w:rsid w:val="00A56B3C"/>
    <w:rsid w:val="00A61E55"/>
    <w:rsid w:val="00A62DF2"/>
    <w:rsid w:val="00A637A5"/>
    <w:rsid w:val="00A64D34"/>
    <w:rsid w:val="00A66109"/>
    <w:rsid w:val="00A6662E"/>
    <w:rsid w:val="00A71A5E"/>
    <w:rsid w:val="00A72827"/>
    <w:rsid w:val="00A7294A"/>
    <w:rsid w:val="00A75A9E"/>
    <w:rsid w:val="00A767D8"/>
    <w:rsid w:val="00A779F5"/>
    <w:rsid w:val="00A800F3"/>
    <w:rsid w:val="00A80510"/>
    <w:rsid w:val="00A80760"/>
    <w:rsid w:val="00A81159"/>
    <w:rsid w:val="00A9148E"/>
    <w:rsid w:val="00A91E7B"/>
    <w:rsid w:val="00A92B69"/>
    <w:rsid w:val="00A96AE6"/>
    <w:rsid w:val="00AA1567"/>
    <w:rsid w:val="00AA234D"/>
    <w:rsid w:val="00AA2BA6"/>
    <w:rsid w:val="00AA3B74"/>
    <w:rsid w:val="00AA456A"/>
    <w:rsid w:val="00AA4A8D"/>
    <w:rsid w:val="00AA5786"/>
    <w:rsid w:val="00AB099F"/>
    <w:rsid w:val="00AB0A45"/>
    <w:rsid w:val="00AB0D2A"/>
    <w:rsid w:val="00AB3001"/>
    <w:rsid w:val="00AB40E0"/>
    <w:rsid w:val="00AB455B"/>
    <w:rsid w:val="00AB4745"/>
    <w:rsid w:val="00AB475B"/>
    <w:rsid w:val="00AB5266"/>
    <w:rsid w:val="00AB6EC4"/>
    <w:rsid w:val="00AB7055"/>
    <w:rsid w:val="00AB7E24"/>
    <w:rsid w:val="00AC2389"/>
    <w:rsid w:val="00AC4885"/>
    <w:rsid w:val="00AC5FC7"/>
    <w:rsid w:val="00AC64F4"/>
    <w:rsid w:val="00AC7420"/>
    <w:rsid w:val="00AC7B4D"/>
    <w:rsid w:val="00AD20E1"/>
    <w:rsid w:val="00AD272E"/>
    <w:rsid w:val="00AD617F"/>
    <w:rsid w:val="00AE0A36"/>
    <w:rsid w:val="00AE0A55"/>
    <w:rsid w:val="00AE165E"/>
    <w:rsid w:val="00AE4335"/>
    <w:rsid w:val="00AE4548"/>
    <w:rsid w:val="00AE4EA3"/>
    <w:rsid w:val="00AE5F8A"/>
    <w:rsid w:val="00AF0204"/>
    <w:rsid w:val="00AF31D8"/>
    <w:rsid w:val="00B00FDE"/>
    <w:rsid w:val="00B12AF3"/>
    <w:rsid w:val="00B13C98"/>
    <w:rsid w:val="00B149B0"/>
    <w:rsid w:val="00B16EE7"/>
    <w:rsid w:val="00B2173A"/>
    <w:rsid w:val="00B22612"/>
    <w:rsid w:val="00B22FE9"/>
    <w:rsid w:val="00B23FCF"/>
    <w:rsid w:val="00B24DF6"/>
    <w:rsid w:val="00B24E2A"/>
    <w:rsid w:val="00B25168"/>
    <w:rsid w:val="00B2767C"/>
    <w:rsid w:val="00B30F8B"/>
    <w:rsid w:val="00B3105B"/>
    <w:rsid w:val="00B327FE"/>
    <w:rsid w:val="00B34AAB"/>
    <w:rsid w:val="00B3695E"/>
    <w:rsid w:val="00B4180A"/>
    <w:rsid w:val="00B451DC"/>
    <w:rsid w:val="00B46327"/>
    <w:rsid w:val="00B46C06"/>
    <w:rsid w:val="00B47A82"/>
    <w:rsid w:val="00B50759"/>
    <w:rsid w:val="00B50854"/>
    <w:rsid w:val="00B51850"/>
    <w:rsid w:val="00B534A1"/>
    <w:rsid w:val="00B540EE"/>
    <w:rsid w:val="00B54DE2"/>
    <w:rsid w:val="00B57162"/>
    <w:rsid w:val="00B57FBD"/>
    <w:rsid w:val="00B6238F"/>
    <w:rsid w:val="00B640E9"/>
    <w:rsid w:val="00B6507D"/>
    <w:rsid w:val="00B65096"/>
    <w:rsid w:val="00B66309"/>
    <w:rsid w:val="00B67735"/>
    <w:rsid w:val="00B67BC2"/>
    <w:rsid w:val="00B708A8"/>
    <w:rsid w:val="00B71638"/>
    <w:rsid w:val="00B721DB"/>
    <w:rsid w:val="00B74657"/>
    <w:rsid w:val="00B76797"/>
    <w:rsid w:val="00B76965"/>
    <w:rsid w:val="00B820AE"/>
    <w:rsid w:val="00B83074"/>
    <w:rsid w:val="00B86310"/>
    <w:rsid w:val="00B86DA8"/>
    <w:rsid w:val="00B91398"/>
    <w:rsid w:val="00B92AEB"/>
    <w:rsid w:val="00B92F5C"/>
    <w:rsid w:val="00B93B3E"/>
    <w:rsid w:val="00B9702C"/>
    <w:rsid w:val="00B970C6"/>
    <w:rsid w:val="00BA0B2C"/>
    <w:rsid w:val="00BA27BB"/>
    <w:rsid w:val="00BA3770"/>
    <w:rsid w:val="00BA73B4"/>
    <w:rsid w:val="00BA77B4"/>
    <w:rsid w:val="00BB0671"/>
    <w:rsid w:val="00BB0AD5"/>
    <w:rsid w:val="00BB1915"/>
    <w:rsid w:val="00BB1F4A"/>
    <w:rsid w:val="00BB62D2"/>
    <w:rsid w:val="00BB7B31"/>
    <w:rsid w:val="00BC1356"/>
    <w:rsid w:val="00BC447C"/>
    <w:rsid w:val="00BD0525"/>
    <w:rsid w:val="00BD05DF"/>
    <w:rsid w:val="00BD1BE0"/>
    <w:rsid w:val="00BD238E"/>
    <w:rsid w:val="00BD2B17"/>
    <w:rsid w:val="00BD43A2"/>
    <w:rsid w:val="00BD6194"/>
    <w:rsid w:val="00BE0FC4"/>
    <w:rsid w:val="00BE176C"/>
    <w:rsid w:val="00BE18FF"/>
    <w:rsid w:val="00BE230A"/>
    <w:rsid w:val="00BE627F"/>
    <w:rsid w:val="00BE7224"/>
    <w:rsid w:val="00BE7673"/>
    <w:rsid w:val="00BF0BED"/>
    <w:rsid w:val="00BF15B9"/>
    <w:rsid w:val="00BF26A2"/>
    <w:rsid w:val="00BF27A5"/>
    <w:rsid w:val="00BF3017"/>
    <w:rsid w:val="00BF429D"/>
    <w:rsid w:val="00BF7AD9"/>
    <w:rsid w:val="00BF7B8F"/>
    <w:rsid w:val="00C00280"/>
    <w:rsid w:val="00C03DAF"/>
    <w:rsid w:val="00C065BE"/>
    <w:rsid w:val="00C10F9F"/>
    <w:rsid w:val="00C14BD9"/>
    <w:rsid w:val="00C15922"/>
    <w:rsid w:val="00C17DB8"/>
    <w:rsid w:val="00C255C0"/>
    <w:rsid w:val="00C25AB4"/>
    <w:rsid w:val="00C2680C"/>
    <w:rsid w:val="00C26BFF"/>
    <w:rsid w:val="00C30781"/>
    <w:rsid w:val="00C31256"/>
    <w:rsid w:val="00C32737"/>
    <w:rsid w:val="00C32A6D"/>
    <w:rsid w:val="00C347FF"/>
    <w:rsid w:val="00C35F3F"/>
    <w:rsid w:val="00C40BE2"/>
    <w:rsid w:val="00C40E35"/>
    <w:rsid w:val="00C43CEE"/>
    <w:rsid w:val="00C45A7A"/>
    <w:rsid w:val="00C46DA0"/>
    <w:rsid w:val="00C47010"/>
    <w:rsid w:val="00C5393F"/>
    <w:rsid w:val="00C54500"/>
    <w:rsid w:val="00C55790"/>
    <w:rsid w:val="00C56832"/>
    <w:rsid w:val="00C60B50"/>
    <w:rsid w:val="00C611B5"/>
    <w:rsid w:val="00C6576A"/>
    <w:rsid w:val="00C66CE5"/>
    <w:rsid w:val="00C66EAE"/>
    <w:rsid w:val="00C672F2"/>
    <w:rsid w:val="00C70EE6"/>
    <w:rsid w:val="00C71ED1"/>
    <w:rsid w:val="00C72DE0"/>
    <w:rsid w:val="00C739BB"/>
    <w:rsid w:val="00C76F29"/>
    <w:rsid w:val="00C8308D"/>
    <w:rsid w:val="00C83F0A"/>
    <w:rsid w:val="00C917C3"/>
    <w:rsid w:val="00C92A67"/>
    <w:rsid w:val="00C92E8E"/>
    <w:rsid w:val="00C94452"/>
    <w:rsid w:val="00C950DD"/>
    <w:rsid w:val="00C953A7"/>
    <w:rsid w:val="00C954E2"/>
    <w:rsid w:val="00C9582B"/>
    <w:rsid w:val="00C958A1"/>
    <w:rsid w:val="00C975F9"/>
    <w:rsid w:val="00CA3B1A"/>
    <w:rsid w:val="00CA3CC2"/>
    <w:rsid w:val="00CA5315"/>
    <w:rsid w:val="00CB0F88"/>
    <w:rsid w:val="00CB1A08"/>
    <w:rsid w:val="00CB1BD0"/>
    <w:rsid w:val="00CB2281"/>
    <w:rsid w:val="00CB230A"/>
    <w:rsid w:val="00CB234B"/>
    <w:rsid w:val="00CB2E36"/>
    <w:rsid w:val="00CB2F99"/>
    <w:rsid w:val="00CB315D"/>
    <w:rsid w:val="00CB50A3"/>
    <w:rsid w:val="00CB5B48"/>
    <w:rsid w:val="00CB5DBE"/>
    <w:rsid w:val="00CB7527"/>
    <w:rsid w:val="00CB7715"/>
    <w:rsid w:val="00CC2B62"/>
    <w:rsid w:val="00CC49FF"/>
    <w:rsid w:val="00CC6674"/>
    <w:rsid w:val="00CD16C4"/>
    <w:rsid w:val="00CD367E"/>
    <w:rsid w:val="00CD5868"/>
    <w:rsid w:val="00CD6A00"/>
    <w:rsid w:val="00CE20E9"/>
    <w:rsid w:val="00CE2F01"/>
    <w:rsid w:val="00CE3EDF"/>
    <w:rsid w:val="00CE47B4"/>
    <w:rsid w:val="00CE4A6B"/>
    <w:rsid w:val="00CE4EEE"/>
    <w:rsid w:val="00CE5142"/>
    <w:rsid w:val="00CE5404"/>
    <w:rsid w:val="00CE7866"/>
    <w:rsid w:val="00CE79C8"/>
    <w:rsid w:val="00CF0052"/>
    <w:rsid w:val="00CF0178"/>
    <w:rsid w:val="00CF055E"/>
    <w:rsid w:val="00CF0D68"/>
    <w:rsid w:val="00CF1EA1"/>
    <w:rsid w:val="00CF202B"/>
    <w:rsid w:val="00CF34C0"/>
    <w:rsid w:val="00CF433E"/>
    <w:rsid w:val="00CF61AC"/>
    <w:rsid w:val="00CF6D0D"/>
    <w:rsid w:val="00D011CF"/>
    <w:rsid w:val="00D02E31"/>
    <w:rsid w:val="00D03513"/>
    <w:rsid w:val="00D037B8"/>
    <w:rsid w:val="00D050D6"/>
    <w:rsid w:val="00D051E4"/>
    <w:rsid w:val="00D11E29"/>
    <w:rsid w:val="00D13FDC"/>
    <w:rsid w:val="00D14BCE"/>
    <w:rsid w:val="00D14C2C"/>
    <w:rsid w:val="00D20553"/>
    <w:rsid w:val="00D20C93"/>
    <w:rsid w:val="00D21414"/>
    <w:rsid w:val="00D21562"/>
    <w:rsid w:val="00D23249"/>
    <w:rsid w:val="00D2339C"/>
    <w:rsid w:val="00D233EC"/>
    <w:rsid w:val="00D23ADF"/>
    <w:rsid w:val="00D2425F"/>
    <w:rsid w:val="00D32726"/>
    <w:rsid w:val="00D3691C"/>
    <w:rsid w:val="00D36B53"/>
    <w:rsid w:val="00D37C9A"/>
    <w:rsid w:val="00D40BEE"/>
    <w:rsid w:val="00D46213"/>
    <w:rsid w:val="00D50847"/>
    <w:rsid w:val="00D50E0C"/>
    <w:rsid w:val="00D56A0F"/>
    <w:rsid w:val="00D56BAC"/>
    <w:rsid w:val="00D61201"/>
    <w:rsid w:val="00D61A16"/>
    <w:rsid w:val="00D61E5E"/>
    <w:rsid w:val="00D64B1C"/>
    <w:rsid w:val="00D66950"/>
    <w:rsid w:val="00D66BF7"/>
    <w:rsid w:val="00D716F5"/>
    <w:rsid w:val="00D7686B"/>
    <w:rsid w:val="00D76F5B"/>
    <w:rsid w:val="00D77229"/>
    <w:rsid w:val="00D77325"/>
    <w:rsid w:val="00D83B80"/>
    <w:rsid w:val="00D85D0E"/>
    <w:rsid w:val="00D86092"/>
    <w:rsid w:val="00D91765"/>
    <w:rsid w:val="00D93CB4"/>
    <w:rsid w:val="00D95930"/>
    <w:rsid w:val="00D96096"/>
    <w:rsid w:val="00DA12A4"/>
    <w:rsid w:val="00DA159E"/>
    <w:rsid w:val="00DA27AF"/>
    <w:rsid w:val="00DA2BDF"/>
    <w:rsid w:val="00DA34A9"/>
    <w:rsid w:val="00DA35A7"/>
    <w:rsid w:val="00DA5F82"/>
    <w:rsid w:val="00DA6D8B"/>
    <w:rsid w:val="00DB0678"/>
    <w:rsid w:val="00DB4D37"/>
    <w:rsid w:val="00DB516A"/>
    <w:rsid w:val="00DC02A2"/>
    <w:rsid w:val="00DC4ACD"/>
    <w:rsid w:val="00DC5BE0"/>
    <w:rsid w:val="00DC73F9"/>
    <w:rsid w:val="00DC76AD"/>
    <w:rsid w:val="00DD1CBA"/>
    <w:rsid w:val="00DD476C"/>
    <w:rsid w:val="00DD6D6D"/>
    <w:rsid w:val="00DE31AC"/>
    <w:rsid w:val="00DE4445"/>
    <w:rsid w:val="00DE5E81"/>
    <w:rsid w:val="00DE6BC2"/>
    <w:rsid w:val="00DE720B"/>
    <w:rsid w:val="00DF0AB7"/>
    <w:rsid w:val="00DF1E1B"/>
    <w:rsid w:val="00DF3926"/>
    <w:rsid w:val="00DF4250"/>
    <w:rsid w:val="00DF63F1"/>
    <w:rsid w:val="00E04E9D"/>
    <w:rsid w:val="00E070D2"/>
    <w:rsid w:val="00E11496"/>
    <w:rsid w:val="00E126E2"/>
    <w:rsid w:val="00E137AE"/>
    <w:rsid w:val="00E17BFA"/>
    <w:rsid w:val="00E2227D"/>
    <w:rsid w:val="00E235E2"/>
    <w:rsid w:val="00E23955"/>
    <w:rsid w:val="00E23A58"/>
    <w:rsid w:val="00E244DC"/>
    <w:rsid w:val="00E2504B"/>
    <w:rsid w:val="00E2590B"/>
    <w:rsid w:val="00E25A31"/>
    <w:rsid w:val="00E2772E"/>
    <w:rsid w:val="00E27E21"/>
    <w:rsid w:val="00E30F6F"/>
    <w:rsid w:val="00E32CA3"/>
    <w:rsid w:val="00E32F9C"/>
    <w:rsid w:val="00E33388"/>
    <w:rsid w:val="00E34D9D"/>
    <w:rsid w:val="00E350E2"/>
    <w:rsid w:val="00E36BE6"/>
    <w:rsid w:val="00E37666"/>
    <w:rsid w:val="00E42F3E"/>
    <w:rsid w:val="00E43C3E"/>
    <w:rsid w:val="00E45809"/>
    <w:rsid w:val="00E465A2"/>
    <w:rsid w:val="00E503E5"/>
    <w:rsid w:val="00E5241E"/>
    <w:rsid w:val="00E531DE"/>
    <w:rsid w:val="00E5363F"/>
    <w:rsid w:val="00E53743"/>
    <w:rsid w:val="00E5382A"/>
    <w:rsid w:val="00E53CA6"/>
    <w:rsid w:val="00E5685E"/>
    <w:rsid w:val="00E60BFA"/>
    <w:rsid w:val="00E6348D"/>
    <w:rsid w:val="00E63D8D"/>
    <w:rsid w:val="00E664F6"/>
    <w:rsid w:val="00E70135"/>
    <w:rsid w:val="00E73C4B"/>
    <w:rsid w:val="00E75BB5"/>
    <w:rsid w:val="00E77079"/>
    <w:rsid w:val="00E804A4"/>
    <w:rsid w:val="00E80C0D"/>
    <w:rsid w:val="00E823B2"/>
    <w:rsid w:val="00E840B1"/>
    <w:rsid w:val="00E84B80"/>
    <w:rsid w:val="00E87CE6"/>
    <w:rsid w:val="00E902F0"/>
    <w:rsid w:val="00E91460"/>
    <w:rsid w:val="00E94F21"/>
    <w:rsid w:val="00E96337"/>
    <w:rsid w:val="00EA1E2A"/>
    <w:rsid w:val="00EA3465"/>
    <w:rsid w:val="00EA45E1"/>
    <w:rsid w:val="00EA5E9B"/>
    <w:rsid w:val="00EA6974"/>
    <w:rsid w:val="00EA7C8E"/>
    <w:rsid w:val="00EB0DC0"/>
    <w:rsid w:val="00EB134E"/>
    <w:rsid w:val="00EB3507"/>
    <w:rsid w:val="00EB3E31"/>
    <w:rsid w:val="00EB5AC6"/>
    <w:rsid w:val="00EC1040"/>
    <w:rsid w:val="00EC3D40"/>
    <w:rsid w:val="00EC3D62"/>
    <w:rsid w:val="00EC4206"/>
    <w:rsid w:val="00EC4A32"/>
    <w:rsid w:val="00EC4DDB"/>
    <w:rsid w:val="00EC5938"/>
    <w:rsid w:val="00EC62AC"/>
    <w:rsid w:val="00EC713E"/>
    <w:rsid w:val="00EC777D"/>
    <w:rsid w:val="00ED2701"/>
    <w:rsid w:val="00ED3318"/>
    <w:rsid w:val="00ED4AB1"/>
    <w:rsid w:val="00ED725B"/>
    <w:rsid w:val="00EE31C6"/>
    <w:rsid w:val="00EF316E"/>
    <w:rsid w:val="00EF653B"/>
    <w:rsid w:val="00F004B2"/>
    <w:rsid w:val="00F00CDA"/>
    <w:rsid w:val="00F01082"/>
    <w:rsid w:val="00F0133A"/>
    <w:rsid w:val="00F01D95"/>
    <w:rsid w:val="00F03F48"/>
    <w:rsid w:val="00F111EC"/>
    <w:rsid w:val="00F11E84"/>
    <w:rsid w:val="00F13633"/>
    <w:rsid w:val="00F14FD4"/>
    <w:rsid w:val="00F1635A"/>
    <w:rsid w:val="00F17097"/>
    <w:rsid w:val="00F2086F"/>
    <w:rsid w:val="00F21876"/>
    <w:rsid w:val="00F2291F"/>
    <w:rsid w:val="00F25A93"/>
    <w:rsid w:val="00F32B1F"/>
    <w:rsid w:val="00F336E0"/>
    <w:rsid w:val="00F36311"/>
    <w:rsid w:val="00F40486"/>
    <w:rsid w:val="00F417A1"/>
    <w:rsid w:val="00F46B1B"/>
    <w:rsid w:val="00F4751F"/>
    <w:rsid w:val="00F47947"/>
    <w:rsid w:val="00F53E38"/>
    <w:rsid w:val="00F555F6"/>
    <w:rsid w:val="00F556C7"/>
    <w:rsid w:val="00F572CD"/>
    <w:rsid w:val="00F6182D"/>
    <w:rsid w:val="00F61AB1"/>
    <w:rsid w:val="00F61C71"/>
    <w:rsid w:val="00F61CB7"/>
    <w:rsid w:val="00F61CD2"/>
    <w:rsid w:val="00F626CE"/>
    <w:rsid w:val="00F62AD8"/>
    <w:rsid w:val="00F637C6"/>
    <w:rsid w:val="00F639C9"/>
    <w:rsid w:val="00F6512D"/>
    <w:rsid w:val="00F677FE"/>
    <w:rsid w:val="00F70BB6"/>
    <w:rsid w:val="00F70EB5"/>
    <w:rsid w:val="00F7508F"/>
    <w:rsid w:val="00F76B9B"/>
    <w:rsid w:val="00F77A40"/>
    <w:rsid w:val="00F82BEA"/>
    <w:rsid w:val="00F863DC"/>
    <w:rsid w:val="00F90343"/>
    <w:rsid w:val="00F90668"/>
    <w:rsid w:val="00F917E3"/>
    <w:rsid w:val="00F91F55"/>
    <w:rsid w:val="00F956D1"/>
    <w:rsid w:val="00F95F84"/>
    <w:rsid w:val="00F962DD"/>
    <w:rsid w:val="00F97DF4"/>
    <w:rsid w:val="00FA26AC"/>
    <w:rsid w:val="00FA4054"/>
    <w:rsid w:val="00FA438B"/>
    <w:rsid w:val="00FA53E2"/>
    <w:rsid w:val="00FA5CF8"/>
    <w:rsid w:val="00FA7A95"/>
    <w:rsid w:val="00FB097F"/>
    <w:rsid w:val="00FB0A6D"/>
    <w:rsid w:val="00FB259E"/>
    <w:rsid w:val="00FB26A1"/>
    <w:rsid w:val="00FB2B16"/>
    <w:rsid w:val="00FB4186"/>
    <w:rsid w:val="00FC3B37"/>
    <w:rsid w:val="00FC5419"/>
    <w:rsid w:val="00FC5D0E"/>
    <w:rsid w:val="00FC6061"/>
    <w:rsid w:val="00FC65AF"/>
    <w:rsid w:val="00FD021E"/>
    <w:rsid w:val="00FD0854"/>
    <w:rsid w:val="00FD2AB6"/>
    <w:rsid w:val="00FD4889"/>
    <w:rsid w:val="00FD4BD9"/>
    <w:rsid w:val="00FD5CFC"/>
    <w:rsid w:val="00FD5D05"/>
    <w:rsid w:val="00FD6986"/>
    <w:rsid w:val="00FD6B7E"/>
    <w:rsid w:val="00FE3342"/>
    <w:rsid w:val="00FE3521"/>
    <w:rsid w:val="00FE4541"/>
    <w:rsid w:val="00FE530D"/>
    <w:rsid w:val="00FE5F65"/>
    <w:rsid w:val="00FE74CD"/>
    <w:rsid w:val="00FF0860"/>
    <w:rsid w:val="00FF1229"/>
    <w:rsid w:val="00FF22B0"/>
    <w:rsid w:val="00FF3EB5"/>
    <w:rsid w:val="00FF3ED0"/>
    <w:rsid w:val="00FF65A6"/>
    <w:rsid w:val="00FF7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377EFADF-3130-45A2-9EFF-1036A90C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hAnsi="Cambria"/>
      <w:color w:val="365F91"/>
      <w:sz w:val="32"/>
      <w:szCs w:val="20"/>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sz w:val="28"/>
      <w:szCs w:val="20"/>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hAnsi="Times New Roman"/>
      <w:b/>
      <w:sz w:val="27"/>
      <w:szCs w:val="20"/>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hAnsi="Times New Roman"/>
      <w:b/>
      <w:szCs w:val="20"/>
    </w:rPr>
  </w:style>
  <w:style w:type="paragraph" w:styleId="5">
    <w:name w:val="heading 5"/>
    <w:basedOn w:val="a0"/>
    <w:next w:val="a0"/>
    <w:link w:val="50"/>
    <w:uiPriority w:val="99"/>
    <w:qFormat/>
    <w:rsid w:val="00B540EE"/>
    <w:pPr>
      <w:keepNext/>
      <w:keepLines/>
      <w:spacing w:before="200" w:after="0"/>
      <w:outlineLvl w:val="4"/>
    </w:pPr>
    <w:rPr>
      <w:rFonts w:ascii="Cambria" w:hAnsi="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hAnsi="Cambria"/>
      <w:i/>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hAnsi="Cambria"/>
      <w:i/>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hAnsi="Cambria"/>
      <w:color w:val="272727"/>
      <w:sz w:val="21"/>
      <w:szCs w:val="20"/>
      <w:lang w:eastAsia="ru-RU"/>
    </w:rPr>
  </w:style>
  <w:style w:type="paragraph" w:styleId="9">
    <w:name w:val="heading 9"/>
    <w:basedOn w:val="a0"/>
    <w:next w:val="a0"/>
    <w:link w:val="90"/>
    <w:uiPriority w:val="99"/>
    <w:qFormat/>
    <w:rsid w:val="00B540EE"/>
    <w:pPr>
      <w:keepNext/>
      <w:keepLines/>
      <w:spacing w:before="200" w:after="0"/>
      <w:outlineLvl w:val="8"/>
    </w:pPr>
    <w:rPr>
      <w:rFonts w:ascii="Cambria" w:hAnsi="Cambria"/>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540EE"/>
    <w:rPr>
      <w:rFonts w:ascii="Cambria" w:hAnsi="Cambria" w:cs="Times New Roman"/>
      <w:color w:val="365F91"/>
      <w:sz w:val="32"/>
    </w:rPr>
  </w:style>
  <w:style w:type="character" w:customStyle="1" w:styleId="20">
    <w:name w:val="Заголовок 2 Знак"/>
    <w:basedOn w:val="a1"/>
    <w:link w:val="2"/>
    <w:uiPriority w:val="99"/>
    <w:locked/>
    <w:rsid w:val="00731D9E"/>
    <w:rPr>
      <w:rFonts w:ascii="Times New Roman" w:eastAsia="@Arial Unicode MS" w:hAnsi="Times New Roman" w:cs="Times New Roman"/>
      <w:b/>
      <w:sz w:val="28"/>
      <w:lang w:eastAsia="ru-RU"/>
    </w:rPr>
  </w:style>
  <w:style w:type="character" w:customStyle="1" w:styleId="Heading3Char">
    <w:name w:val="Heading 3 Char"/>
    <w:aliases w:val="Обычный 2 Char"/>
    <w:basedOn w:val="a1"/>
    <w:uiPriority w:val="99"/>
    <w:locked/>
    <w:rsid w:val="00B540EE"/>
    <w:rPr>
      <w:rFonts w:ascii="Arial" w:hAnsi="Arial" w:cs="Times New Roman"/>
      <w:b/>
      <w:sz w:val="26"/>
      <w:lang w:eastAsia="ru-RU"/>
    </w:rPr>
  </w:style>
  <w:style w:type="character" w:customStyle="1" w:styleId="40">
    <w:name w:val="Заголовок 4 Знак"/>
    <w:basedOn w:val="a1"/>
    <w:link w:val="4"/>
    <w:uiPriority w:val="99"/>
    <w:locked/>
    <w:rsid w:val="00105119"/>
    <w:rPr>
      <w:rFonts w:ascii="Times New Roman" w:hAnsi="Times New Roman" w:cs="Times New Roman"/>
      <w:b/>
      <w:sz w:val="22"/>
      <w:lang w:eastAsia="en-US"/>
    </w:rPr>
  </w:style>
  <w:style w:type="character" w:customStyle="1" w:styleId="50">
    <w:name w:val="Заголовок 5 Знак"/>
    <w:basedOn w:val="a1"/>
    <w:link w:val="5"/>
    <w:uiPriority w:val="99"/>
    <w:locked/>
    <w:rsid w:val="00B540EE"/>
    <w:rPr>
      <w:rFonts w:ascii="Cambria" w:hAnsi="Cambria" w:cs="Times New Roman"/>
      <w:color w:val="243F60"/>
    </w:rPr>
  </w:style>
  <w:style w:type="character" w:customStyle="1" w:styleId="60">
    <w:name w:val="Заголовок 6 Знак"/>
    <w:basedOn w:val="a1"/>
    <w:link w:val="6"/>
    <w:uiPriority w:val="99"/>
    <w:locked/>
    <w:rsid w:val="00B540EE"/>
    <w:rPr>
      <w:rFonts w:ascii="Cambria" w:hAnsi="Cambria" w:cs="Times New Roman"/>
      <w:i/>
      <w:color w:val="243F60"/>
    </w:rPr>
  </w:style>
  <w:style w:type="character" w:customStyle="1" w:styleId="70">
    <w:name w:val="Заголовок 7 Знак"/>
    <w:basedOn w:val="a1"/>
    <w:link w:val="7"/>
    <w:uiPriority w:val="99"/>
    <w:locked/>
    <w:rsid w:val="00B540EE"/>
    <w:rPr>
      <w:rFonts w:ascii="Cambria" w:hAnsi="Cambria" w:cs="Times New Roman"/>
      <w:i/>
      <w:color w:val="404040"/>
    </w:rPr>
  </w:style>
  <w:style w:type="character" w:customStyle="1" w:styleId="80">
    <w:name w:val="Заголовок 8 Знак"/>
    <w:basedOn w:val="a1"/>
    <w:link w:val="8"/>
    <w:uiPriority w:val="99"/>
    <w:locked/>
    <w:rsid w:val="00B540EE"/>
    <w:rPr>
      <w:rFonts w:ascii="Cambria" w:hAnsi="Cambria" w:cs="Times New Roman"/>
      <w:color w:val="272727"/>
      <w:sz w:val="21"/>
    </w:rPr>
  </w:style>
  <w:style w:type="character" w:customStyle="1" w:styleId="90">
    <w:name w:val="Заголовок 9 Знак"/>
    <w:basedOn w:val="a1"/>
    <w:link w:val="9"/>
    <w:uiPriority w:val="99"/>
    <w:locked/>
    <w:rsid w:val="00B540EE"/>
    <w:rPr>
      <w:rFonts w:ascii="Cambria" w:hAnsi="Cambria" w:cs="Times New Roman"/>
      <w:i/>
      <w:color w:val="404040"/>
      <w:sz w:val="20"/>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table" w:styleId="a4">
    <w:name w:val="Table Grid"/>
    <w:basedOn w:val="a2"/>
    <w:uiPriority w:val="9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0"/>
      <w:lang w:eastAsia="ru-RU"/>
    </w:rPr>
  </w:style>
  <w:style w:type="character" w:styleId="aa">
    <w:name w:val="Strong"/>
    <w:basedOn w:val="a1"/>
    <w:uiPriority w:val="99"/>
    <w:qFormat/>
    <w:rsid w:val="00B540EE"/>
    <w:rPr>
      <w:rFonts w:cs="Times New Roman"/>
      <w:b/>
    </w:rPr>
  </w:style>
  <w:style w:type="paragraph" w:styleId="ab">
    <w:name w:val="Balloon Text"/>
    <w:basedOn w:val="a0"/>
    <w:link w:val="ac"/>
    <w:uiPriority w:val="99"/>
    <w:rsid w:val="00B540EE"/>
    <w:pPr>
      <w:spacing w:after="0" w:line="240" w:lineRule="auto"/>
    </w:pPr>
    <w:rPr>
      <w:rFonts w:ascii="Tahoma" w:hAnsi="Tahoma"/>
      <w:sz w:val="16"/>
      <w:szCs w:val="20"/>
      <w:lang w:eastAsia="ru-RU"/>
    </w:rPr>
  </w:style>
  <w:style w:type="character" w:customStyle="1" w:styleId="ac">
    <w:name w:val="Текст выноски Знак"/>
    <w:basedOn w:val="a1"/>
    <w:link w:val="ab"/>
    <w:uiPriority w:val="99"/>
    <w:locked/>
    <w:rsid w:val="00B540EE"/>
    <w:rPr>
      <w:rFonts w:ascii="Tahoma" w:hAnsi="Tahoma" w:cs="Times New Roman"/>
      <w:sz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basedOn w:val="a1"/>
    <w:uiPriority w:val="99"/>
    <w:locked/>
    <w:rsid w:val="00B540EE"/>
    <w:rPr>
      <w:rFonts w:ascii="Calibri" w:hAnsi="Calibri" w:cs="Times New Roman"/>
    </w:rPr>
  </w:style>
  <w:style w:type="character" w:customStyle="1" w:styleId="ae">
    <w:name w:val="Верхний колонтитул Знак"/>
    <w:link w:val="ad"/>
    <w:uiPriority w:val="99"/>
    <w:locked/>
    <w:rsid w:val="00B540EE"/>
    <w:rPr>
      <w:rFonts w:ascii="Times New Roman" w:hAnsi="Times New Roman"/>
      <w:sz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hAnsi="Times New Roman"/>
      <w:sz w:val="28"/>
      <w:szCs w:val="20"/>
    </w:rPr>
  </w:style>
  <w:style w:type="character" w:customStyle="1" w:styleId="FooterChar">
    <w:name w:val="Footer Char"/>
    <w:basedOn w:val="a1"/>
    <w:uiPriority w:val="99"/>
    <w:locked/>
    <w:rsid w:val="00B540EE"/>
    <w:rPr>
      <w:rFonts w:ascii="Calibri" w:hAnsi="Calibri" w:cs="Times New Roman"/>
    </w:rPr>
  </w:style>
  <w:style w:type="character" w:customStyle="1" w:styleId="af0">
    <w:name w:val="Нижний колонтитул Знак"/>
    <w:link w:val="af"/>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FC3B37"/>
    <w:pPr>
      <w:ind w:hanging="142"/>
      <w:jc w:val="both"/>
    </w:pPr>
    <w:rPr>
      <w:rFonts w:ascii="Times New Roman" w:hAnsi="Times New Roman"/>
      <w:sz w:val="24"/>
      <w:szCs w:val="24"/>
      <w:lang w:eastAsia="en-US"/>
    </w:rPr>
  </w:style>
  <w:style w:type="paragraph" w:customStyle="1" w:styleId="12">
    <w:name w:val="Обычный1"/>
    <w:uiPriority w:val="99"/>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3">
    <w:name w:val="footnote reference"/>
    <w:basedOn w:val="a1"/>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hAnsi="Times New Roman"/>
      <w:sz w:val="20"/>
      <w:szCs w:val="20"/>
      <w:lang w:eastAsia="ru-RU"/>
    </w:rPr>
  </w:style>
  <w:style w:type="character" w:customStyle="1" w:styleId="af5">
    <w:name w:val="Текст сноски Знак"/>
    <w:aliases w:val="Знак6 Знак,F1 Знак"/>
    <w:basedOn w:val="a1"/>
    <w:link w:val="af4"/>
    <w:uiPriority w:val="99"/>
    <w:locked/>
    <w:rsid w:val="00B540EE"/>
    <w:rPr>
      <w:rFonts w:ascii="Times New Roman" w:hAnsi="Times New Roman" w:cs="Times New Roman"/>
      <w:sz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1"/>
    <w:uiPriority w:val="99"/>
    <w:rsid w:val="00B540EE"/>
    <w:rPr>
      <w:rFonts w:cs="Times New Roman"/>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uiPriority w:val="99"/>
    <w:rsid w:val="00B540EE"/>
    <w:rPr>
      <w:rFonts w:ascii="Times New Roman" w:hAnsi="Times New Roman"/>
      <w:spacing w:val="0"/>
      <w:sz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locked/>
    <w:rsid w:val="00B540EE"/>
    <w:rPr>
      <w:rFonts w:ascii="Calibri" w:hAnsi="Calibri" w:cs="Times New Roman"/>
    </w:rPr>
  </w:style>
  <w:style w:type="character" w:styleId="afc">
    <w:name w:val="Emphasis"/>
    <w:basedOn w:val="a1"/>
    <w:uiPriority w:val="99"/>
    <w:qFormat/>
    <w:rsid w:val="00B540EE"/>
    <w:rPr>
      <w:rFonts w:cs="Times New Roman"/>
      <w:i/>
      <w:sz w:val="24"/>
    </w:rPr>
  </w:style>
  <w:style w:type="character" w:customStyle="1" w:styleId="Zag11">
    <w:name w:val="Zag_11"/>
    <w:uiPriority w:val="99"/>
    <w:rsid w:val="00B540EE"/>
  </w:style>
  <w:style w:type="paragraph" w:styleId="afd">
    <w:name w:val="Body Text Indent"/>
    <w:basedOn w:val="a0"/>
    <w:link w:val="afe"/>
    <w:uiPriority w:val="99"/>
    <w:rsid w:val="00B540EE"/>
    <w:pPr>
      <w:spacing w:after="120"/>
      <w:ind w:left="283"/>
    </w:pPr>
    <w:rPr>
      <w:sz w:val="20"/>
      <w:szCs w:val="20"/>
      <w:lang w:eastAsia="ru-RU"/>
    </w:rPr>
  </w:style>
  <w:style w:type="character" w:customStyle="1" w:styleId="afe">
    <w:name w:val="Основной текст с отступом Знак"/>
    <w:basedOn w:val="a1"/>
    <w:link w:val="afd"/>
    <w:uiPriority w:val="99"/>
    <w:locked/>
    <w:rsid w:val="00B540EE"/>
    <w:rPr>
      <w:rFonts w:cs="Times New Roman"/>
    </w:rPr>
  </w:style>
  <w:style w:type="character" w:styleId="aff">
    <w:name w:val="FollowedHyperlink"/>
    <w:basedOn w:val="a1"/>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9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0">
    <w:name w:val="page number"/>
    <w:basedOn w:val="a1"/>
    <w:uiPriority w:val="99"/>
    <w:rsid w:val="00B540EE"/>
    <w:rPr>
      <w:rFonts w:cs="Times New Roman"/>
    </w:rPr>
  </w:style>
  <w:style w:type="paragraph" w:styleId="31">
    <w:name w:val="Body Text 3"/>
    <w:basedOn w:val="a0"/>
    <w:link w:val="32"/>
    <w:uiPriority w:val="99"/>
    <w:rsid w:val="00B540EE"/>
    <w:pPr>
      <w:spacing w:after="120"/>
    </w:pPr>
    <w:rPr>
      <w:sz w:val="16"/>
      <w:szCs w:val="20"/>
      <w:lang w:eastAsia="ru-RU"/>
    </w:rPr>
  </w:style>
  <w:style w:type="character" w:customStyle="1" w:styleId="32">
    <w:name w:val="Основной текст 3 Знак"/>
    <w:basedOn w:val="a1"/>
    <w:link w:val="31"/>
    <w:uiPriority w:val="99"/>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FC3B37"/>
    <w:rPr>
      <w:rFonts w:ascii="Times New Roman" w:hAnsi="Times New Roman"/>
      <w:sz w:val="24"/>
      <w:szCs w:val="24"/>
      <w:lang w:eastAsia="en-US"/>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contextualSpacing/>
    </w:pPr>
    <w:rPr>
      <w:rFonts w:ascii="Cambria" w:hAnsi="Cambria"/>
      <w:color w:val="17365D"/>
      <w:spacing w:val="5"/>
      <w:kern w:val="28"/>
      <w:sz w:val="52"/>
      <w:szCs w:val="20"/>
      <w:lang w:eastAsia="ru-RU"/>
    </w:rPr>
  </w:style>
  <w:style w:type="character" w:customStyle="1" w:styleId="aff4">
    <w:name w:val="Название Знак"/>
    <w:basedOn w:val="a1"/>
    <w:link w:val="aff3"/>
    <w:uiPriority w:val="99"/>
    <w:locked/>
    <w:rsid w:val="00B540EE"/>
    <w:rPr>
      <w:rFonts w:ascii="Cambria" w:hAnsi="Cambria" w:cs="Times New Roman"/>
      <w:color w:val="17365D"/>
      <w:spacing w:val="5"/>
      <w:kern w:val="28"/>
      <w:sz w:val="52"/>
    </w:rPr>
  </w:style>
  <w:style w:type="paragraph" w:styleId="aff5">
    <w:name w:val="Subtitle"/>
    <w:basedOn w:val="a0"/>
    <w:next w:val="a0"/>
    <w:link w:val="aff6"/>
    <w:uiPriority w:val="99"/>
    <w:qFormat/>
    <w:rsid w:val="00B540EE"/>
    <w:pPr>
      <w:numPr>
        <w:ilvl w:val="1"/>
      </w:numPr>
    </w:pPr>
    <w:rPr>
      <w:rFonts w:ascii="Cambria" w:hAnsi="Cambria"/>
      <w:i/>
      <w:color w:val="4F81BD"/>
      <w:spacing w:val="15"/>
      <w:sz w:val="24"/>
      <w:szCs w:val="20"/>
      <w:lang w:eastAsia="ru-RU"/>
    </w:rPr>
  </w:style>
  <w:style w:type="character" w:customStyle="1" w:styleId="aff6">
    <w:name w:val="Подзаголовок Знак"/>
    <w:basedOn w:val="a1"/>
    <w:link w:val="aff5"/>
    <w:uiPriority w:val="99"/>
    <w:locked/>
    <w:rsid w:val="00B540EE"/>
    <w:rPr>
      <w:rFonts w:ascii="Cambria" w:hAnsi="Cambria" w:cs="Times New Roman"/>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color w:val="000000"/>
      <w:sz w:val="20"/>
      <w:szCs w:val="20"/>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i/>
      <w:color w:val="4F81BD"/>
      <w:sz w:val="20"/>
      <w:szCs w:val="20"/>
      <w:lang w:eastAsia="ru-RU"/>
    </w:rPr>
  </w:style>
  <w:style w:type="character" w:customStyle="1" w:styleId="affa">
    <w:name w:val="Выделенная цитата Знак"/>
    <w:basedOn w:val="a1"/>
    <w:link w:val="aff9"/>
    <w:uiPriority w:val="99"/>
    <w:locked/>
    <w:rsid w:val="00B540EE"/>
    <w:rPr>
      <w:rFonts w:eastAsia="Times New Roman" w:cs="Times New Roman"/>
      <w:b/>
      <w:i/>
      <w:color w:val="4F81BD"/>
    </w:rPr>
  </w:style>
  <w:style w:type="character" w:styleId="affb">
    <w:name w:val="Subtle Emphasis"/>
    <w:basedOn w:val="a1"/>
    <w:uiPriority w:val="99"/>
    <w:qFormat/>
    <w:rsid w:val="00B540EE"/>
    <w:rPr>
      <w:rFonts w:cs="Times New Roman"/>
      <w:i/>
      <w:color w:val="808080"/>
    </w:rPr>
  </w:style>
  <w:style w:type="character" w:styleId="affc">
    <w:name w:val="Intense Emphasis"/>
    <w:basedOn w:val="a1"/>
    <w:uiPriority w:val="99"/>
    <w:qFormat/>
    <w:rsid w:val="00B540EE"/>
    <w:rPr>
      <w:rFonts w:cs="Times New Roman"/>
      <w:b/>
      <w:i/>
      <w:color w:val="4F81BD"/>
    </w:rPr>
  </w:style>
  <w:style w:type="character" w:styleId="affd">
    <w:name w:val="Subtle Reference"/>
    <w:basedOn w:val="a1"/>
    <w:uiPriority w:val="99"/>
    <w:qFormat/>
    <w:rsid w:val="00B540EE"/>
    <w:rPr>
      <w:rFonts w:cs="Times New Roman"/>
      <w:smallCaps/>
      <w:color w:val="C0504D"/>
      <w:u w:val="single"/>
    </w:rPr>
  </w:style>
  <w:style w:type="character" w:styleId="affe">
    <w:name w:val="Intense Reference"/>
    <w:basedOn w:val="a1"/>
    <w:uiPriority w:val="99"/>
    <w:qFormat/>
    <w:rsid w:val="00B540EE"/>
    <w:rPr>
      <w:rFonts w:cs="Times New Roman"/>
      <w:b/>
      <w:smallCaps/>
      <w:color w:val="C0504D"/>
      <w:spacing w:val="5"/>
      <w:u w:val="single"/>
    </w:rPr>
  </w:style>
  <w:style w:type="character" w:styleId="afff">
    <w:name w:val="Book Title"/>
    <w:basedOn w:val="a1"/>
    <w:uiPriority w:val="99"/>
    <w:qFormat/>
    <w:rsid w:val="00B540EE"/>
    <w:rPr>
      <w:rFonts w:cs="Times New Roman"/>
      <w:b/>
      <w:smallCaps/>
      <w:spacing w:val="5"/>
    </w:rPr>
  </w:style>
  <w:style w:type="paragraph" w:styleId="afff0">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99"/>
    <w:rsid w:val="00D91765"/>
    <w:pPr>
      <w:tabs>
        <w:tab w:val="left" w:pos="1843"/>
        <w:tab w:val="right" w:leader="dot" w:pos="9496"/>
        <w:tab w:val="left" w:pos="10206"/>
        <w:tab w:val="left" w:pos="10348"/>
      </w:tabs>
      <w:spacing w:after="0" w:line="240" w:lineRule="auto"/>
      <w:ind w:left="709" w:hanging="142"/>
      <w:jc w:val="center"/>
    </w:pPr>
    <w:rPr>
      <w:rFonts w:ascii="Times New Roman" w:hAnsi="Times New Roman"/>
      <w:b/>
      <w:sz w:val="28"/>
      <w:szCs w:val="28"/>
    </w:rPr>
  </w:style>
  <w:style w:type="paragraph" w:styleId="41">
    <w:name w:val="toc 4"/>
    <w:basedOn w:val="a0"/>
    <w:next w:val="a0"/>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B540EE"/>
    <w:pPr>
      <w:spacing w:after="0"/>
      <w:ind w:left="880"/>
    </w:pPr>
    <w:rPr>
      <w:sz w:val="20"/>
      <w:szCs w:val="20"/>
    </w:rPr>
  </w:style>
  <w:style w:type="paragraph" w:styleId="61">
    <w:name w:val="toc 6"/>
    <w:basedOn w:val="a0"/>
    <w:next w:val="a0"/>
    <w:autoRedefine/>
    <w:uiPriority w:val="99"/>
    <w:rsid w:val="00B540EE"/>
    <w:pPr>
      <w:spacing w:after="0"/>
      <w:ind w:left="1100"/>
    </w:pPr>
    <w:rPr>
      <w:sz w:val="20"/>
      <w:szCs w:val="20"/>
    </w:rPr>
  </w:style>
  <w:style w:type="paragraph" w:styleId="71">
    <w:name w:val="toc 7"/>
    <w:basedOn w:val="a0"/>
    <w:next w:val="a0"/>
    <w:autoRedefine/>
    <w:uiPriority w:val="99"/>
    <w:rsid w:val="00B540EE"/>
    <w:pPr>
      <w:spacing w:after="0"/>
      <w:ind w:left="1320"/>
    </w:pPr>
    <w:rPr>
      <w:sz w:val="20"/>
      <w:szCs w:val="20"/>
    </w:rPr>
  </w:style>
  <w:style w:type="paragraph" w:styleId="81">
    <w:name w:val="toc 8"/>
    <w:basedOn w:val="a0"/>
    <w:next w:val="a0"/>
    <w:autoRedefine/>
    <w:uiPriority w:val="99"/>
    <w:rsid w:val="00B540EE"/>
    <w:pPr>
      <w:spacing w:after="0"/>
      <w:ind w:left="1540"/>
    </w:pPr>
    <w:rPr>
      <w:sz w:val="20"/>
      <w:szCs w:val="20"/>
    </w:rPr>
  </w:style>
  <w:style w:type="paragraph" w:styleId="91">
    <w:name w:val="toc 9"/>
    <w:basedOn w:val="a0"/>
    <w:next w:val="a0"/>
    <w:autoRedefine/>
    <w:uiPriority w:val="99"/>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sz w:val="16"/>
      <w:szCs w:val="20"/>
      <w:lang w:eastAsia="ru-RU"/>
    </w:rPr>
  </w:style>
  <w:style w:type="character" w:customStyle="1" w:styleId="35">
    <w:name w:val="Основной текст с отступом 3 Знак"/>
    <w:basedOn w:val="a1"/>
    <w:link w:val="34"/>
    <w:uiPriority w:val="99"/>
    <w:locked/>
    <w:rsid w:val="00B540EE"/>
    <w:rPr>
      <w:rFonts w:ascii="Calibri" w:hAnsi="Calibri" w:cs="Times New Roman"/>
      <w:sz w:val="16"/>
      <w:lang w:eastAsia="ru-RU"/>
    </w:rPr>
  </w:style>
  <w:style w:type="character" w:customStyle="1" w:styleId="mw-headline">
    <w:name w:val="mw-headline"/>
    <w:uiPriority w:val="99"/>
    <w:rsid w:val="00B540EE"/>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uiPriority w:val="99"/>
    <w:rsid w:val="00B540EE"/>
  </w:style>
  <w:style w:type="character" w:customStyle="1" w:styleId="editsection">
    <w:name w:val="editsection"/>
    <w:uiPriority w:val="99"/>
    <w:rsid w:val="00B540EE"/>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hAnsi="Courier New"/>
      <w:sz w:val="20"/>
      <w:szCs w:val="20"/>
      <w:lang w:eastAsia="ru-RU"/>
    </w:rPr>
  </w:style>
  <w:style w:type="character" w:customStyle="1" w:styleId="afff2">
    <w:name w:val="Текст Знак"/>
    <w:basedOn w:val="a1"/>
    <w:link w:val="afff1"/>
    <w:uiPriority w:val="99"/>
    <w:locked/>
    <w:rsid w:val="00B540EE"/>
    <w:rPr>
      <w:rFonts w:ascii="Courier New" w:hAnsi="Courier New" w:cs="Times New Roman"/>
      <w:sz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uiPriority w:val="99"/>
    <w:rsid w:val="00B540EE"/>
  </w:style>
  <w:style w:type="character" w:customStyle="1" w:styleId="fn">
    <w:name w:val="fn"/>
    <w:uiPriority w:val="99"/>
    <w:rsid w:val="00B540EE"/>
  </w:style>
  <w:style w:type="character" w:customStyle="1" w:styleId="post-timestamp2">
    <w:name w:val="post-timestamp2"/>
    <w:uiPriority w:val="99"/>
    <w:rsid w:val="00B540EE"/>
    <w:rPr>
      <w:color w:val="999966"/>
    </w:rPr>
  </w:style>
  <w:style w:type="character" w:customStyle="1" w:styleId="post-comment-link">
    <w:name w:val="post-comment-link"/>
    <w:uiPriority w:val="99"/>
    <w:rsid w:val="00B540EE"/>
  </w:style>
  <w:style w:type="character" w:customStyle="1" w:styleId="item-controlblog-adminpid-1744177254">
    <w:name w:val="item-control blog-admin pid-1744177254"/>
    <w:uiPriority w:val="99"/>
    <w:rsid w:val="00B540EE"/>
  </w:style>
  <w:style w:type="character" w:customStyle="1" w:styleId="zippytoggle-open">
    <w:name w:val="zippy toggle-open"/>
    <w:uiPriority w:val="99"/>
    <w:rsid w:val="00B540EE"/>
  </w:style>
  <w:style w:type="character" w:customStyle="1" w:styleId="post-count">
    <w:name w:val="post-count"/>
    <w:uiPriority w:val="99"/>
    <w:rsid w:val="00B540EE"/>
  </w:style>
  <w:style w:type="character" w:customStyle="1" w:styleId="zippy">
    <w:name w:val="zippy"/>
    <w:uiPriority w:val="99"/>
    <w:rsid w:val="00B540EE"/>
  </w:style>
  <w:style w:type="character" w:customStyle="1" w:styleId="item-controlblog-admin">
    <w:name w:val="item-control blog-admin"/>
    <w:uiPriority w:val="99"/>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hAnsi="Times New Roman"/>
      <w:sz w:val="20"/>
      <w:szCs w:val="20"/>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hAnsi="Times New Roman"/>
      <w:sz w:val="28"/>
      <w:szCs w:val="20"/>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uiPriority w:val="99"/>
    <w:rsid w:val="00B540EE"/>
    <w:rPr>
      <w:rFonts w:cs="Times New Roman"/>
      <w:sz w:val="16"/>
    </w:rPr>
  </w:style>
  <w:style w:type="paragraph" w:styleId="afff4">
    <w:name w:val="annotation text"/>
    <w:basedOn w:val="a0"/>
    <w:link w:val="afff5"/>
    <w:uiPriority w:val="99"/>
    <w:semiHidden/>
    <w:rsid w:val="00B540EE"/>
    <w:pPr>
      <w:spacing w:after="0" w:line="240" w:lineRule="auto"/>
    </w:pPr>
    <w:rPr>
      <w:rFonts w:ascii="Times New Roman" w:hAnsi="Times New Roman"/>
      <w:sz w:val="20"/>
      <w:szCs w:val="20"/>
      <w:lang w:eastAsia="ru-RU"/>
    </w:rPr>
  </w:style>
  <w:style w:type="character" w:customStyle="1" w:styleId="afff5">
    <w:name w:val="Текст примечания Знак"/>
    <w:basedOn w:val="a1"/>
    <w:link w:val="afff4"/>
    <w:uiPriority w:val="99"/>
    <w:semiHidden/>
    <w:locked/>
    <w:rsid w:val="00B540EE"/>
    <w:rPr>
      <w:rFonts w:ascii="Times New Roman" w:hAnsi="Times New Roman" w:cs="Times New Roman"/>
      <w:sz w:val="20"/>
      <w:lang w:eastAsia="ru-RU"/>
    </w:rPr>
  </w:style>
  <w:style w:type="character" w:customStyle="1" w:styleId="a9">
    <w:name w:val="Абзац списка Знак"/>
    <w:link w:val="a8"/>
    <w:uiPriority w:val="99"/>
    <w:locked/>
    <w:rsid w:val="00B540EE"/>
    <w:rPr>
      <w:rFonts w:ascii="Calibri" w:hAnsi="Calibri"/>
      <w:sz w:val="24"/>
      <w:lang w:eastAsia="ru-RU"/>
    </w:rPr>
  </w:style>
  <w:style w:type="character" w:customStyle="1" w:styleId="val">
    <w:name w:val="val"/>
    <w:uiPriority w:val="99"/>
    <w:rsid w:val="00B540EE"/>
  </w:style>
  <w:style w:type="character" w:customStyle="1" w:styleId="addressbooksuggestitemhint">
    <w:name w:val="addressbook__suggest__item__hint"/>
    <w:uiPriority w:val="99"/>
    <w:rsid w:val="00B540EE"/>
  </w:style>
  <w:style w:type="character" w:customStyle="1" w:styleId="style1">
    <w:name w:val="style1"/>
    <w:uiPriority w:val="99"/>
    <w:rsid w:val="00B540EE"/>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uiPriority w:val="99"/>
    <w:rsid w:val="00B540EE"/>
  </w:style>
  <w:style w:type="character" w:customStyle="1" w:styleId="apple-style-span">
    <w:name w:val="apple-style-span"/>
    <w:uiPriority w:val="99"/>
    <w:rsid w:val="00B540EE"/>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rPr>
      <w:sz w:val="20"/>
      <w:szCs w:val="20"/>
      <w:lang w:eastAsia="ru-RU"/>
    </w:rPr>
  </w:style>
  <w:style w:type="character" w:customStyle="1" w:styleId="27">
    <w:name w:val="Основной текст 2 Знак"/>
    <w:basedOn w:val="a1"/>
    <w:link w:val="26"/>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sz w:val="24"/>
    </w:rPr>
  </w:style>
  <w:style w:type="character" w:customStyle="1" w:styleId="afff7">
    <w:name w:val="А_сноска Знак"/>
    <w:link w:val="afff6"/>
    <w:uiPriority w:val="99"/>
    <w:locked/>
    <w:rsid w:val="00B540EE"/>
    <w:rPr>
      <w:rFonts w:ascii="Times New Roman" w:hAnsi="Times New Roman"/>
      <w:sz w:val="24"/>
      <w:lang w:eastAsia="ru-RU"/>
    </w:rPr>
  </w:style>
  <w:style w:type="paragraph" w:customStyle="1" w:styleId="afff8">
    <w:name w:val="Новый"/>
    <w:basedOn w:val="a0"/>
    <w:uiPriority w:val="99"/>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b/>
      <w:sz w:val="27"/>
      <w:szCs w:val="20"/>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rFonts w:ascii="Times New Roman" w:hAnsi="Times New Roman"/>
      <w:sz w:val="28"/>
      <w:szCs w:val="20"/>
    </w:rPr>
  </w:style>
  <w:style w:type="character" w:customStyle="1" w:styleId="afffb">
    <w:name w:val="А_основной Знак"/>
    <w:link w:val="afffa"/>
    <w:uiPriority w:val="99"/>
    <w:locked/>
    <w:rsid w:val="00B540EE"/>
    <w:rPr>
      <w:rFonts w:ascii="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uiPriority w:val="99"/>
    <w:semiHidden/>
    <w:rsid w:val="00B540EE"/>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sz w:val="20"/>
      <w:szCs w:val="20"/>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locked/>
    <w:rsid w:val="00B540EE"/>
    <w:rPr>
      <w:rFonts w:ascii="Tahoma" w:hAnsi="Tahoma"/>
      <w:sz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DocumentMapChar1">
    <w:name w:val="Document Map Char1"/>
    <w:basedOn w:val="a1"/>
    <w:uiPriority w:val="99"/>
    <w:semiHidden/>
    <w:locked/>
    <w:rsid w:val="00C6576A"/>
    <w:rPr>
      <w:rFonts w:ascii="Times New Roman" w:hAnsi="Times New Roman" w:cs="Times New Roman"/>
      <w:sz w:val="2"/>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cs="Times New Roman"/>
      <w:sz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1f3">
    <w:name w:val="Заголовок1"/>
    <w:basedOn w:val="a0"/>
    <w:next w:val="afa"/>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e">
    <w:name w:val="А_осн"/>
    <w:basedOn w:val="Abstract"/>
    <w:link w:val="afffff"/>
    <w:uiPriority w:val="99"/>
    <w:rsid w:val="00B540EE"/>
  </w:style>
  <w:style w:type="character" w:customStyle="1" w:styleId="afffff">
    <w:name w:val="А_осн Знак"/>
    <w:link w:val="affffe"/>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6">
    <w:name w:val="Нижний колонтитул Знак1"/>
    <w:uiPriority w:val="99"/>
    <w:locked/>
    <w:rsid w:val="00B540EE"/>
    <w:rPr>
      <w:rFonts w:eastAsia="Times New Roman"/>
      <w:sz w:val="24"/>
      <w:lang w:val="en-US" w:eastAsia="ru-RU"/>
    </w:rPr>
  </w:style>
  <w:style w:type="character" w:customStyle="1" w:styleId="1f7">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b">
    <w:name w:val="Название Знак1"/>
    <w:uiPriority w:val="99"/>
    <w:rsid w:val="00B540EE"/>
    <w:rPr>
      <w:b/>
      <w:sz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0">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uiPriority w:val="99"/>
    <w:rsid w:val="00B540EE"/>
    <w:pPr>
      <w:spacing w:before="113"/>
      <w:ind w:firstLine="0"/>
      <w:jc w:val="center"/>
    </w:pPr>
    <w:rPr>
      <w:b/>
      <w:bCs/>
    </w:rPr>
  </w:style>
  <w:style w:type="character" w:customStyle="1" w:styleId="1fd">
    <w:name w:val="Сноска1"/>
    <w:uiPriority w:val="99"/>
    <w:rsid w:val="00B540EE"/>
    <w:rPr>
      <w:rFonts w:ascii="Times New Roman" w:hAnsi="Times New Roman"/>
      <w:vertAlign w:val="superscript"/>
    </w:rPr>
  </w:style>
  <w:style w:type="paragraph" w:customStyle="1" w:styleId="afffff2">
    <w:name w:val="Буллит"/>
    <w:basedOn w:val="afffff0"/>
    <w:uiPriority w:val="99"/>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uiPriority w:val="99"/>
    <w:semiHidden/>
    <w:rsid w:val="00B540EE"/>
    <w:pPr>
      <w:widowControl w:val="0"/>
      <w:spacing w:after="200" w:line="276" w:lineRule="auto"/>
    </w:pPr>
    <w:rPr>
      <w:rFonts w:ascii="Calibri" w:hAnsi="Calibri"/>
      <w:b/>
      <w:lang w:val="en-US"/>
    </w:rPr>
  </w:style>
  <w:style w:type="character" w:customStyle="1" w:styleId="afffff4">
    <w:name w:val="Тема примечания Знак"/>
    <w:basedOn w:val="afff5"/>
    <w:link w:val="afffff3"/>
    <w:uiPriority w:val="99"/>
    <w:semiHidden/>
    <w:locked/>
    <w:rsid w:val="00B540EE"/>
    <w:rPr>
      <w:rFonts w:ascii="Calibri" w:hAnsi="Calibri" w:cs="Times New Roman"/>
      <w:b/>
      <w:sz w:val="20"/>
      <w:lang w:val="en-US" w:eastAsia="ru-RU"/>
    </w:rPr>
  </w:style>
  <w:style w:type="paragraph" w:styleId="afffff5">
    <w:name w:val="Revision"/>
    <w:hidden/>
    <w:uiPriority w:val="99"/>
    <w:semiHidden/>
    <w:rsid w:val="00B540EE"/>
    <w:rPr>
      <w:rFonts w:eastAsia="Times New Roman"/>
      <w:sz w:val="22"/>
      <w:szCs w:val="22"/>
      <w:lang w:val="en-US" w:eastAsia="en-US"/>
    </w:rPr>
  </w:style>
  <w:style w:type="character" w:customStyle="1" w:styleId="1fe">
    <w:name w:val="Текст выноски Знак1"/>
    <w:uiPriority w:val="99"/>
    <w:semiHidden/>
    <w:rsid w:val="00B540EE"/>
    <w:rPr>
      <w:rFonts w:ascii="Segoe UI" w:hAnsi="Segoe UI"/>
      <w:sz w:val="18"/>
      <w:lang w:eastAsia="ru-RU"/>
    </w:rPr>
  </w:style>
  <w:style w:type="character" w:customStyle="1" w:styleId="1ff">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sz w:val="26"/>
      <w:szCs w:val="20"/>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i/>
      <w:sz w:val="20"/>
      <w:szCs w:val="20"/>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b/>
      <w:sz w:val="21"/>
      <w:szCs w:val="20"/>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b/>
      <w:sz w:val="21"/>
      <w:szCs w:val="20"/>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sz w:val="17"/>
      <w:szCs w:val="20"/>
    </w:rPr>
  </w:style>
  <w:style w:type="character" w:customStyle="1" w:styleId="Exact">
    <w:name w:val="Подпись к картинке Exact"/>
    <w:link w:val="afffff6"/>
    <w:uiPriority w:val="99"/>
    <w:locked/>
    <w:rsid w:val="00B540EE"/>
    <w:rPr>
      <w:rFonts w:ascii="Times New Roman" w:hAnsi="Times New Roman"/>
      <w:sz w:val="21"/>
      <w:shd w:val="clear" w:color="auto" w:fill="FFFFFF"/>
    </w:rPr>
  </w:style>
  <w:style w:type="paragraph" w:customStyle="1" w:styleId="afffff6">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b/>
      <w:sz w:val="26"/>
      <w:szCs w:val="20"/>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sz w:val="17"/>
      <w:szCs w:val="20"/>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b/>
      <w:i/>
      <w:sz w:val="21"/>
      <w:szCs w:val="20"/>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i/>
      <w:sz w:val="21"/>
      <w:szCs w:val="20"/>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sz w:val="16"/>
      <w:szCs w:val="20"/>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sz w:val="20"/>
      <w:szCs w:val="20"/>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b/>
      <w:sz w:val="19"/>
      <w:szCs w:val="20"/>
    </w:rPr>
  </w:style>
  <w:style w:type="character" w:customStyle="1" w:styleId="3Exact1">
    <w:name w:val="Номер заголовка №3 Exact"/>
    <w:link w:val="3c"/>
    <w:uiPriority w:val="99"/>
    <w:locked/>
    <w:rsid w:val="00B540EE"/>
    <w:rPr>
      <w:rFonts w:ascii="Impact"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sz w:val="19"/>
      <w:szCs w:val="20"/>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sz w:val="26"/>
      <w:szCs w:val="20"/>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sz w:val="20"/>
      <w:szCs w:val="20"/>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sz w:val="16"/>
      <w:szCs w:val="20"/>
    </w:rPr>
  </w:style>
  <w:style w:type="character" w:customStyle="1" w:styleId="afffff7">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i/>
      <w:sz w:val="20"/>
      <w:szCs w:val="20"/>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sz w:val="20"/>
      <w:szCs w:val="20"/>
    </w:rPr>
  </w:style>
  <w:style w:type="character" w:customStyle="1" w:styleId="afffff8">
    <w:name w:val="Подпись к таблице_"/>
    <w:link w:val="afffff9"/>
    <w:uiPriority w:val="99"/>
    <w:locked/>
    <w:rsid w:val="00B540EE"/>
    <w:rPr>
      <w:rFonts w:ascii="Times New Roman" w:hAnsi="Times New Roman"/>
      <w:sz w:val="17"/>
      <w:shd w:val="clear" w:color="auto" w:fill="FFFFFF"/>
    </w:rPr>
  </w:style>
  <w:style w:type="paragraph" w:customStyle="1" w:styleId="afffff9">
    <w:name w:val="Подпись к таблице"/>
    <w:basedOn w:val="a0"/>
    <w:link w:val="afffff8"/>
    <w:uiPriority w:val="99"/>
    <w:rsid w:val="00B540EE"/>
    <w:pPr>
      <w:widowControl w:val="0"/>
      <w:shd w:val="clear" w:color="auto" w:fill="FFFFFF"/>
      <w:spacing w:after="0" w:line="168" w:lineRule="exact"/>
      <w:ind w:firstLine="300"/>
    </w:pPr>
    <w:rPr>
      <w:rFonts w:ascii="Times New Roman" w:hAnsi="Times New Roman"/>
      <w:sz w:val="17"/>
      <w:szCs w:val="20"/>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rPr>
  </w:style>
  <w:style w:type="character" w:customStyle="1" w:styleId="1Exact">
    <w:name w:val="Заголовок №1 Exact"/>
    <w:link w:val="1ff0"/>
    <w:uiPriority w:val="99"/>
    <w:locked/>
    <w:rsid w:val="00B540EE"/>
    <w:rPr>
      <w:rFonts w:ascii="Franklin Gothic Heavy" w:hAnsi="Franklin Gothic Heavy"/>
      <w:i/>
      <w:sz w:val="28"/>
      <w:shd w:val="clear" w:color="auto" w:fill="FFFFFF"/>
    </w:rPr>
  </w:style>
  <w:style w:type="paragraph" w:customStyle="1" w:styleId="1ff0">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i/>
      <w:sz w:val="28"/>
      <w:szCs w:val="20"/>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sz w:val="20"/>
      <w:szCs w:val="20"/>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sz w:val="21"/>
      <w:szCs w:val="20"/>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sz w:val="21"/>
      <w:szCs w:val="20"/>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b/>
      <w:sz w:val="26"/>
      <w:szCs w:val="20"/>
    </w:rPr>
  </w:style>
  <w:style w:type="character" w:customStyle="1" w:styleId="5Exact">
    <w:name w:val="Подпись к картинке (5) Exact"/>
    <w:link w:val="56"/>
    <w:uiPriority w:val="99"/>
    <w:locked/>
    <w:rsid w:val="00B540EE"/>
    <w:rPr>
      <w:rFonts w:ascii="Impact"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sz w:val="21"/>
      <w:szCs w:val="20"/>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b/>
      <w:sz w:val="26"/>
      <w:szCs w:val="20"/>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sz w:val="21"/>
      <w:szCs w:val="20"/>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sz w:val="17"/>
      <w:szCs w:val="20"/>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i/>
      <w:sz w:val="15"/>
      <w:szCs w:val="20"/>
    </w:rPr>
  </w:style>
  <w:style w:type="character" w:customStyle="1" w:styleId="afffffa">
    <w:name w:val="Колонтитул_"/>
    <w:link w:val="afffffb"/>
    <w:uiPriority w:val="99"/>
    <w:locked/>
    <w:rsid w:val="00B540EE"/>
    <w:rPr>
      <w:rFonts w:ascii="Times New Roman" w:hAnsi="Times New Roman"/>
      <w:i/>
      <w:sz w:val="18"/>
      <w:shd w:val="clear" w:color="auto" w:fill="FFFFFF"/>
    </w:rPr>
  </w:style>
  <w:style w:type="paragraph" w:customStyle="1" w:styleId="afffffb">
    <w:name w:val="Колонтитул"/>
    <w:basedOn w:val="a0"/>
    <w:link w:val="afffffa"/>
    <w:uiPriority w:val="99"/>
    <w:rsid w:val="00B540EE"/>
    <w:pPr>
      <w:widowControl w:val="0"/>
      <w:shd w:val="clear" w:color="auto" w:fill="FFFFFF"/>
      <w:spacing w:after="0" w:line="240" w:lineRule="atLeast"/>
    </w:pPr>
    <w:rPr>
      <w:rFonts w:ascii="Times New Roman" w:hAnsi="Times New Roman"/>
      <w:i/>
      <w:sz w:val="18"/>
      <w:szCs w:val="20"/>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c">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d">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1">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e">
    <w:name w:val="Подпись к картинке_"/>
    <w:uiPriority w:val="99"/>
    <w:locked/>
    <w:rsid w:val="00B540EE"/>
    <w:rPr>
      <w:rFonts w:ascii="Arial"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rPr>
  </w:style>
  <w:style w:type="character" w:customStyle="1" w:styleId="affffff">
    <w:name w:val="Оглавление_"/>
    <w:link w:val="affffff0"/>
    <w:uiPriority w:val="99"/>
    <w:locked/>
    <w:rsid w:val="00B540EE"/>
    <w:rPr>
      <w:rFonts w:ascii="Times New Roman" w:hAnsi="Times New Roman"/>
      <w:shd w:val="clear" w:color="auto" w:fill="FFFFFF"/>
    </w:rPr>
  </w:style>
  <w:style w:type="paragraph" w:customStyle="1" w:styleId="affffff0">
    <w:name w:val="Оглавление"/>
    <w:basedOn w:val="a0"/>
    <w:link w:val="affffff"/>
    <w:uiPriority w:val="99"/>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rPr>
  </w:style>
  <w:style w:type="character" w:customStyle="1" w:styleId="96">
    <w:name w:val="Заголовок №9_"/>
    <w:link w:val="97"/>
    <w:uiPriority w:val="99"/>
    <w:locked/>
    <w:rsid w:val="00B540EE"/>
    <w:rPr>
      <w:rFonts w:ascii="Tahoma"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sz w:val="19"/>
      <w:szCs w:val="20"/>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b/>
      <w:i/>
      <w:sz w:val="20"/>
      <w:szCs w:val="20"/>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b/>
      <w:sz w:val="18"/>
      <w:szCs w:val="20"/>
    </w:rPr>
  </w:style>
  <w:style w:type="character" w:customStyle="1" w:styleId="126">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1"/>
    <w:uiPriority w:val="99"/>
    <w:rsid w:val="00175DBF"/>
    <w:pPr>
      <w:numPr>
        <w:numId w:val="5"/>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uiPriority w:val="99"/>
    <w:rsid w:val="0042291A"/>
  </w:style>
  <w:style w:type="character" w:customStyle="1" w:styleId="poemyear">
    <w:name w:val="poemyear"/>
    <w:uiPriority w:val="99"/>
    <w:rsid w:val="0042291A"/>
  </w:style>
  <w:style w:type="character" w:customStyle="1" w:styleId="st">
    <w:name w:val="st"/>
    <w:uiPriority w:val="99"/>
    <w:rsid w:val="0042291A"/>
  </w:style>
  <w:style w:type="character" w:customStyle="1" w:styleId="line">
    <w:name w:val="line"/>
    <w:uiPriority w:val="99"/>
    <w:rsid w:val="0042291A"/>
  </w:style>
  <w:style w:type="character" w:customStyle="1" w:styleId="il">
    <w:name w:val="il"/>
    <w:uiPriority w:val="99"/>
    <w:rsid w:val="00CE4A6B"/>
  </w:style>
  <w:style w:type="paragraph" w:styleId="2fe">
    <w:name w:val="Quote"/>
    <w:basedOn w:val="a0"/>
    <w:next w:val="a0"/>
    <w:link w:val="2ff"/>
    <w:uiPriority w:val="99"/>
    <w:qFormat/>
    <w:rsid w:val="001665A0"/>
    <w:pPr>
      <w:spacing w:after="0" w:line="240" w:lineRule="auto"/>
    </w:pPr>
    <w:rPr>
      <w:rFonts w:ascii="Cambria" w:hAnsi="Cambria"/>
      <w:i/>
      <w:color w:val="000000"/>
      <w:sz w:val="24"/>
      <w:szCs w:val="20"/>
      <w:lang w:eastAsia="ru-RU"/>
    </w:rPr>
  </w:style>
  <w:style w:type="character" w:customStyle="1" w:styleId="2ff">
    <w:name w:val="Цитата 2 Знак"/>
    <w:basedOn w:val="a1"/>
    <w:link w:val="2fe"/>
    <w:uiPriority w:val="99"/>
    <w:locked/>
    <w:rsid w:val="001665A0"/>
    <w:rPr>
      <w:rFonts w:ascii="Cambria" w:hAnsi="Cambria" w:cs="Times New Roman"/>
      <w:i/>
      <w:color w:val="000000"/>
      <w:sz w:val="24"/>
    </w:rPr>
  </w:style>
  <w:style w:type="character" w:customStyle="1" w:styleId="3f2">
    <w:name w:val="Заголовок №3_"/>
    <w:uiPriority w:val="99"/>
    <w:locked/>
    <w:rsid w:val="008542D0"/>
    <w:rPr>
      <w:rFonts w:ascii="Times New Roman" w:hAnsi="Times New Roman"/>
      <w:sz w:val="33"/>
      <w:shd w:val="clear" w:color="auto" w:fill="FFFFFF"/>
    </w:rPr>
  </w:style>
  <w:style w:type="paragraph" w:customStyle="1" w:styleId="Style16">
    <w:name w:val="Style16"/>
    <w:basedOn w:val="a0"/>
    <w:uiPriority w:val="99"/>
    <w:rsid w:val="000D47A3"/>
    <w:pPr>
      <w:widowControl w:val="0"/>
      <w:autoSpaceDE w:val="0"/>
      <w:autoSpaceDN w:val="0"/>
      <w:adjustRightInd w:val="0"/>
      <w:spacing w:after="0" w:line="250" w:lineRule="exact"/>
      <w:jc w:val="both"/>
    </w:pPr>
    <w:rPr>
      <w:rFonts w:ascii="Trebuchet MS" w:eastAsia="Times New Roman" w:hAnsi="Trebuchet MS"/>
      <w:sz w:val="24"/>
      <w:szCs w:val="24"/>
      <w:lang w:eastAsia="ru-RU"/>
    </w:rPr>
  </w:style>
  <w:style w:type="character" w:customStyle="1" w:styleId="FontStyle21">
    <w:name w:val="Font Style21"/>
    <w:uiPriority w:val="99"/>
    <w:rsid w:val="000D47A3"/>
    <w:rPr>
      <w:rFonts w:ascii="Trebuchet MS" w:hAnsi="Trebuchet MS"/>
      <w:sz w:val="20"/>
    </w:rPr>
  </w:style>
  <w:style w:type="paragraph" w:customStyle="1" w:styleId="msolistparagraphcxspmiddle">
    <w:name w:val="msolistparagraphcxspmiddle"/>
    <w:basedOn w:val="a0"/>
    <w:uiPriority w:val="99"/>
    <w:rsid w:val="00F25A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2">
    <w:name w:val="Таблица"/>
    <w:basedOn w:val="afffff0"/>
    <w:uiPriority w:val="99"/>
    <w:rsid w:val="004E00C3"/>
    <w:pPr>
      <w:tabs>
        <w:tab w:val="left" w:pos="4500"/>
        <w:tab w:val="left" w:pos="9180"/>
        <w:tab w:val="left" w:pos="9360"/>
      </w:tabs>
      <w:spacing w:line="194" w:lineRule="atLeast"/>
      <w:ind w:firstLine="0"/>
      <w:jc w:val="left"/>
    </w:pPr>
    <w:rPr>
      <w:rFonts w:cs="Times New Roman"/>
      <w:sz w:val="19"/>
      <w:szCs w:val="19"/>
    </w:rPr>
  </w:style>
  <w:style w:type="paragraph" w:customStyle="1" w:styleId="tekstob">
    <w:name w:val="tekstob"/>
    <w:basedOn w:val="a0"/>
    <w:uiPriority w:val="99"/>
    <w:rsid w:val="00DC4ACD"/>
    <w:pPr>
      <w:spacing w:before="100" w:beforeAutospacing="1" w:after="100" w:afterAutospacing="1" w:line="240" w:lineRule="auto"/>
    </w:pPr>
    <w:rPr>
      <w:rFonts w:ascii="Times New Roman" w:hAnsi="Times New Roman"/>
      <w:sz w:val="24"/>
      <w:szCs w:val="24"/>
      <w:lang w:eastAsia="ru-RU"/>
    </w:rPr>
  </w:style>
  <w:style w:type="table" w:customStyle="1" w:styleId="2ff0">
    <w:name w:val="Сетка таблицы2"/>
    <w:basedOn w:val="a2"/>
    <w:next w:val="a4"/>
    <w:uiPriority w:val="59"/>
    <w:rsid w:val="00FE4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B3DA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9806">
      <w:bodyDiv w:val="1"/>
      <w:marLeft w:val="0"/>
      <w:marRight w:val="0"/>
      <w:marTop w:val="0"/>
      <w:marBottom w:val="0"/>
      <w:divBdr>
        <w:top w:val="none" w:sz="0" w:space="0" w:color="auto"/>
        <w:left w:val="none" w:sz="0" w:space="0" w:color="auto"/>
        <w:bottom w:val="none" w:sz="0" w:space="0" w:color="auto"/>
        <w:right w:val="none" w:sz="0" w:space="0" w:color="auto"/>
      </w:divBdr>
    </w:div>
    <w:div w:id="349382587">
      <w:bodyDiv w:val="1"/>
      <w:marLeft w:val="0"/>
      <w:marRight w:val="0"/>
      <w:marTop w:val="0"/>
      <w:marBottom w:val="0"/>
      <w:divBdr>
        <w:top w:val="none" w:sz="0" w:space="0" w:color="auto"/>
        <w:left w:val="none" w:sz="0" w:space="0" w:color="auto"/>
        <w:bottom w:val="none" w:sz="0" w:space="0" w:color="auto"/>
        <w:right w:val="none" w:sz="0" w:space="0" w:color="auto"/>
      </w:divBdr>
    </w:div>
    <w:div w:id="498692996">
      <w:bodyDiv w:val="1"/>
      <w:marLeft w:val="0"/>
      <w:marRight w:val="0"/>
      <w:marTop w:val="0"/>
      <w:marBottom w:val="0"/>
      <w:divBdr>
        <w:top w:val="none" w:sz="0" w:space="0" w:color="auto"/>
        <w:left w:val="none" w:sz="0" w:space="0" w:color="auto"/>
        <w:bottom w:val="none" w:sz="0" w:space="0" w:color="auto"/>
        <w:right w:val="none" w:sz="0" w:space="0" w:color="auto"/>
      </w:divBdr>
    </w:div>
    <w:div w:id="901209555">
      <w:bodyDiv w:val="1"/>
      <w:marLeft w:val="0"/>
      <w:marRight w:val="0"/>
      <w:marTop w:val="0"/>
      <w:marBottom w:val="0"/>
      <w:divBdr>
        <w:top w:val="none" w:sz="0" w:space="0" w:color="auto"/>
        <w:left w:val="none" w:sz="0" w:space="0" w:color="auto"/>
        <w:bottom w:val="none" w:sz="0" w:space="0" w:color="auto"/>
        <w:right w:val="none" w:sz="0" w:space="0" w:color="auto"/>
      </w:divBdr>
    </w:div>
    <w:div w:id="1040132474">
      <w:marLeft w:val="0"/>
      <w:marRight w:val="0"/>
      <w:marTop w:val="0"/>
      <w:marBottom w:val="0"/>
      <w:divBdr>
        <w:top w:val="none" w:sz="0" w:space="0" w:color="auto"/>
        <w:left w:val="none" w:sz="0" w:space="0" w:color="auto"/>
        <w:bottom w:val="none" w:sz="0" w:space="0" w:color="auto"/>
        <w:right w:val="none" w:sz="0" w:space="0" w:color="auto"/>
      </w:divBdr>
    </w:div>
    <w:div w:id="1040132475">
      <w:marLeft w:val="0"/>
      <w:marRight w:val="0"/>
      <w:marTop w:val="0"/>
      <w:marBottom w:val="0"/>
      <w:divBdr>
        <w:top w:val="none" w:sz="0" w:space="0" w:color="auto"/>
        <w:left w:val="none" w:sz="0" w:space="0" w:color="auto"/>
        <w:bottom w:val="none" w:sz="0" w:space="0" w:color="auto"/>
        <w:right w:val="none" w:sz="0" w:space="0" w:color="auto"/>
      </w:divBdr>
    </w:div>
    <w:div w:id="1040132476">
      <w:marLeft w:val="0"/>
      <w:marRight w:val="0"/>
      <w:marTop w:val="0"/>
      <w:marBottom w:val="0"/>
      <w:divBdr>
        <w:top w:val="none" w:sz="0" w:space="0" w:color="auto"/>
        <w:left w:val="none" w:sz="0" w:space="0" w:color="auto"/>
        <w:bottom w:val="none" w:sz="0" w:space="0" w:color="auto"/>
        <w:right w:val="none" w:sz="0" w:space="0" w:color="auto"/>
      </w:divBdr>
    </w:div>
    <w:div w:id="1040132477">
      <w:marLeft w:val="0"/>
      <w:marRight w:val="0"/>
      <w:marTop w:val="0"/>
      <w:marBottom w:val="0"/>
      <w:divBdr>
        <w:top w:val="none" w:sz="0" w:space="0" w:color="auto"/>
        <w:left w:val="none" w:sz="0" w:space="0" w:color="auto"/>
        <w:bottom w:val="none" w:sz="0" w:space="0" w:color="auto"/>
        <w:right w:val="none" w:sz="0" w:space="0" w:color="auto"/>
      </w:divBdr>
    </w:div>
    <w:div w:id="1040132478">
      <w:marLeft w:val="0"/>
      <w:marRight w:val="0"/>
      <w:marTop w:val="0"/>
      <w:marBottom w:val="0"/>
      <w:divBdr>
        <w:top w:val="none" w:sz="0" w:space="0" w:color="auto"/>
        <w:left w:val="none" w:sz="0" w:space="0" w:color="auto"/>
        <w:bottom w:val="none" w:sz="0" w:space="0" w:color="auto"/>
        <w:right w:val="none" w:sz="0" w:space="0" w:color="auto"/>
      </w:divBdr>
    </w:div>
    <w:div w:id="1040132479">
      <w:marLeft w:val="0"/>
      <w:marRight w:val="0"/>
      <w:marTop w:val="0"/>
      <w:marBottom w:val="0"/>
      <w:divBdr>
        <w:top w:val="none" w:sz="0" w:space="0" w:color="auto"/>
        <w:left w:val="none" w:sz="0" w:space="0" w:color="auto"/>
        <w:bottom w:val="none" w:sz="0" w:space="0" w:color="auto"/>
        <w:right w:val="none" w:sz="0" w:space="0" w:color="auto"/>
      </w:divBdr>
    </w:div>
    <w:div w:id="1040132480">
      <w:marLeft w:val="0"/>
      <w:marRight w:val="0"/>
      <w:marTop w:val="0"/>
      <w:marBottom w:val="0"/>
      <w:divBdr>
        <w:top w:val="none" w:sz="0" w:space="0" w:color="auto"/>
        <w:left w:val="none" w:sz="0" w:space="0" w:color="auto"/>
        <w:bottom w:val="none" w:sz="0" w:space="0" w:color="auto"/>
        <w:right w:val="none" w:sz="0" w:space="0" w:color="auto"/>
      </w:divBdr>
    </w:div>
    <w:div w:id="1040132481">
      <w:marLeft w:val="0"/>
      <w:marRight w:val="0"/>
      <w:marTop w:val="0"/>
      <w:marBottom w:val="0"/>
      <w:divBdr>
        <w:top w:val="none" w:sz="0" w:space="0" w:color="auto"/>
        <w:left w:val="none" w:sz="0" w:space="0" w:color="auto"/>
        <w:bottom w:val="none" w:sz="0" w:space="0" w:color="auto"/>
        <w:right w:val="none" w:sz="0" w:space="0" w:color="auto"/>
      </w:divBdr>
    </w:div>
    <w:div w:id="1040132482">
      <w:marLeft w:val="0"/>
      <w:marRight w:val="0"/>
      <w:marTop w:val="0"/>
      <w:marBottom w:val="0"/>
      <w:divBdr>
        <w:top w:val="none" w:sz="0" w:space="0" w:color="auto"/>
        <w:left w:val="none" w:sz="0" w:space="0" w:color="auto"/>
        <w:bottom w:val="none" w:sz="0" w:space="0" w:color="auto"/>
        <w:right w:val="none" w:sz="0" w:space="0" w:color="auto"/>
      </w:divBdr>
    </w:div>
    <w:div w:id="1040132483">
      <w:marLeft w:val="0"/>
      <w:marRight w:val="0"/>
      <w:marTop w:val="0"/>
      <w:marBottom w:val="0"/>
      <w:divBdr>
        <w:top w:val="none" w:sz="0" w:space="0" w:color="auto"/>
        <w:left w:val="none" w:sz="0" w:space="0" w:color="auto"/>
        <w:bottom w:val="none" w:sz="0" w:space="0" w:color="auto"/>
        <w:right w:val="none" w:sz="0" w:space="0" w:color="auto"/>
      </w:divBdr>
    </w:div>
    <w:div w:id="1040132484">
      <w:marLeft w:val="0"/>
      <w:marRight w:val="0"/>
      <w:marTop w:val="0"/>
      <w:marBottom w:val="0"/>
      <w:divBdr>
        <w:top w:val="none" w:sz="0" w:space="0" w:color="auto"/>
        <w:left w:val="none" w:sz="0" w:space="0" w:color="auto"/>
        <w:bottom w:val="none" w:sz="0" w:space="0" w:color="auto"/>
        <w:right w:val="none" w:sz="0" w:space="0" w:color="auto"/>
      </w:divBdr>
    </w:div>
    <w:div w:id="1040132485">
      <w:marLeft w:val="0"/>
      <w:marRight w:val="0"/>
      <w:marTop w:val="0"/>
      <w:marBottom w:val="0"/>
      <w:divBdr>
        <w:top w:val="none" w:sz="0" w:space="0" w:color="auto"/>
        <w:left w:val="none" w:sz="0" w:space="0" w:color="auto"/>
        <w:bottom w:val="none" w:sz="0" w:space="0" w:color="auto"/>
        <w:right w:val="none" w:sz="0" w:space="0" w:color="auto"/>
      </w:divBdr>
    </w:div>
    <w:div w:id="1040132486">
      <w:marLeft w:val="0"/>
      <w:marRight w:val="0"/>
      <w:marTop w:val="0"/>
      <w:marBottom w:val="0"/>
      <w:divBdr>
        <w:top w:val="none" w:sz="0" w:space="0" w:color="auto"/>
        <w:left w:val="none" w:sz="0" w:space="0" w:color="auto"/>
        <w:bottom w:val="none" w:sz="0" w:space="0" w:color="auto"/>
        <w:right w:val="none" w:sz="0" w:space="0" w:color="auto"/>
      </w:divBdr>
    </w:div>
    <w:div w:id="1040132487">
      <w:marLeft w:val="0"/>
      <w:marRight w:val="0"/>
      <w:marTop w:val="0"/>
      <w:marBottom w:val="0"/>
      <w:divBdr>
        <w:top w:val="none" w:sz="0" w:space="0" w:color="auto"/>
        <w:left w:val="none" w:sz="0" w:space="0" w:color="auto"/>
        <w:bottom w:val="none" w:sz="0" w:space="0" w:color="auto"/>
        <w:right w:val="none" w:sz="0" w:space="0" w:color="auto"/>
      </w:divBdr>
    </w:div>
    <w:div w:id="1040132488">
      <w:marLeft w:val="0"/>
      <w:marRight w:val="0"/>
      <w:marTop w:val="0"/>
      <w:marBottom w:val="0"/>
      <w:divBdr>
        <w:top w:val="none" w:sz="0" w:space="0" w:color="auto"/>
        <w:left w:val="none" w:sz="0" w:space="0" w:color="auto"/>
        <w:bottom w:val="none" w:sz="0" w:space="0" w:color="auto"/>
        <w:right w:val="none" w:sz="0" w:space="0" w:color="auto"/>
      </w:divBdr>
    </w:div>
    <w:div w:id="1040132489">
      <w:marLeft w:val="0"/>
      <w:marRight w:val="0"/>
      <w:marTop w:val="0"/>
      <w:marBottom w:val="0"/>
      <w:divBdr>
        <w:top w:val="none" w:sz="0" w:space="0" w:color="auto"/>
        <w:left w:val="none" w:sz="0" w:space="0" w:color="auto"/>
        <w:bottom w:val="none" w:sz="0" w:space="0" w:color="auto"/>
        <w:right w:val="none" w:sz="0" w:space="0" w:color="auto"/>
      </w:divBdr>
    </w:div>
    <w:div w:id="1040132490">
      <w:marLeft w:val="0"/>
      <w:marRight w:val="0"/>
      <w:marTop w:val="0"/>
      <w:marBottom w:val="0"/>
      <w:divBdr>
        <w:top w:val="none" w:sz="0" w:space="0" w:color="auto"/>
        <w:left w:val="none" w:sz="0" w:space="0" w:color="auto"/>
        <w:bottom w:val="none" w:sz="0" w:space="0" w:color="auto"/>
        <w:right w:val="none" w:sz="0" w:space="0" w:color="auto"/>
      </w:divBdr>
    </w:div>
    <w:div w:id="1040132491">
      <w:marLeft w:val="0"/>
      <w:marRight w:val="0"/>
      <w:marTop w:val="0"/>
      <w:marBottom w:val="0"/>
      <w:divBdr>
        <w:top w:val="none" w:sz="0" w:space="0" w:color="auto"/>
        <w:left w:val="none" w:sz="0" w:space="0" w:color="auto"/>
        <w:bottom w:val="none" w:sz="0" w:space="0" w:color="auto"/>
        <w:right w:val="none" w:sz="0" w:space="0" w:color="auto"/>
      </w:divBdr>
    </w:div>
    <w:div w:id="1691952587">
      <w:bodyDiv w:val="1"/>
      <w:marLeft w:val="0"/>
      <w:marRight w:val="0"/>
      <w:marTop w:val="0"/>
      <w:marBottom w:val="0"/>
      <w:divBdr>
        <w:top w:val="none" w:sz="0" w:space="0" w:color="auto"/>
        <w:left w:val="none" w:sz="0" w:space="0" w:color="auto"/>
        <w:bottom w:val="none" w:sz="0" w:space="0" w:color="auto"/>
        <w:right w:val="none" w:sz="0" w:space="0" w:color="auto"/>
      </w:divBdr>
    </w:div>
    <w:div w:id="19159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7.png"/><Relationship Id="rId47" Type="http://schemas.openxmlformats.org/officeDocument/2006/relationships/oleObject" Target="embeddings/oleObject21.bin"/><Relationship Id="rId50"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ipovo-school.narod.ru"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2.bin"/><Relationship Id="rId8" Type="http://schemas.openxmlformats.org/officeDocument/2006/relationships/image" Target="media/image1.jp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5296-8E00-4621-8364-CF4689D5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127027</Words>
  <Characters>724060</Characters>
  <Application>Microsoft Office Word</Application>
  <DocSecurity>0</DocSecurity>
  <Lines>6033</Lines>
  <Paragraphs>1698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Надежда Костина</cp:lastModifiedBy>
  <cp:revision>2</cp:revision>
  <cp:lastPrinted>2018-04-20T10:46:00Z</cp:lastPrinted>
  <dcterms:created xsi:type="dcterms:W3CDTF">2019-09-19T15:46:00Z</dcterms:created>
  <dcterms:modified xsi:type="dcterms:W3CDTF">2019-09-19T15:46:00Z</dcterms:modified>
</cp:coreProperties>
</file>